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DFAE82" w14:textId="0E8DB70A" w:rsidR="006F1CEF" w:rsidRPr="006F1CEF" w:rsidRDefault="001A1888" w:rsidP="006F1CEF">
      <w:pPr>
        <w:rPr>
          <w:b/>
          <w:sz w:val="40"/>
          <w:szCs w:val="40"/>
          <w:lang w:val="en-US" w:eastAsia="en-US"/>
        </w:rPr>
      </w:pPr>
      <w:proofErr w:type="spellStart"/>
      <w:r w:rsidRPr="006F1CEF">
        <w:rPr>
          <w:b/>
          <w:i/>
          <w:sz w:val="40"/>
          <w:szCs w:val="40"/>
          <w:lang w:eastAsia="en-US"/>
        </w:rPr>
        <w:t>Brainy</w:t>
      </w:r>
      <w:proofErr w:type="spellEnd"/>
      <w:r w:rsidRPr="006F1CEF">
        <w:rPr>
          <w:b/>
          <w:i/>
          <w:sz w:val="40"/>
          <w:szCs w:val="40"/>
          <w:lang w:eastAsia="en-US"/>
        </w:rPr>
        <w:t xml:space="preserve"> klasa 6. </w:t>
      </w:r>
      <w:r w:rsidRPr="006F1CEF">
        <w:rPr>
          <w:b/>
          <w:sz w:val="40"/>
          <w:szCs w:val="40"/>
          <w:lang w:eastAsia="en-US"/>
        </w:rPr>
        <w:tab/>
        <w:t xml:space="preserve"> </w:t>
      </w:r>
      <w:r w:rsidR="00B15442" w:rsidRPr="006F1CEF">
        <w:rPr>
          <w:b/>
          <w:sz w:val="40"/>
          <w:szCs w:val="40"/>
          <w:lang w:eastAsia="en-US"/>
        </w:rPr>
        <w:t xml:space="preserve">  </w:t>
      </w:r>
      <w:r w:rsidR="006F1CEF" w:rsidRPr="006F1CEF">
        <w:rPr>
          <w:b/>
          <w:sz w:val="40"/>
          <w:szCs w:val="40"/>
          <w:lang w:eastAsia="en-US"/>
        </w:rPr>
        <w:tab/>
      </w:r>
      <w:r w:rsidR="006F1CEF" w:rsidRPr="006F1CEF">
        <w:rPr>
          <w:b/>
          <w:sz w:val="40"/>
          <w:szCs w:val="40"/>
          <w:lang w:eastAsia="en-US"/>
        </w:rPr>
        <w:tab/>
      </w:r>
      <w:r w:rsidR="006F1CEF" w:rsidRPr="006F1CEF">
        <w:rPr>
          <w:b/>
          <w:sz w:val="40"/>
          <w:szCs w:val="40"/>
          <w:lang w:eastAsia="en-US"/>
        </w:rPr>
        <w:tab/>
        <w:t>Kryteria oceniania</w:t>
      </w:r>
      <w:r w:rsidR="006F1CEF" w:rsidRPr="006F1CEF">
        <w:rPr>
          <w:b/>
          <w:sz w:val="40"/>
          <w:szCs w:val="40"/>
          <w:lang w:eastAsia="en-US"/>
        </w:rPr>
        <w:tab/>
        <w:t xml:space="preserve"> </w:t>
      </w:r>
      <w:r w:rsidR="006F1CEF" w:rsidRPr="006F1CEF">
        <w:rPr>
          <w:b/>
          <w:sz w:val="40"/>
          <w:szCs w:val="40"/>
          <w:lang w:eastAsia="en-US"/>
        </w:rPr>
        <w:tab/>
      </w:r>
      <w:r w:rsidR="006F1CEF" w:rsidRPr="006F1CEF">
        <w:rPr>
          <w:b/>
          <w:sz w:val="40"/>
          <w:szCs w:val="40"/>
          <w:lang w:eastAsia="en-US"/>
        </w:rPr>
        <w:tab/>
      </w:r>
      <w:r w:rsidR="006F1CEF" w:rsidRPr="006F1CEF">
        <w:rPr>
          <w:b/>
          <w:sz w:val="40"/>
          <w:szCs w:val="40"/>
          <w:lang w:eastAsia="en-US"/>
        </w:rPr>
        <w:tab/>
      </w:r>
      <w:r w:rsidR="006F1CEF" w:rsidRPr="006F1CEF">
        <w:rPr>
          <w:b/>
          <w:sz w:val="40"/>
          <w:szCs w:val="40"/>
          <w:lang w:eastAsia="en-US"/>
        </w:rPr>
        <w:tab/>
      </w:r>
      <w:r w:rsidR="006F1CEF" w:rsidRPr="006F1CEF">
        <w:rPr>
          <w:b/>
          <w:sz w:val="40"/>
          <w:szCs w:val="40"/>
          <w:lang w:eastAsia="en-US"/>
        </w:rPr>
        <w:tab/>
      </w:r>
      <w:r w:rsidR="006F1CEF" w:rsidRPr="006F1CEF">
        <w:rPr>
          <w:b/>
          <w:sz w:val="40"/>
          <w:szCs w:val="40"/>
          <w:lang w:eastAsia="en-US"/>
        </w:rPr>
        <w:tab/>
      </w:r>
      <w:r w:rsidR="006F1CEF" w:rsidRPr="006F1CEF">
        <w:rPr>
          <w:b/>
          <w:sz w:val="40"/>
          <w:szCs w:val="40"/>
          <w:lang w:eastAsia="en-US"/>
        </w:rPr>
        <w:tab/>
        <w:t xml:space="preserve"> </w:t>
      </w:r>
    </w:p>
    <w:p w14:paraId="3D3697BB" w14:textId="77777777" w:rsidR="006F1CEF" w:rsidRPr="006F1CEF" w:rsidRDefault="006F1CEF" w:rsidP="006F1CEF">
      <w:pPr>
        <w:rPr>
          <w:b/>
          <w:sz w:val="40"/>
          <w:szCs w:val="40"/>
          <w:lang w:val="en-US" w:eastAsia="en-US"/>
        </w:rPr>
      </w:pPr>
    </w:p>
    <w:p w14:paraId="7267A6FD" w14:textId="77777777" w:rsidR="006F1CEF" w:rsidRPr="008974A5" w:rsidRDefault="006F1CEF" w:rsidP="006F1CEF">
      <w:pPr>
        <w:rPr>
          <w:sz w:val="4"/>
          <w:szCs w:val="4"/>
        </w:rPr>
      </w:pPr>
    </w:p>
    <w:p w14:paraId="0D7E31BF" w14:textId="77777777" w:rsidR="006F1CEF" w:rsidRPr="008974A5" w:rsidRDefault="006F1CEF" w:rsidP="006F1CEF">
      <w:r w:rsidRPr="008974A5">
        <w:t xml:space="preserve"> </w:t>
      </w:r>
    </w:p>
    <w:p w14:paraId="3D472D5A" w14:textId="77777777" w:rsidR="006F1CEF" w:rsidRPr="008974A5" w:rsidRDefault="006F1CEF" w:rsidP="006F1CEF">
      <w:pPr>
        <w:jc w:val="both"/>
      </w:pPr>
      <w:r w:rsidRPr="008974A5">
        <w:t xml:space="preserve">Ocenę celującą otrzymuje uczeń, który wykracza poza wymagania na ocenę bardzo dobrą, zaś uczeń, który nie spełnia wymagań na ocenę dopuszczającą, otrzymuje ocenę niedostateczną. </w:t>
      </w:r>
    </w:p>
    <w:p w14:paraId="15982EB7" w14:textId="77777777" w:rsidR="006F1CEF" w:rsidRDefault="006F1CEF" w:rsidP="006F1CEF">
      <w:pPr>
        <w:jc w:val="both"/>
      </w:pPr>
    </w:p>
    <w:p w14:paraId="7D48DE12" w14:textId="77777777" w:rsidR="006F1CEF" w:rsidRDefault="006F1CEF" w:rsidP="006F1CEF">
      <w:pPr>
        <w:spacing w:line="276" w:lineRule="auto"/>
        <w:ind w:left="1416" w:firstLine="708"/>
        <w:jc w:val="both"/>
        <w:rPr>
          <w:b/>
          <w:bCs/>
          <w:sz w:val="22"/>
          <w:szCs w:val="22"/>
        </w:rPr>
      </w:pPr>
    </w:p>
    <w:p w14:paraId="0A44E77E" w14:textId="217414A6" w:rsidR="006F1CEF" w:rsidRPr="00565AA7" w:rsidRDefault="006F1CEF" w:rsidP="006F1CEF">
      <w:pPr>
        <w:spacing w:line="276" w:lineRule="auto"/>
        <w:ind w:left="1416" w:firstLine="708"/>
        <w:jc w:val="both"/>
        <w:rPr>
          <w:b/>
          <w:bCs/>
          <w:sz w:val="22"/>
          <w:szCs w:val="22"/>
        </w:rPr>
      </w:pPr>
      <w:proofErr w:type="spellStart"/>
      <w:r w:rsidRPr="00565AA7">
        <w:rPr>
          <w:b/>
          <w:bCs/>
          <w:sz w:val="22"/>
          <w:szCs w:val="22"/>
        </w:rPr>
        <w:t>Welcome</w:t>
      </w:r>
      <w:proofErr w:type="spellEnd"/>
      <w:r w:rsidRPr="00565AA7">
        <w:rPr>
          <w:b/>
          <w:bCs/>
          <w:sz w:val="22"/>
          <w:szCs w:val="22"/>
        </w:rPr>
        <w:t xml:space="preserve"> Unit</w:t>
      </w:r>
    </w:p>
    <w:p w14:paraId="10718B6B" w14:textId="77777777" w:rsidR="006F1CEF" w:rsidRDefault="006F1CEF" w:rsidP="006F1CE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6F1CEF" w:rsidRPr="009B4BD9" w14:paraId="6EC925CE" w14:textId="77777777" w:rsidTr="00846001">
        <w:trPr>
          <w:cantSplit/>
          <w:tblHeader/>
        </w:trPr>
        <w:tc>
          <w:tcPr>
            <w:tcW w:w="1250" w:type="pct"/>
            <w:vAlign w:val="center"/>
          </w:tcPr>
          <w:p w14:paraId="6EFE35A6" w14:textId="77777777" w:rsidR="006F1CEF" w:rsidRPr="009B4BD9" w:rsidRDefault="006F1C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295D20D6" w14:textId="77777777" w:rsidR="006F1CEF" w:rsidRPr="009B4BD9" w:rsidRDefault="006F1C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74C16B36" w14:textId="77777777" w:rsidR="006F1CEF" w:rsidRPr="009B4BD9" w:rsidRDefault="006F1C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3B3ADCAC" w14:textId="77777777" w:rsidR="006F1CEF" w:rsidRPr="009B4BD9" w:rsidRDefault="006F1C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5C30753E" w14:textId="77777777" w:rsidR="006F1CEF" w:rsidRPr="009B4BD9" w:rsidRDefault="006F1C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4A0EC5A8" w14:textId="77777777" w:rsidR="006F1CEF" w:rsidRPr="009B4BD9" w:rsidRDefault="006F1C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33C19AB8" w14:textId="77777777" w:rsidR="006F1CEF" w:rsidRPr="009B4BD9" w:rsidRDefault="006F1C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255952C5" w14:textId="77777777" w:rsidR="006F1CEF" w:rsidRPr="009B4BD9" w:rsidRDefault="006F1CEF" w:rsidP="0061538C">
            <w:pPr>
              <w:suppressAutoHyphens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221D5AAF" w14:textId="77777777" w:rsidR="00A1747C" w:rsidRPr="0035719C" w:rsidRDefault="00A1747C" w:rsidP="00A1747C">
      <w:pPr>
        <w:rPr>
          <w:vanish/>
        </w:rPr>
      </w:pPr>
    </w:p>
    <w:p w14:paraId="5B2CB4AA" w14:textId="77777777" w:rsidR="00A1747C" w:rsidRPr="0041409C" w:rsidRDefault="00A1747C" w:rsidP="00A1747C">
      <w:pPr>
        <w:rPr>
          <w:vanish/>
        </w:rPr>
      </w:pPr>
    </w:p>
    <w:p w14:paraId="22B96E4A" w14:textId="77777777" w:rsidR="0040161E" w:rsidRDefault="0040161E">
      <w:pPr>
        <w:jc w:val="both"/>
        <w:rPr>
          <w:color w:val="002060"/>
        </w:rPr>
      </w:pPr>
    </w:p>
    <w:tbl>
      <w:tblPr>
        <w:tblW w:w="14327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17E65F3D" w14:textId="77777777" w:rsidTr="006F1CE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86DC482" w14:textId="77777777" w:rsidR="0040161E" w:rsidRPr="004B1782" w:rsidRDefault="001A1888">
            <w:r w:rsidRPr="004B1782">
              <w:rPr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89B6D" w14:textId="1CD3B34F" w:rsidR="0040161E" w:rsidRPr="004B1782" w:rsidRDefault="001A1888" w:rsidP="006F1CEF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  <w:jc w:val="both"/>
            </w:pPr>
            <w:r w:rsidRPr="004B1782">
              <w:rPr>
                <w:sz w:val="22"/>
                <w:szCs w:val="22"/>
              </w:rPr>
              <w:t xml:space="preserve">Słabo zna i z trudem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690F6329" w14:textId="77777777" w:rsidR="0040161E" w:rsidRPr="004B1782" w:rsidRDefault="001A1888" w:rsidP="006F1CEF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  <w:jc w:val="both"/>
            </w:pPr>
            <w:r w:rsidRPr="004B1782">
              <w:rPr>
                <w:sz w:val="22"/>
                <w:szCs w:val="22"/>
              </w:rPr>
              <w:t>Z trudem i popełniając błędy podaje liczebniki porządkowe.</w:t>
            </w:r>
          </w:p>
          <w:p w14:paraId="0E5C0F70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Słabo zna i z trudem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7CC8F29B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Słabo zna i z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441029FB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lastRenderedPageBreak/>
              <w:t xml:space="preserve">Nieudolnie 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twierdzące, przeczące, pytające 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3B275DD2" w14:textId="77777777" w:rsidR="0040161E" w:rsidRPr="004B1782" w:rsidRDefault="001A1888" w:rsidP="006F1CEF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  <w:jc w:val="both"/>
            </w:pPr>
            <w:r w:rsidRPr="004B1782">
              <w:rPr>
                <w:sz w:val="22"/>
                <w:szCs w:val="22"/>
              </w:rPr>
              <w:t xml:space="preserve">Ma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704720BF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Nieudolnie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3C028F5" w14:textId="617B109C" w:rsidR="0040161E" w:rsidRPr="004B1782" w:rsidRDefault="001A1888" w:rsidP="006F1CEF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  <w:jc w:val="both"/>
            </w:pPr>
            <w:r w:rsidRPr="004B1782">
              <w:rPr>
                <w:sz w:val="22"/>
                <w:szCs w:val="22"/>
              </w:rPr>
              <w:t>Nieudolnie tworzy</w:t>
            </w:r>
            <w:r w:rsidRPr="004B1782">
              <w:rPr>
                <w:i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2DF03CA9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EA65" w14:textId="00928E55" w:rsidR="0040161E" w:rsidRPr="004B1782" w:rsidRDefault="001A1888" w:rsidP="006F1CEF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  <w:jc w:val="both"/>
            </w:pPr>
            <w:r w:rsidRPr="004B1782">
              <w:rPr>
                <w:sz w:val="22"/>
                <w:szCs w:val="22"/>
              </w:rPr>
              <w:lastRenderedPageBreak/>
              <w:t>Częściowo zna i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52541E13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Czasem popełniając błędy, podaje liczebniki porządkowe.</w:t>
            </w:r>
          </w:p>
          <w:p w14:paraId="0012A2A3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Popełniając dość liczne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65F5F19F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Z pewnym trudem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274359A0" w14:textId="116B01F0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</w:t>
            </w:r>
            <w:r w:rsidRPr="004B1782">
              <w:rPr>
                <w:sz w:val="22"/>
                <w:szCs w:val="22"/>
                <w:lang w:eastAsia="en-US"/>
              </w:rPr>
              <w:lastRenderedPageBreak/>
              <w:t xml:space="preserve">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</w:t>
            </w:r>
          </w:p>
          <w:p w14:paraId="5DD20FB6" w14:textId="77777777" w:rsidR="0040161E" w:rsidRPr="004B1782" w:rsidRDefault="001A1888" w:rsidP="006F1CEF">
            <w:pPr>
              <w:ind w:left="226"/>
              <w:jc w:val="both"/>
            </w:pPr>
            <w:r w:rsidRPr="004B1782">
              <w:rPr>
                <w:sz w:val="22"/>
                <w:szCs w:val="22"/>
              </w:rPr>
              <w:t>popełniając dość liczne błędy.</w:t>
            </w:r>
          </w:p>
          <w:p w14:paraId="5EB1A8FC" w14:textId="77777777" w:rsidR="0040161E" w:rsidRPr="004B1782" w:rsidRDefault="001A1888" w:rsidP="006F1CEF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  <w:jc w:val="both"/>
            </w:pPr>
            <w:r w:rsidRPr="004B1782">
              <w:rPr>
                <w:sz w:val="22"/>
                <w:szCs w:val="22"/>
              </w:rPr>
              <w:t xml:space="preserve">Ma pewne trudności z poprawnym tworzeniem </w:t>
            </w:r>
            <w:r w:rsidRPr="004B1782">
              <w:rPr>
                <w:sz w:val="22"/>
                <w:szCs w:val="22"/>
                <w:lang w:eastAsia="en-US"/>
              </w:rPr>
              <w:t xml:space="preserve">zdań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to. </w:t>
            </w:r>
          </w:p>
          <w:p w14:paraId="60ACACA7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Czasem popełniając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5B686C17" w14:textId="77777777" w:rsidR="0040161E" w:rsidRPr="004B1782" w:rsidRDefault="001A1888" w:rsidP="006F1CEF">
            <w:pPr>
              <w:numPr>
                <w:ilvl w:val="0"/>
                <w:numId w:val="11"/>
              </w:numPr>
              <w:tabs>
                <w:tab w:val="left" w:pos="318"/>
              </w:tabs>
              <w:ind w:left="318" w:hanging="284"/>
              <w:jc w:val="both"/>
            </w:pPr>
            <w:r w:rsidRPr="004B1782">
              <w:rPr>
                <w:sz w:val="22"/>
                <w:szCs w:val="22"/>
              </w:rPr>
              <w:t xml:space="preserve">Ma pewne trudności z poprawnym tworzeniem zdań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sz w:val="22"/>
                <w:szCs w:val="22"/>
                <w:lang w:eastAsia="en-US"/>
              </w:rPr>
              <w:t>.</w:t>
            </w:r>
          </w:p>
          <w:p w14:paraId="50079DFF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  <w:p w14:paraId="4F453234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51" w14:textId="49391201" w:rsidR="0040161E" w:rsidRPr="004B1782" w:rsidRDefault="001A1888" w:rsidP="006F1CEF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  <w:jc w:val="both"/>
            </w:pPr>
            <w:r w:rsidRPr="004B1782">
              <w:rPr>
                <w:sz w:val="22"/>
                <w:szCs w:val="22"/>
              </w:rPr>
              <w:lastRenderedPageBreak/>
              <w:t xml:space="preserve">W większości zna i na ogół poprawnie podaje słownictwo w zakresie następujących obszarów: MIEJSCE ZAMIESZKANIA: dom </w:t>
            </w:r>
            <w:r w:rsidRPr="004B1782">
              <w:rPr>
                <w:sz w:val="22"/>
                <w:szCs w:val="22"/>
              </w:rPr>
              <w:br/>
              <w:t>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21AF1F95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Na ogół poprawnie podaje liczebniki porządkowe.</w:t>
            </w:r>
          </w:p>
          <w:p w14:paraId="565B6DE5" w14:textId="2D748855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Popełniając drobne błędy,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="004B1782">
              <w:rPr>
                <w:i/>
                <w:sz w:val="22"/>
                <w:szCs w:val="22"/>
                <w:lang w:eastAsia="en-US"/>
              </w:rPr>
              <w:br/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C93D112" w14:textId="77777777" w:rsidR="0040161E" w:rsidRPr="004B1782" w:rsidRDefault="001A1888" w:rsidP="006F1CEF">
            <w:pPr>
              <w:numPr>
                <w:ilvl w:val="0"/>
                <w:numId w:val="2"/>
              </w:numPr>
              <w:tabs>
                <w:tab w:val="left" w:pos="226"/>
                <w:tab w:val="left" w:pos="272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lastRenderedPageBreak/>
              <w:t xml:space="preserve">Podaje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 xml:space="preserve">, popełniając drobne błędy. </w:t>
            </w:r>
          </w:p>
          <w:p w14:paraId="1DC86214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Tworzy zdania 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, popełniając nieliczne błędy.</w:t>
            </w:r>
          </w:p>
          <w:p w14:paraId="2B675822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na ogół poprawnie się nimi posługuje.</w:t>
            </w:r>
          </w:p>
          <w:p w14:paraId="36ACD30A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Popełniając drobne błędy,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1F28F370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  <w:lang w:eastAsia="en-US"/>
              </w:rPr>
              <w:t xml:space="preserve">Tworzy 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popełniając drobne błędy.</w:t>
            </w:r>
          </w:p>
          <w:p w14:paraId="010FCA23" w14:textId="77777777" w:rsidR="0040161E" w:rsidRPr="004B1782" w:rsidRDefault="0040161E" w:rsidP="006F1CEF">
            <w:pPr>
              <w:tabs>
                <w:tab w:val="left" w:pos="720"/>
              </w:tabs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47E7" w14:textId="6A9EE1CB" w:rsidR="0040161E" w:rsidRPr="004B1782" w:rsidRDefault="001A1888" w:rsidP="006F1CEF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  <w:jc w:val="both"/>
            </w:pPr>
            <w:r w:rsidRPr="004B1782">
              <w:rPr>
                <w:sz w:val="22"/>
                <w:szCs w:val="22"/>
              </w:rPr>
              <w:lastRenderedPageBreak/>
              <w:t>Zna i poprawnie podaje słownictwo w zakresie następujących obszarów: MIEJSCE ZAMIESZKANIA: dom i jego okolice, wyposażenie domu; CZŁOWIEK: data urodzenia;</w:t>
            </w:r>
            <w:r w:rsidRPr="004B1782">
              <w:rPr>
                <w:b/>
                <w:sz w:val="22"/>
                <w:szCs w:val="22"/>
              </w:rPr>
              <w:t xml:space="preserve"> </w:t>
            </w:r>
            <w:r w:rsidRPr="004B1782">
              <w:rPr>
                <w:sz w:val="22"/>
                <w:szCs w:val="22"/>
              </w:rPr>
              <w:t>EDUKACJA: szkoła i jej pomieszczenia, uczenie się; SPORT: sprzęt sportowy; KULTURA: telewizja i inne media.</w:t>
            </w:r>
          </w:p>
          <w:p w14:paraId="4C3542AF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Zna i poprawnie podaje liczebniki porządkowe</w:t>
            </w:r>
          </w:p>
          <w:p w14:paraId="324C09BE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Swobodnie </w:t>
            </w:r>
            <w:r w:rsidRPr="004B1782">
              <w:rPr>
                <w:sz w:val="22"/>
                <w:szCs w:val="22"/>
                <w:lang w:eastAsia="en-US"/>
              </w:rPr>
              <w:t xml:space="preserve">stosuje w zdaniach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some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  <w:lang w:eastAsia="en-US"/>
              </w:rPr>
              <w:t xml:space="preserve">i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any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>.</w:t>
            </w:r>
          </w:p>
          <w:p w14:paraId="2A1E9385" w14:textId="6C491C6F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272"/>
                <w:tab w:val="left" w:pos="454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Podaje i poprawnie stosuje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przyimki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B1782">
              <w:rPr>
                <w:sz w:val="22"/>
                <w:szCs w:val="22"/>
                <w:lang w:val="en-GB"/>
              </w:rPr>
              <w:t>miejsca</w:t>
            </w:r>
            <w:proofErr w:type="spellEnd"/>
            <w:r w:rsidRPr="004B1782">
              <w:rPr>
                <w:sz w:val="22"/>
                <w:szCs w:val="22"/>
                <w:lang w:val="en-GB"/>
              </w:rPr>
              <w:t xml:space="preserve">: </w:t>
            </w:r>
            <w:r w:rsidRPr="004B1782">
              <w:rPr>
                <w:i/>
                <w:sz w:val="22"/>
                <w:szCs w:val="22"/>
                <w:lang w:val="en-GB"/>
              </w:rPr>
              <w:t>in front of, behind, between, next to, near</w:t>
            </w:r>
            <w:r w:rsidRPr="004B1782">
              <w:rPr>
                <w:sz w:val="22"/>
                <w:szCs w:val="22"/>
              </w:rPr>
              <w:t>.</w:t>
            </w:r>
          </w:p>
          <w:p w14:paraId="720E1275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Bezbłędnie lub niemal bezbłędnie tworzy zdania </w:t>
            </w:r>
            <w:r w:rsidRPr="004B1782">
              <w:rPr>
                <w:sz w:val="22"/>
                <w:szCs w:val="22"/>
              </w:rPr>
              <w:lastRenderedPageBreak/>
              <w:t xml:space="preserve">twierdzące, przeczące i pytające </w:t>
            </w:r>
            <w:r w:rsidRPr="004B1782">
              <w:rPr>
                <w:sz w:val="22"/>
                <w:szCs w:val="22"/>
                <w:lang w:eastAsia="en-US"/>
              </w:rPr>
              <w:t xml:space="preserve">oraz krótkie odpowiedzi w czasie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4B1782">
              <w:rPr>
                <w:sz w:val="22"/>
                <w:szCs w:val="22"/>
              </w:rPr>
              <w:t>.</w:t>
            </w:r>
          </w:p>
          <w:p w14:paraId="20E6F4BD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ze strukturą </w:t>
            </w:r>
            <w:r w:rsidRPr="004B1782">
              <w:rPr>
                <w:i/>
                <w:sz w:val="22"/>
                <w:szCs w:val="22"/>
              </w:rPr>
              <w:t xml:space="preserve">be </w:t>
            </w:r>
            <w:proofErr w:type="spellStart"/>
            <w:r w:rsidRPr="004B1782">
              <w:rPr>
                <w:i/>
                <w:sz w:val="22"/>
                <w:szCs w:val="22"/>
              </w:rPr>
              <w:t>going</w:t>
            </w:r>
            <w:proofErr w:type="spellEnd"/>
            <w:r w:rsidRPr="004B1782">
              <w:rPr>
                <w:i/>
                <w:sz w:val="22"/>
                <w:szCs w:val="22"/>
              </w:rPr>
              <w:t xml:space="preserve"> to</w:t>
            </w:r>
            <w:r w:rsidRPr="004B1782">
              <w:rPr>
                <w:sz w:val="22"/>
                <w:szCs w:val="22"/>
              </w:rPr>
              <w:t xml:space="preserve"> i bez trudu się nią posługuje.</w:t>
            </w:r>
          </w:p>
          <w:p w14:paraId="5747AF3B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Bez trudu posługuje się </w:t>
            </w:r>
            <w:r w:rsidRPr="004B1782">
              <w:rPr>
                <w:sz w:val="22"/>
                <w:szCs w:val="22"/>
                <w:lang w:eastAsia="en-US"/>
              </w:rPr>
              <w:t xml:space="preserve">przedimkami nieokreślonymi </w:t>
            </w:r>
            <w:r w:rsidRPr="004B1782">
              <w:rPr>
                <w:i/>
                <w:sz w:val="22"/>
                <w:szCs w:val="22"/>
                <w:lang w:eastAsia="en-US"/>
              </w:rPr>
              <w:t>a/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an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, </w:t>
            </w:r>
            <w:r w:rsidRPr="004B1782">
              <w:rPr>
                <w:sz w:val="22"/>
                <w:szCs w:val="22"/>
                <w:lang w:eastAsia="en-US"/>
              </w:rPr>
              <w:t>przedimkiem określonym</w:t>
            </w:r>
            <w:r w:rsidRPr="004B1782">
              <w:rPr>
                <w:i/>
                <w:sz w:val="22"/>
                <w:szCs w:val="22"/>
                <w:lang w:eastAsia="en-US"/>
              </w:rPr>
              <w:t xml:space="preserve"> the</w:t>
            </w:r>
            <w:r w:rsidRPr="004B1782">
              <w:rPr>
                <w:sz w:val="22"/>
                <w:szCs w:val="22"/>
                <w:lang w:eastAsia="en-US"/>
              </w:rPr>
              <w:t xml:space="preserve"> oraz przedimkiem zerowym (–).</w:t>
            </w:r>
          </w:p>
          <w:p w14:paraId="741A4997" w14:textId="2E9FBAF6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 xml:space="preserve">Tworzy </w:t>
            </w:r>
            <w:r w:rsidRPr="004B1782">
              <w:rPr>
                <w:sz w:val="22"/>
                <w:szCs w:val="22"/>
                <w:lang w:eastAsia="en-US"/>
              </w:rPr>
              <w:t xml:space="preserve">zdania z konstrukcją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is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There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1782">
              <w:rPr>
                <w:i/>
                <w:sz w:val="22"/>
                <w:szCs w:val="22"/>
                <w:lang w:eastAsia="en-US"/>
              </w:rPr>
              <w:t>are</w:t>
            </w:r>
            <w:proofErr w:type="spellEnd"/>
            <w:r w:rsidRPr="004B1782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4B1782">
              <w:rPr>
                <w:sz w:val="22"/>
                <w:szCs w:val="22"/>
              </w:rPr>
              <w:t>i bez trudu się nią posługuje.</w:t>
            </w:r>
          </w:p>
          <w:p w14:paraId="2F8619EC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  <w:p w14:paraId="469D3426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14:paraId="2B7AFE67" w14:textId="77777777" w:rsidTr="006F1CEF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BE05AEF" w14:textId="77777777" w:rsidR="0040161E" w:rsidRPr="004B1782" w:rsidRDefault="001A1888" w:rsidP="006F1CEF">
            <w:pPr>
              <w:jc w:val="both"/>
            </w:pPr>
            <w:r w:rsidRPr="004B1782">
              <w:rPr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D705E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Ma trudności z rozumieniem poleceń nauczyciela dotyczących sytuacji w klasie, nieudolnie na nie reaguje.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CB591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Na ogół reaguje poprawnie na polecenia nauczyciela dotyczące sytuacji w klasie.</w:t>
            </w:r>
          </w:p>
          <w:p w14:paraId="6DEE5955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61407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Reaguje poprawnie na polecenia nauczyciela dotyczące sytuacji w klasie.</w:t>
            </w:r>
          </w:p>
          <w:p w14:paraId="749B3E03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6E178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Reaguje bezbłędnie lub niemal bezbłędnie na polecenia nauczyciela dotyczące sytuacji w klasie.</w:t>
            </w:r>
          </w:p>
          <w:p w14:paraId="57246D1E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14:paraId="710207CA" w14:textId="77777777" w:rsidTr="006F1CE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7E927B" w14:textId="77777777" w:rsidR="0040161E" w:rsidRPr="004B1782" w:rsidRDefault="001A1888" w:rsidP="006F1CEF">
            <w:pPr>
              <w:jc w:val="both"/>
            </w:pPr>
            <w:r w:rsidRPr="004B1782">
              <w:rPr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64317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Ma trudności z rozumieniem ogólnego sensu prostych tekstów.</w:t>
            </w:r>
          </w:p>
          <w:p w14:paraId="43088AFE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Z trudnością znajduje w tekście określone informacje.</w:t>
            </w:r>
          </w:p>
          <w:p w14:paraId="39C9109C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EFE72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Najczęściej rozumie sens prostych tekstów.</w:t>
            </w:r>
          </w:p>
          <w:p w14:paraId="15C44A16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Na ogół znajduje w tekście określone informacje.</w:t>
            </w:r>
          </w:p>
          <w:p w14:paraId="265AEC69" w14:textId="77777777" w:rsidR="0040161E" w:rsidRPr="004B1782" w:rsidRDefault="0040161E" w:rsidP="006F1CEF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C3763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Rozumie sens prostych tekstów.</w:t>
            </w:r>
          </w:p>
          <w:p w14:paraId="00559022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Bez większego trudu znajduje w tekście określone informacje.</w:t>
            </w:r>
          </w:p>
          <w:p w14:paraId="6D87208C" w14:textId="77777777" w:rsidR="0040161E" w:rsidRPr="004B1782" w:rsidRDefault="0040161E" w:rsidP="006F1CEF">
            <w:p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87D8A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Bez trudu rozumie ogólny sens tekstu.</w:t>
            </w:r>
          </w:p>
          <w:p w14:paraId="1EF507E7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Bez trudu znajduje w tekście określone informacje.</w:t>
            </w:r>
          </w:p>
          <w:p w14:paraId="393CEAA1" w14:textId="77777777" w:rsidR="0040161E" w:rsidRPr="004B1782" w:rsidRDefault="0040161E" w:rsidP="006F1CEF">
            <w:pPr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14:paraId="4D9FDA35" w14:textId="77777777" w:rsidTr="006F1CE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F1C066" w14:textId="77777777" w:rsidR="0040161E" w:rsidRPr="004B1782" w:rsidRDefault="001A1888" w:rsidP="006F1CEF">
            <w:pPr>
              <w:jc w:val="both"/>
            </w:pPr>
            <w:r w:rsidRPr="004B1782">
              <w:rPr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EF82C" w14:textId="77777777" w:rsidR="0040161E" w:rsidRPr="004B1782" w:rsidRDefault="001A1888" w:rsidP="006F1CEF">
            <w:pPr>
              <w:numPr>
                <w:ilvl w:val="0"/>
                <w:numId w:val="15"/>
              </w:numPr>
              <w:jc w:val="both"/>
            </w:pPr>
            <w:r w:rsidRPr="004B1782">
              <w:rPr>
                <w:sz w:val="22"/>
                <w:szCs w:val="22"/>
              </w:rPr>
              <w:t>Popełniając liczne błędy, nieudolnie tworzy proste wypowiedzi ustne: zadaje pytania o czynności codzienne, datę urodzin, opisuje rodzaje aktywności językowych, jakie będzie wykonywać na lekcjach języka angielskiego.</w:t>
            </w:r>
          </w:p>
          <w:p w14:paraId="7A339835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31C7F" w14:textId="77777777" w:rsidR="0040161E" w:rsidRPr="004B1782" w:rsidRDefault="001A1888" w:rsidP="006F1CEF">
            <w:pPr>
              <w:numPr>
                <w:ilvl w:val="0"/>
                <w:numId w:val="15"/>
              </w:numPr>
              <w:jc w:val="both"/>
            </w:pPr>
            <w:r w:rsidRPr="004B1782">
              <w:rPr>
                <w:sz w:val="22"/>
                <w:szCs w:val="22"/>
              </w:rPr>
              <w:t>Czasami popełniając błędy, tworzy proste wypowiedzi ustne: zadaje pytania o czynności codzienne, datę urodzin, opisuje rodzaje aktywności językowych, jakie będzie wykonywać na lekcjach języka angielskiego.</w:t>
            </w:r>
          </w:p>
          <w:p w14:paraId="7D48F5B2" w14:textId="77777777" w:rsidR="0040161E" w:rsidRPr="004B1782" w:rsidRDefault="0040161E" w:rsidP="006F1CEF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6AB64" w14:textId="77777777" w:rsidR="0040161E" w:rsidRPr="004B1782" w:rsidRDefault="001A1888" w:rsidP="006F1CEF">
            <w:pPr>
              <w:numPr>
                <w:ilvl w:val="0"/>
                <w:numId w:val="15"/>
              </w:numPr>
              <w:jc w:val="both"/>
            </w:pPr>
            <w:r w:rsidRPr="004B1782">
              <w:rPr>
                <w:sz w:val="22"/>
                <w:szCs w:val="22"/>
              </w:rPr>
              <w:t>Popełniając nieliczne błędy, tworzy proste i bardziej złożone wypowiedzi ustne: zadaje pytania o czynności codzienne, datę urodzin, opisuje rodzaje aktywności językowych, jakie będzie wykonywać na lekcjach języka angielskiego.</w:t>
            </w:r>
          </w:p>
          <w:p w14:paraId="61EA13BC" w14:textId="77777777" w:rsidR="0040161E" w:rsidRPr="004B1782" w:rsidRDefault="0040161E" w:rsidP="006F1CEF">
            <w:p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0F9A" w14:textId="77777777" w:rsidR="0040161E" w:rsidRPr="004B1782" w:rsidRDefault="001A1888" w:rsidP="006F1CEF">
            <w:pPr>
              <w:numPr>
                <w:ilvl w:val="0"/>
                <w:numId w:val="15"/>
              </w:numPr>
              <w:jc w:val="both"/>
            </w:pPr>
            <w:r w:rsidRPr="004B1782">
              <w:rPr>
                <w:sz w:val="22"/>
                <w:szCs w:val="22"/>
              </w:rPr>
              <w:t>Tworzy proste i bardziej złożone wypowiedzi ustne: zadaje pytania o czynności codzienne, datę urodzin, opisuje rodzaje aktywności językowych, jakie będzie wykonywać na lekcjach języka angielskiego.</w:t>
            </w:r>
          </w:p>
          <w:p w14:paraId="72D76DE5" w14:textId="77777777" w:rsidR="0040161E" w:rsidRPr="004B1782" w:rsidRDefault="0040161E" w:rsidP="006F1CEF">
            <w:pPr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14:paraId="6E390069" w14:textId="77777777" w:rsidTr="006F1CE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8831260" w14:textId="77777777" w:rsidR="0040161E" w:rsidRPr="004B1782" w:rsidRDefault="001A1888" w:rsidP="006F1CEF">
            <w:pPr>
              <w:jc w:val="both"/>
            </w:pPr>
            <w:r w:rsidRPr="004B1782">
              <w:rPr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AEAA" w14:textId="77777777" w:rsidR="0040161E" w:rsidRPr="004B1782" w:rsidRDefault="001A1888" w:rsidP="006F1CEF">
            <w:pPr>
              <w:numPr>
                <w:ilvl w:val="0"/>
                <w:numId w:val="15"/>
              </w:numPr>
              <w:jc w:val="both"/>
            </w:pPr>
            <w:r w:rsidRPr="004B1782">
              <w:rPr>
                <w:sz w:val="22"/>
                <w:szCs w:val="22"/>
              </w:rPr>
              <w:t>Popełniając liczne błędy, tworzy z pomocą nauczyciela bardzo proste wypowiedzi pisemne: tworzy pytania o czynności codzienne, opisuje owoce, klasę, mieszkanie, plany związane z nauką języka angielskiego.</w:t>
            </w:r>
          </w:p>
          <w:p w14:paraId="5C8D75AA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E6A8" w14:textId="77777777" w:rsidR="0040161E" w:rsidRPr="004B1782" w:rsidRDefault="001A1888" w:rsidP="006F1CEF">
            <w:pPr>
              <w:numPr>
                <w:ilvl w:val="0"/>
                <w:numId w:val="15"/>
              </w:numPr>
              <w:jc w:val="both"/>
            </w:pPr>
            <w:r w:rsidRPr="004B1782">
              <w:rPr>
                <w:sz w:val="22"/>
                <w:szCs w:val="22"/>
              </w:rPr>
              <w:t>Popełniając dość liczne błędy, tworzy, sam lub z pomocą nauczyciela, bardzo proste wypowiedzi pisemne: tworzy pytania o czynności codzienne, opisuje owoce, klasę, mieszkanie, plany związane z nauką języka angielskiego.</w:t>
            </w:r>
          </w:p>
          <w:p w14:paraId="10888417" w14:textId="77777777" w:rsidR="0040161E" w:rsidRPr="004B1782" w:rsidRDefault="0040161E" w:rsidP="006F1CEF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401DA7" w14:textId="7DC67A7F" w:rsidR="0040161E" w:rsidRPr="004B1782" w:rsidRDefault="001A1888" w:rsidP="006F1CEF">
            <w:pPr>
              <w:numPr>
                <w:ilvl w:val="0"/>
                <w:numId w:val="15"/>
              </w:numPr>
              <w:jc w:val="both"/>
            </w:pPr>
            <w:r w:rsidRPr="004B1782">
              <w:rPr>
                <w:sz w:val="22"/>
                <w:szCs w:val="22"/>
              </w:rPr>
              <w:t xml:space="preserve">Popełniając nieliczne błędy, samodzielnie tworzy proste wypowiedzi pisemne: tworzy pytania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o czynności codzienne, opisuje owoce, klasę, mieszkanie, plany związane z nauką języka angielskiego.</w:t>
            </w:r>
          </w:p>
          <w:p w14:paraId="16BE6B75" w14:textId="77777777" w:rsidR="0040161E" w:rsidRPr="004B1782" w:rsidRDefault="0040161E" w:rsidP="006F1CEF">
            <w:p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D2E8A" w14:textId="77777777" w:rsidR="0040161E" w:rsidRPr="004B1782" w:rsidRDefault="001A1888" w:rsidP="006F1CEF">
            <w:pPr>
              <w:numPr>
                <w:ilvl w:val="0"/>
                <w:numId w:val="15"/>
              </w:numPr>
              <w:jc w:val="both"/>
            </w:pPr>
            <w:r w:rsidRPr="004B1782">
              <w:rPr>
                <w:sz w:val="22"/>
                <w:szCs w:val="22"/>
              </w:rPr>
              <w:t>Samodzielnie, stosując bogate słownictwo, tworzy krótkie wypowiedzi pisemne tworzy pytania o czynności codzienne, opisuje owoce, klasę, mieszkanie, plany związane z nauką języka angielskiego.</w:t>
            </w:r>
          </w:p>
          <w:p w14:paraId="3A5F1F1A" w14:textId="77777777" w:rsidR="0040161E" w:rsidRPr="004B1782" w:rsidRDefault="0040161E" w:rsidP="006F1CEF">
            <w:pPr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14:paraId="075C02B7" w14:textId="77777777" w:rsidTr="006F1CEF">
        <w:trPr>
          <w:trHeight w:val="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BD19F6D" w14:textId="77777777" w:rsidR="0040161E" w:rsidRPr="004B1782" w:rsidRDefault="001A1888" w:rsidP="006F1CEF">
            <w:pPr>
              <w:jc w:val="both"/>
            </w:pPr>
            <w:r w:rsidRPr="004B1782">
              <w:rPr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DE5FF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Nieudolnie reaguje w prostych sytuacjach:</w:t>
            </w:r>
          </w:p>
          <w:p w14:paraId="02CD59D5" w14:textId="154F33C5" w:rsidR="0040161E" w:rsidRPr="004B1782" w:rsidRDefault="001A1888" w:rsidP="006F1CEF">
            <w:pPr>
              <w:ind w:left="226"/>
              <w:jc w:val="both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popełniając liczne błędy;</w:t>
            </w:r>
          </w:p>
          <w:p w14:paraId="1AFBECF7" w14:textId="77777777" w:rsidR="0040161E" w:rsidRPr="004B1782" w:rsidRDefault="001A1888" w:rsidP="006F1CEF">
            <w:pPr>
              <w:ind w:left="226"/>
              <w:jc w:val="both"/>
            </w:pPr>
            <w:r w:rsidRPr="004B1782">
              <w:rPr>
                <w:sz w:val="22"/>
                <w:szCs w:val="22"/>
              </w:rPr>
              <w:t>– popełniając liczne błędy, wyraża prośbę i reaguje na prośbę (np. o zrobienie lunchu).</w:t>
            </w:r>
          </w:p>
          <w:p w14:paraId="4DBE7621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6BBE3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Reaguje w prostych sytuacjach:</w:t>
            </w:r>
          </w:p>
          <w:p w14:paraId="4922BC85" w14:textId="04D0EF51" w:rsidR="0040161E" w:rsidRPr="004B1782" w:rsidRDefault="001A1888" w:rsidP="006F1CEF">
            <w:pPr>
              <w:ind w:left="419"/>
              <w:jc w:val="both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czasem popełniając błędy;</w:t>
            </w:r>
          </w:p>
          <w:p w14:paraId="54A717FA" w14:textId="77777777" w:rsidR="0040161E" w:rsidRPr="004B1782" w:rsidRDefault="001A1888" w:rsidP="006F1CEF">
            <w:pPr>
              <w:ind w:left="419"/>
              <w:jc w:val="both"/>
            </w:pPr>
            <w:r w:rsidRPr="004B1782">
              <w:rPr>
                <w:sz w:val="22"/>
                <w:szCs w:val="22"/>
              </w:rPr>
              <w:t>– nie zawsze poprawnie wyraża prośbę i reaguje na prośbę (np. o zrobienie lunchu).</w:t>
            </w:r>
          </w:p>
          <w:p w14:paraId="294FAD9C" w14:textId="77777777" w:rsidR="0040161E" w:rsidRPr="004B1782" w:rsidRDefault="0040161E" w:rsidP="006F1CEF">
            <w:pPr>
              <w:ind w:left="419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400B4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Bez większego problemu reaguje zarówno w prostych, jak i bardziej złożonych sytuacjach:</w:t>
            </w:r>
          </w:p>
          <w:p w14:paraId="2A5BDAB9" w14:textId="4BD4B98C" w:rsidR="0040161E" w:rsidRPr="004B1782" w:rsidRDefault="001A1888" w:rsidP="006F1CEF">
            <w:pPr>
              <w:ind w:left="226"/>
              <w:jc w:val="both"/>
            </w:pPr>
            <w:r w:rsidRPr="004B1782">
              <w:rPr>
                <w:sz w:val="22"/>
                <w:szCs w:val="22"/>
              </w:rPr>
              <w:t>– uzyskuje i przekazuje informacje odnośnie czynności codziennych i daty urodzenia, sporadycznie popełniając błędy;</w:t>
            </w:r>
          </w:p>
          <w:p w14:paraId="20E2C340" w14:textId="77777777" w:rsidR="0040161E" w:rsidRPr="004B1782" w:rsidRDefault="001A1888" w:rsidP="006F1CEF">
            <w:pPr>
              <w:ind w:left="226"/>
              <w:jc w:val="both"/>
            </w:pPr>
            <w:r w:rsidRPr="004B1782">
              <w:rPr>
                <w:sz w:val="22"/>
                <w:szCs w:val="22"/>
              </w:rPr>
              <w:t xml:space="preserve">– przeważnie poprawnie wyraża prośbę i reaguje na </w:t>
            </w:r>
            <w:r w:rsidRPr="004B1782">
              <w:rPr>
                <w:sz w:val="22"/>
                <w:szCs w:val="22"/>
              </w:rPr>
              <w:lastRenderedPageBreak/>
              <w:t>prośbę (np. o zrobienie lunchu).</w:t>
            </w:r>
          </w:p>
          <w:p w14:paraId="36693223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531EB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lastRenderedPageBreak/>
              <w:t>Bez problemu reaguje zarówno w prostych, jak i złożonych sytuacjach:</w:t>
            </w:r>
          </w:p>
          <w:p w14:paraId="4E48EFF8" w14:textId="0C607DA7" w:rsidR="0040161E" w:rsidRPr="004B1782" w:rsidRDefault="001A1888" w:rsidP="006F1CEF">
            <w:pPr>
              <w:ind w:left="226"/>
              <w:jc w:val="both"/>
            </w:pPr>
            <w:r w:rsidRPr="004B1782">
              <w:rPr>
                <w:sz w:val="22"/>
                <w:szCs w:val="22"/>
              </w:rPr>
              <w:t>– bez trudu uzyskuje i przekazuje informacje odnośnie czynności codziennych i daty urodzenia;</w:t>
            </w:r>
          </w:p>
          <w:p w14:paraId="5F2AD0A3" w14:textId="6A548017" w:rsidR="0040161E" w:rsidRPr="004B1782" w:rsidRDefault="001A1888" w:rsidP="006F1CEF">
            <w:pPr>
              <w:ind w:left="226"/>
              <w:jc w:val="both"/>
            </w:pPr>
            <w:r w:rsidRPr="004B1782">
              <w:rPr>
                <w:sz w:val="22"/>
                <w:szCs w:val="22"/>
              </w:rPr>
              <w:t xml:space="preserve">– bezbłędnie lub niemal bezbłędnie wyraża prośbę </w:t>
            </w:r>
            <w:r w:rsidR="003B291D" w:rsidRPr="004B1782">
              <w:rPr>
                <w:sz w:val="22"/>
                <w:szCs w:val="22"/>
              </w:rPr>
              <w:br/>
            </w:r>
            <w:r w:rsidRPr="004B1782">
              <w:rPr>
                <w:sz w:val="22"/>
                <w:szCs w:val="22"/>
              </w:rPr>
              <w:t>i reaguje na prośbę (np. o zrobienie lunchu).</w:t>
            </w:r>
          </w:p>
          <w:p w14:paraId="0892EB5D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14:paraId="37465964" w14:textId="77777777" w:rsidTr="006F1CEF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FE0D53C" w14:textId="77777777" w:rsidR="0040161E" w:rsidRPr="004B1782" w:rsidRDefault="001A1888" w:rsidP="006F1CEF">
            <w:pPr>
              <w:jc w:val="both"/>
            </w:pPr>
            <w:r w:rsidRPr="004B1782">
              <w:rPr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145D3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1C08033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3087C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6C693C82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341AA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Bez większego trudu przekazuje w języku angielskim informacje zawarte w materiałach wizualnych.</w:t>
            </w:r>
          </w:p>
          <w:p w14:paraId="5B3ACE21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2AABE" w14:textId="77777777" w:rsidR="0040161E" w:rsidRPr="004B178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B1782">
              <w:rPr>
                <w:sz w:val="22"/>
                <w:szCs w:val="22"/>
              </w:rPr>
              <w:t>Bez trudu przekazuje w języku angielskim informacje zawarte w materiałach wizualnych.</w:t>
            </w:r>
          </w:p>
          <w:p w14:paraId="535D244C" w14:textId="77777777" w:rsidR="0040161E" w:rsidRPr="004B1782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</w:tbl>
    <w:p w14:paraId="20E02CBE" w14:textId="77777777" w:rsidR="0040161E" w:rsidRDefault="0040161E" w:rsidP="006F1CEF">
      <w:pPr>
        <w:jc w:val="both"/>
        <w:rPr>
          <w:color w:val="002060"/>
          <w:sz w:val="22"/>
          <w:szCs w:val="22"/>
        </w:rPr>
      </w:pPr>
    </w:p>
    <w:p w14:paraId="53213F94" w14:textId="77777777" w:rsidR="0040161E" w:rsidRDefault="0040161E" w:rsidP="006F1CEF">
      <w:pPr>
        <w:jc w:val="both"/>
        <w:rPr>
          <w:color w:val="002060"/>
          <w:sz w:val="22"/>
          <w:szCs w:val="22"/>
        </w:rPr>
      </w:pPr>
    </w:p>
    <w:tbl>
      <w:tblPr>
        <w:tblW w:w="12474" w:type="dxa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9FB3FB2" w14:textId="77777777" w:rsidTr="006F1CEF">
        <w:tc>
          <w:tcPr>
            <w:tcW w:w="12474" w:type="dxa"/>
            <w:shd w:val="clear" w:color="auto" w:fill="FFFFFF" w:themeFill="background1"/>
          </w:tcPr>
          <w:p w14:paraId="3D90E057" w14:textId="0BCD8D9E" w:rsidR="006F1CEF" w:rsidRPr="006F1CEF" w:rsidRDefault="001A1888" w:rsidP="006F1CEF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CD7C1E">
              <w:rPr>
                <w:b/>
                <w:lang w:val="en-GB"/>
              </w:rPr>
              <w:t xml:space="preserve">UNIT 1 </w:t>
            </w:r>
            <w:r w:rsidRPr="00CD7C1E">
              <w:rPr>
                <w:b/>
                <w:sz w:val="22"/>
                <w:szCs w:val="22"/>
                <w:lang w:val="en-GB"/>
              </w:rPr>
              <w:t>We have to work!</w:t>
            </w:r>
          </w:p>
        </w:tc>
      </w:tr>
    </w:tbl>
    <w:p w14:paraId="70D7233F" w14:textId="77777777" w:rsidR="006F1CEF" w:rsidRDefault="006F1CEF" w:rsidP="006F1CE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757A2B" w:rsidRPr="009B4BD9" w14:paraId="48C55BE5" w14:textId="77777777" w:rsidTr="00757A2B">
        <w:trPr>
          <w:cantSplit/>
          <w:tblHeader/>
        </w:trPr>
        <w:tc>
          <w:tcPr>
            <w:tcW w:w="1250" w:type="pct"/>
            <w:vAlign w:val="center"/>
          </w:tcPr>
          <w:p w14:paraId="08700C4B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bookmarkStart w:id="0" w:name="_Hlk115538519"/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4D945C02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4F9A8C7F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770CC0D2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3F4E2C94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35110002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683A2930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1A4AF5D3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  <w:bookmarkEnd w:id="0"/>
    </w:tbl>
    <w:p w14:paraId="36C7848E" w14:textId="77777777" w:rsidR="0040161E" w:rsidRDefault="0040161E" w:rsidP="006F1CEF">
      <w:pPr>
        <w:jc w:val="both"/>
        <w:rPr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0ACCA017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34FCDA" w14:textId="77777777" w:rsidR="0040161E" w:rsidRPr="00AC5BAD" w:rsidRDefault="001A1888" w:rsidP="006F1CEF">
            <w:pPr>
              <w:jc w:val="both"/>
            </w:pPr>
            <w:r w:rsidRPr="00AC5BAD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4F2B0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Słabo zna i z trudem podaje, zainteresowania człowieka.</w:t>
            </w:r>
          </w:p>
          <w:p w14:paraId="5A6F2C51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76040C38" w14:textId="691FFF69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Słabo zna słownictwo związane z zagrożeniami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ochroną środowiska naturalnego, nazwy roślin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>i zwierząt.</w:t>
            </w:r>
          </w:p>
          <w:p w14:paraId="1455B6A9" w14:textId="1948391D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Słabo zna nazwy zawodów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związanych z nimi czynności i obowiązków, nazwy miejsc </w:t>
            </w:r>
            <w:r w:rsidRPr="00AC5BAD">
              <w:rPr>
                <w:sz w:val="22"/>
                <w:szCs w:val="22"/>
              </w:rPr>
              <w:lastRenderedPageBreak/>
              <w:t>pracy, czy niezwykłych zawodów.</w:t>
            </w:r>
          </w:p>
          <w:p w14:paraId="374D1DAE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Słabo zna i z trudem nazywa czynności życia codziennego.</w:t>
            </w:r>
          </w:p>
          <w:p w14:paraId="24785D1A" w14:textId="3ADF0700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Popełniając liczne błędy,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38986D76" w14:textId="7DB5B959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Słabo zna zasady tworzenia zdań twierdzących, przeczących i pytających oraz krótkich odpowiedzi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liczne błędy.</w:t>
            </w:r>
          </w:p>
          <w:p w14:paraId="4AAC187D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Słabo 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345E55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Słabo zna i z trudem podaje przyimki miejsca.</w:t>
            </w:r>
          </w:p>
          <w:p w14:paraId="3F13C470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7463C331" w14:textId="191C6E5C" w:rsidR="0040161E" w:rsidRPr="00AC5BAD" w:rsidRDefault="004B1782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Słabo zna zasady konstrukcji</w:t>
            </w:r>
            <w:r w:rsidR="001A1888" w:rsidRPr="00AC5BAD">
              <w:rPr>
                <w:sz w:val="22"/>
                <w:szCs w:val="22"/>
              </w:rPr>
              <w:t xml:space="preserve"> </w:t>
            </w:r>
            <w:r w:rsidR="001A1888" w:rsidRPr="00664424">
              <w:rPr>
                <w:sz w:val="22"/>
                <w:szCs w:val="22"/>
              </w:rPr>
              <w:t>gerund</w:t>
            </w:r>
            <w:r w:rsidRPr="00664424">
              <w:rPr>
                <w:sz w:val="22"/>
                <w:szCs w:val="22"/>
              </w:rPr>
              <w:t>ialnych</w:t>
            </w:r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r w:rsidR="001A1888" w:rsidRPr="00AC5BAD">
              <w:rPr>
                <w:sz w:val="22"/>
                <w:szCs w:val="22"/>
              </w:rPr>
              <w:t>po czasownikach:</w:t>
            </w:r>
            <w:r w:rsidR="001A1888"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="001A1888"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="001A1888" w:rsidRPr="00AC5BAD">
              <w:rPr>
                <w:i/>
                <w:sz w:val="22"/>
                <w:szCs w:val="22"/>
              </w:rPr>
              <w:t>.</w:t>
            </w:r>
          </w:p>
          <w:p w14:paraId="32442C15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Słabo 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).</w:t>
            </w:r>
          </w:p>
          <w:p w14:paraId="7C5BF013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Słabo 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…?).</w:t>
            </w:r>
          </w:p>
          <w:p w14:paraId="6E160FEC" w14:textId="77777777" w:rsidR="0040161E" w:rsidRPr="00AC5BAD" w:rsidRDefault="0040161E" w:rsidP="006F1CEF">
            <w:pPr>
              <w:ind w:left="226"/>
              <w:jc w:val="both"/>
            </w:pPr>
          </w:p>
          <w:p w14:paraId="5F6DB6DC" w14:textId="77777777" w:rsidR="0040161E" w:rsidRPr="00AC5BAD" w:rsidRDefault="0040161E" w:rsidP="006F1CEF">
            <w:pPr>
              <w:ind w:left="226"/>
              <w:jc w:val="both"/>
            </w:pPr>
          </w:p>
          <w:p w14:paraId="0F0D05F1" w14:textId="77777777" w:rsidR="0040161E" w:rsidRPr="00AC5BAD" w:rsidRDefault="0040161E" w:rsidP="006F1CEF">
            <w:pPr>
              <w:ind w:left="226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B73C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lastRenderedPageBreak/>
              <w:t>Popełniając dość liczne błędy, podaje zainteresowania człowieka.</w:t>
            </w:r>
          </w:p>
          <w:p w14:paraId="66E7339D" w14:textId="5F8FC730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4EB3FE6E" w14:textId="29A7A204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Częściowo zna słownictwo związane z zagrożeniami i ochroną środowiska naturalnego, nazwy roślin i zwierząt i popełnia dość liczne błędy podając je.</w:t>
            </w:r>
          </w:p>
          <w:p w14:paraId="6A349295" w14:textId="001AD0EB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Częściowo zna nazwy zawodów i związanych z nimi </w:t>
            </w:r>
            <w:r w:rsidRPr="00AC5BAD">
              <w:rPr>
                <w:sz w:val="22"/>
                <w:szCs w:val="22"/>
              </w:rPr>
              <w:lastRenderedPageBreak/>
              <w:t>czynności i obowiązków, nazwy miejsc pracy, czy niezwykłych zawodów i popełnia dość liczne błędy podając je.</w:t>
            </w:r>
          </w:p>
          <w:p w14:paraId="7DE8490C" w14:textId="3376A9A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Częściowo zna czynności życia codziennego i popełnia dość liczne błędy nazywając je.</w:t>
            </w:r>
          </w:p>
          <w:p w14:paraId="53475947" w14:textId="72C26D5A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r w:rsidRPr="00AC5BAD">
              <w:rPr>
                <w:sz w:val="22"/>
                <w:szCs w:val="22"/>
              </w:rPr>
              <w:t>popełniając dość liczne błędy.</w:t>
            </w:r>
          </w:p>
          <w:p w14:paraId="7338E5D0" w14:textId="4D7B7F1F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Zna zasady tworzenia zdań twierdzących, przeczących </w:t>
            </w:r>
            <w:r w:rsidR="004B1782" w:rsidRPr="00AC5BAD">
              <w:rPr>
                <w:sz w:val="22"/>
                <w:szCs w:val="22"/>
              </w:rPr>
              <w:br/>
            </w:r>
            <w:r w:rsidRPr="00AC5BAD">
              <w:rPr>
                <w:sz w:val="22"/>
                <w:szCs w:val="22"/>
              </w:rPr>
              <w:t xml:space="preserve">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68D5416A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; </w:t>
            </w:r>
            <w:r w:rsidRPr="00AC5BAD">
              <w:rPr>
                <w:sz w:val="22"/>
                <w:szCs w:val="22"/>
              </w:rPr>
              <w:t>posługując się nimi, popełnia dość liczne błędy.</w:t>
            </w:r>
          </w:p>
          <w:p w14:paraId="583B6C3A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Zna przyimki miejsca; posługując się nimi, popełnia dość liczne błędy.</w:t>
            </w:r>
          </w:p>
          <w:p w14:paraId="7AB3DC69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Słabo zna zasady tworzenia zdań w trybie rozkazującym (instrukcje).</w:t>
            </w:r>
          </w:p>
          <w:p w14:paraId="611BA533" w14:textId="27E9FCCC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Słabo zna zasady i popełnia liczne błędy stosując </w:t>
            </w:r>
            <w:r w:rsidR="004B1782" w:rsidRPr="00AC5BAD">
              <w:rPr>
                <w:sz w:val="22"/>
                <w:szCs w:val="22"/>
              </w:rPr>
              <w:t xml:space="preserve">konstrukcje </w:t>
            </w:r>
            <w:r w:rsidR="004B1782" w:rsidRPr="00664424">
              <w:rPr>
                <w:sz w:val="22"/>
                <w:szCs w:val="22"/>
              </w:rPr>
              <w:t>gerundialne</w:t>
            </w:r>
            <w:r w:rsidR="004B1782" w:rsidRPr="00664424" w:rsidDel="004B1782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po </w:t>
            </w:r>
            <w:r w:rsidRPr="00AC5BAD">
              <w:rPr>
                <w:sz w:val="22"/>
                <w:szCs w:val="22"/>
              </w:rPr>
              <w:lastRenderedPageBreak/>
              <w:t>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7C9D7582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); posługując się nimi, popełnia dość liczne błędy.</w:t>
            </w:r>
          </w:p>
          <w:p w14:paraId="3FB1F037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664424">
              <w:rPr>
                <w:sz w:val="22"/>
                <w:szCs w:val="22"/>
              </w:rPr>
              <w:t>;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tworząc je popełnia liczne błędy.</w:t>
            </w:r>
          </w:p>
          <w:p w14:paraId="28594EB7" w14:textId="77777777" w:rsidR="0040161E" w:rsidRPr="00AC5BAD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  <w:p w14:paraId="052D8911" w14:textId="77777777" w:rsidR="0040161E" w:rsidRPr="00AC5BAD" w:rsidRDefault="0040161E" w:rsidP="006F1CEF">
            <w:pPr>
              <w:ind w:left="226"/>
              <w:jc w:val="both"/>
            </w:pPr>
          </w:p>
          <w:p w14:paraId="3EF008B3" w14:textId="77777777" w:rsidR="0040161E" w:rsidRPr="00AC5BAD" w:rsidRDefault="0040161E" w:rsidP="006F1CEF">
            <w:pPr>
              <w:ind w:left="226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855C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lastRenderedPageBreak/>
              <w:t>Na ogół poprawnie podaje zainteresowania człowieka.</w:t>
            </w:r>
          </w:p>
          <w:p w14:paraId="722AD517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Na ogół poprawnie podaje nazwy czynności związanych z korzystaniem z podstawowych urządzeń technicznych i technologii informacyjno- komunikacyjnych. </w:t>
            </w:r>
          </w:p>
          <w:p w14:paraId="703DB5CF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Zna słownictwo związane z zagrożeniami i ochroną środowiska naturalnego, nazwy roślin i zwierząt; podaje je popełniając nieliczne błędy.</w:t>
            </w:r>
          </w:p>
          <w:p w14:paraId="0A74BA1E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Zna nazwy zawodów i związanych z nimi czynności i obowiązków, nazwy miejsc pracy, czy </w:t>
            </w:r>
            <w:r w:rsidRPr="00AC5BAD">
              <w:rPr>
                <w:sz w:val="22"/>
                <w:szCs w:val="22"/>
              </w:rPr>
              <w:lastRenderedPageBreak/>
              <w:t>niezwykłych zawodów; podaje je popełniając nieliczne błędy.</w:t>
            </w:r>
          </w:p>
          <w:p w14:paraId="3B14C460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Zna i nazywa czynności życia codziennego popełniając nieliczne błędy.</w:t>
            </w:r>
          </w:p>
          <w:p w14:paraId="26BE688C" w14:textId="053FFB1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Bez większego trudu i na ogół poprawnie buduje zdania twierdzące, przeczące i pytające oraz krótkie odpowiedzi 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4B1782" w:rsidRPr="00AC5BAD">
              <w:rPr>
                <w:i/>
                <w:sz w:val="22"/>
                <w:szCs w:val="22"/>
              </w:rPr>
              <w:t>s</w:t>
            </w:r>
            <w:r w:rsidRPr="00AC5BAD">
              <w:rPr>
                <w:i/>
                <w:sz w:val="22"/>
                <w:szCs w:val="22"/>
              </w:rPr>
              <w:t>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71BD9C3F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zazwyczaj poprawnie się nimi posługuje.</w:t>
            </w:r>
          </w:p>
          <w:p w14:paraId="1220117A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zazwyczaj poprawnie się nimi posługuje.</w:t>
            </w:r>
          </w:p>
          <w:p w14:paraId="734B4112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Zna przyimki miejsca; zazwyczaj poprawnie się nimi posługuje.</w:t>
            </w:r>
          </w:p>
          <w:p w14:paraId="290C41E2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Zna zasady tworzenia zdań w trybie rozkazującym (instrukcje) i zazwyczaj poprawnie się nimi posługuje.</w:t>
            </w:r>
          </w:p>
          <w:p w14:paraId="564835C5" w14:textId="0290652B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Zna zasady i przeważnie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po </w:t>
            </w:r>
            <w:r w:rsidRPr="00AC5BAD">
              <w:rPr>
                <w:sz w:val="22"/>
                <w:szCs w:val="22"/>
              </w:rPr>
              <w:lastRenderedPageBreak/>
              <w:t>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2B43A906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przeważnie poprawnie je stosuje.</w:t>
            </w:r>
          </w:p>
          <w:p w14:paraId="5DB81894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zazwyczaj poprawnie je buduje.</w:t>
            </w:r>
          </w:p>
          <w:p w14:paraId="7A93D7F4" w14:textId="77777777" w:rsidR="0040161E" w:rsidRPr="00AC5BAD" w:rsidRDefault="0040161E" w:rsidP="006F1CEF">
            <w:pPr>
              <w:ind w:left="226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0A4F4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lastRenderedPageBreak/>
              <w:t>Z łatwością i bezbłędnie lub niemal bezbłędnie podaje zainteresowania człowieka.</w:t>
            </w:r>
          </w:p>
          <w:p w14:paraId="2354DB1E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0966C367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Zna i bezbłędnie lub prawie bezbłędnie podaje słownictwo związane z zagrożeniami i ochroną środowiska naturalnego, nazwy roślin i zwierząt.</w:t>
            </w:r>
          </w:p>
          <w:p w14:paraId="4662EE0E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 xml:space="preserve">Zna i bezbłędnie lub prawie bezbłędnie podaje nazwy zawodów i związanych z nimi </w:t>
            </w:r>
            <w:r w:rsidRPr="00AC5BAD">
              <w:rPr>
                <w:sz w:val="22"/>
                <w:szCs w:val="22"/>
              </w:rPr>
              <w:lastRenderedPageBreak/>
              <w:t>czynności i obowiązków, nazwy miejsc pracy, czy niezwykłych zawodów.</w:t>
            </w:r>
          </w:p>
          <w:p w14:paraId="5C536C4C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Zna i bezbłędnie nazywa czynności życia codziennego.</w:t>
            </w:r>
          </w:p>
          <w:p w14:paraId="076E77F4" w14:textId="7885E4DB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t>Z łatwością i poprawnie buduje zdania twierdzące, przeczące i pytające oraz krótkie odpowiedzi</w:t>
            </w:r>
            <w:r w:rsidR="004B1782" w:rsidRPr="00AC5BAD">
              <w:rPr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 xml:space="preserve">w czasie </w:t>
            </w:r>
            <w:proofErr w:type="spellStart"/>
            <w:r w:rsidRPr="00AC5BAD">
              <w:rPr>
                <w:i/>
                <w:sz w:val="22"/>
                <w:szCs w:val="22"/>
              </w:rPr>
              <w:t>Present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simple</w:t>
            </w:r>
            <w:proofErr w:type="spellEnd"/>
            <w:r w:rsidRPr="00AC5BAD">
              <w:rPr>
                <w:sz w:val="22"/>
                <w:szCs w:val="22"/>
              </w:rPr>
              <w:t>.</w:t>
            </w:r>
          </w:p>
          <w:p w14:paraId="33FC8509" w14:textId="77777777" w:rsidR="0040161E" w:rsidRPr="00AC5BAD" w:rsidRDefault="001A1888" w:rsidP="006F1CEF">
            <w:pPr>
              <w:numPr>
                <w:ilvl w:val="0"/>
                <w:numId w:val="16"/>
              </w:numPr>
              <w:ind w:left="176" w:hanging="219"/>
              <w:jc w:val="both"/>
            </w:pPr>
            <w:r w:rsidRPr="00AC5BAD">
              <w:rPr>
                <w:sz w:val="22"/>
                <w:szCs w:val="22"/>
              </w:rPr>
              <w:t xml:space="preserve">Zna zasady tworzenia zdań twierdzących, przeczących i pytających oraz krótkich odpowiedzi z czasownikiem </w:t>
            </w:r>
            <w:proofErr w:type="spellStart"/>
            <w:r w:rsidRPr="00AC5BAD">
              <w:rPr>
                <w:i/>
                <w:sz w:val="22"/>
                <w:szCs w:val="22"/>
              </w:rPr>
              <w:t>have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to</w:t>
            </w:r>
            <w:r w:rsidRPr="00AC5BAD">
              <w:rPr>
                <w:sz w:val="22"/>
                <w:szCs w:val="22"/>
              </w:rPr>
              <w:t xml:space="preserve"> i zawsze poprawnie się nimi posługuje.</w:t>
            </w:r>
          </w:p>
          <w:p w14:paraId="7988895A" w14:textId="77777777" w:rsidR="0040161E" w:rsidRPr="00AC5BAD" w:rsidRDefault="001A1888" w:rsidP="006F1CEF">
            <w:pPr>
              <w:numPr>
                <w:ilvl w:val="0"/>
                <w:numId w:val="16"/>
              </w:numPr>
              <w:ind w:left="176" w:hanging="219"/>
              <w:jc w:val="both"/>
            </w:pPr>
            <w:r w:rsidRPr="00AC5BAD">
              <w:rPr>
                <w:sz w:val="22"/>
                <w:szCs w:val="22"/>
              </w:rPr>
              <w:t xml:space="preserve">Zna zasady tworzenia zdań twierdzących i pytających ze strukturą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is</w:t>
            </w:r>
            <w:proofErr w:type="spellEnd"/>
            <w:r w:rsidRPr="00AC5BAD">
              <w:rPr>
                <w:sz w:val="22"/>
                <w:szCs w:val="22"/>
              </w:rPr>
              <w:t xml:space="preserve"> / </w:t>
            </w:r>
            <w:proofErr w:type="spellStart"/>
            <w:r w:rsidRPr="00AC5BAD">
              <w:rPr>
                <w:i/>
                <w:sz w:val="22"/>
                <w:szCs w:val="22"/>
              </w:rPr>
              <w:t>There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are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i zawsze poprawnie się nimi posługuje.</w:t>
            </w:r>
          </w:p>
          <w:p w14:paraId="060A2ECB" w14:textId="77777777" w:rsidR="0040161E" w:rsidRPr="00AC5BAD" w:rsidRDefault="001A1888" w:rsidP="006F1CEF">
            <w:pPr>
              <w:numPr>
                <w:ilvl w:val="0"/>
                <w:numId w:val="16"/>
              </w:numPr>
              <w:ind w:left="176" w:hanging="219"/>
              <w:jc w:val="both"/>
            </w:pPr>
            <w:r w:rsidRPr="00AC5BAD">
              <w:rPr>
                <w:sz w:val="22"/>
                <w:szCs w:val="22"/>
              </w:rPr>
              <w:t>Zna przyimki miejsca i zawsze poprawnie się nimi posługuje.</w:t>
            </w:r>
          </w:p>
          <w:p w14:paraId="4FB1E734" w14:textId="77777777" w:rsidR="0040161E" w:rsidRPr="00AC5BAD" w:rsidRDefault="001A1888" w:rsidP="006F1CEF">
            <w:pPr>
              <w:numPr>
                <w:ilvl w:val="0"/>
                <w:numId w:val="16"/>
              </w:numPr>
              <w:ind w:left="176" w:hanging="219"/>
              <w:jc w:val="both"/>
            </w:pPr>
            <w:r w:rsidRPr="00AC5BAD">
              <w:rPr>
                <w:sz w:val="22"/>
                <w:szCs w:val="22"/>
              </w:rPr>
              <w:t>Zna zasady tworzenia zdań w trybie rozkazującym (instrukcje) i zawsze poprawnie się nimi posługuje.</w:t>
            </w:r>
          </w:p>
          <w:p w14:paraId="76FF9E56" w14:textId="5BD0AEF7" w:rsidR="0040161E" w:rsidRPr="00AC5BAD" w:rsidRDefault="001A1888" w:rsidP="006F1CEF">
            <w:pPr>
              <w:numPr>
                <w:ilvl w:val="0"/>
                <w:numId w:val="16"/>
              </w:numPr>
              <w:ind w:left="176" w:hanging="219"/>
              <w:jc w:val="both"/>
            </w:pPr>
            <w:r w:rsidRPr="00AC5BAD">
              <w:rPr>
                <w:sz w:val="22"/>
                <w:szCs w:val="22"/>
              </w:rPr>
              <w:t xml:space="preserve">Zna zasady i zawsze poprawnie stosuje </w:t>
            </w:r>
            <w:r w:rsidR="004B1782" w:rsidRPr="00AC5BAD">
              <w:rPr>
                <w:sz w:val="22"/>
                <w:szCs w:val="22"/>
              </w:rPr>
              <w:t>konstrukcje gerundialne</w:t>
            </w:r>
            <w:r w:rsidR="004B1782" w:rsidRPr="00AC5BAD" w:rsidDel="004B1782">
              <w:rPr>
                <w:i/>
                <w:sz w:val="22"/>
                <w:szCs w:val="22"/>
              </w:rPr>
              <w:t xml:space="preserve"> </w:t>
            </w:r>
            <w:r w:rsidRPr="00AC5BAD">
              <w:rPr>
                <w:sz w:val="22"/>
                <w:szCs w:val="22"/>
              </w:rPr>
              <w:t>po czasownikach:</w:t>
            </w:r>
            <w:r w:rsidRPr="00AC5BAD">
              <w:rPr>
                <w:i/>
                <w:sz w:val="22"/>
                <w:szCs w:val="22"/>
              </w:rPr>
              <w:t xml:space="preserve"> live,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mind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don’t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like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C5BAD">
              <w:rPr>
                <w:i/>
                <w:sz w:val="22"/>
                <w:szCs w:val="22"/>
              </w:rPr>
              <w:t>hate</w:t>
            </w:r>
            <w:proofErr w:type="spellEnd"/>
            <w:r w:rsidRPr="00AC5BAD">
              <w:rPr>
                <w:i/>
                <w:sz w:val="22"/>
                <w:szCs w:val="22"/>
              </w:rPr>
              <w:t>.</w:t>
            </w:r>
          </w:p>
          <w:p w14:paraId="476A5163" w14:textId="77777777" w:rsidR="0040161E" w:rsidRPr="00AC5BAD" w:rsidRDefault="001A1888" w:rsidP="006F1CEF">
            <w:pPr>
              <w:numPr>
                <w:ilvl w:val="0"/>
                <w:numId w:val="16"/>
              </w:numPr>
              <w:ind w:left="176" w:hanging="219"/>
              <w:jc w:val="both"/>
            </w:pPr>
            <w:r w:rsidRPr="00AC5BAD">
              <w:rPr>
                <w:sz w:val="22"/>
                <w:szCs w:val="22"/>
              </w:rPr>
              <w:t xml:space="preserve">Zna zasady tworzenia rzeczowników złożonych (np. </w:t>
            </w:r>
            <w:r w:rsidRPr="00AC5BAD">
              <w:rPr>
                <w:i/>
                <w:sz w:val="22"/>
                <w:szCs w:val="22"/>
              </w:rPr>
              <w:t xml:space="preserve">a </w:t>
            </w:r>
            <w:proofErr w:type="spellStart"/>
            <w:r w:rsidRPr="00AC5BAD">
              <w:rPr>
                <w:i/>
                <w:sz w:val="22"/>
                <w:szCs w:val="22"/>
              </w:rPr>
              <w:t>sports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C5BAD">
              <w:rPr>
                <w:i/>
                <w:sz w:val="22"/>
                <w:szCs w:val="22"/>
              </w:rPr>
              <w:t>centre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manager</w:t>
            </w:r>
            <w:r w:rsidRPr="00AC5BAD">
              <w:rPr>
                <w:sz w:val="22"/>
                <w:szCs w:val="22"/>
              </w:rPr>
              <w:t>) i zawsze poprawnie je stosuje.</w:t>
            </w:r>
          </w:p>
          <w:p w14:paraId="54C11E74" w14:textId="77777777" w:rsidR="0040161E" w:rsidRPr="00AC5BAD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82"/>
              </w:tabs>
              <w:ind w:left="226" w:hanging="180"/>
              <w:jc w:val="both"/>
            </w:pPr>
            <w:r w:rsidRPr="00AC5BAD">
              <w:rPr>
                <w:sz w:val="22"/>
                <w:szCs w:val="22"/>
              </w:rPr>
              <w:lastRenderedPageBreak/>
              <w:t>Zna zasady tworzenia pytań o podmiot (</w:t>
            </w:r>
            <w:proofErr w:type="spellStart"/>
            <w:r w:rsidRPr="00AC5BAD">
              <w:rPr>
                <w:i/>
                <w:sz w:val="22"/>
                <w:szCs w:val="22"/>
              </w:rPr>
              <w:t>Who</w:t>
            </w:r>
            <w:proofErr w:type="spellEnd"/>
            <w:r w:rsidRPr="00AC5BAD">
              <w:rPr>
                <w:i/>
                <w:sz w:val="22"/>
                <w:szCs w:val="22"/>
              </w:rPr>
              <w:t xml:space="preserve"> …?)</w:t>
            </w:r>
            <w:r w:rsidRPr="00AC5BAD">
              <w:rPr>
                <w:sz w:val="22"/>
                <w:szCs w:val="22"/>
              </w:rPr>
              <w:t>; zawsze poprawnie je buduje.</w:t>
            </w:r>
          </w:p>
          <w:p w14:paraId="0FBA19AA" w14:textId="77777777" w:rsidR="0040161E" w:rsidRPr="00AC5BAD" w:rsidRDefault="0040161E" w:rsidP="006F1CEF">
            <w:pPr>
              <w:ind w:left="176"/>
              <w:jc w:val="both"/>
              <w:rPr>
                <w:i/>
                <w:sz w:val="22"/>
                <w:szCs w:val="22"/>
              </w:rPr>
            </w:pPr>
          </w:p>
          <w:p w14:paraId="71775A35" w14:textId="77777777" w:rsidR="0040161E" w:rsidRPr="00AC5BAD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14:paraId="32437DDD" w14:textId="77777777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7263725" w14:textId="77777777" w:rsidR="0040161E" w:rsidRDefault="001A1888" w:rsidP="006F1CEF">
            <w:pPr>
              <w:jc w:val="both"/>
            </w:pPr>
            <w:r w:rsidRPr="00D96FF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E6766" w14:textId="77777777" w:rsidR="0040161E" w:rsidRPr="00CD7C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CD7C1E">
              <w:rPr>
                <w:sz w:val="22"/>
                <w:szCs w:val="22"/>
              </w:rPr>
              <w:t xml:space="preserve">Słabo rozumie ogólny sens prostych wypowiedzi. </w:t>
            </w:r>
          </w:p>
          <w:p w14:paraId="69718F8A" w14:textId="5DABF926" w:rsidR="0040161E" w:rsidRPr="00CD7C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CD7C1E">
              <w:rPr>
                <w:sz w:val="22"/>
                <w:szCs w:val="22"/>
              </w:rPr>
              <w:t xml:space="preserve">Mimo pomocy, z trudem znajduje proste informacje </w:t>
            </w:r>
            <w:r w:rsidR="00CD7C1E" w:rsidRP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w wypowiedzi.</w:t>
            </w:r>
          </w:p>
          <w:p w14:paraId="449C9905" w14:textId="77777777" w:rsidR="0040161E" w:rsidRDefault="0040161E" w:rsidP="006F1CEF">
            <w:pPr>
              <w:ind w:left="226"/>
              <w:jc w:val="both"/>
              <w:rPr>
                <w:color w:val="00206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72045" w14:textId="77777777" w:rsidR="0040161E" w:rsidRPr="00CD7C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CD7C1E">
              <w:rPr>
                <w:sz w:val="22"/>
                <w:szCs w:val="22"/>
              </w:rPr>
              <w:t>Rozumie ogólny sens prostych wypowiedzi.</w:t>
            </w:r>
          </w:p>
          <w:p w14:paraId="148DCD89" w14:textId="77777777" w:rsidR="0040161E" w:rsidRPr="00CD7C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CD7C1E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1F12CBC6" w14:textId="77777777" w:rsidR="0040161E" w:rsidRDefault="0040161E" w:rsidP="006F1CEF">
            <w:pPr>
              <w:ind w:left="226"/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03DF4" w14:textId="77777777" w:rsidR="0040161E" w:rsidRPr="00CD7C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CD7C1E">
              <w:rPr>
                <w:sz w:val="22"/>
                <w:szCs w:val="22"/>
              </w:rPr>
              <w:t xml:space="preserve">Rozumie ogólny sens prostych i bardziej złożonych wypowiedzi. </w:t>
            </w:r>
          </w:p>
          <w:p w14:paraId="02F57703" w14:textId="77777777" w:rsidR="0040161E" w:rsidRPr="00CD7C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CD7C1E">
              <w:rPr>
                <w:sz w:val="22"/>
                <w:szCs w:val="22"/>
              </w:rPr>
              <w:t>Na ogół znajduje proste informacje w wypowiedzi, przy wyszukiwaniu złożonych informacji zdarza mu się popełniać błędy.</w:t>
            </w:r>
          </w:p>
          <w:p w14:paraId="1DE35880" w14:textId="77777777" w:rsidR="0040161E" w:rsidRDefault="0040161E" w:rsidP="006F1CEF">
            <w:pPr>
              <w:ind w:left="226"/>
              <w:jc w:val="both"/>
              <w:rPr>
                <w:color w:val="002060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F900" w14:textId="09B6A15F" w:rsidR="0040161E" w:rsidRPr="00CD7C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CD7C1E">
              <w:rPr>
                <w:sz w:val="22"/>
                <w:szCs w:val="22"/>
              </w:rPr>
              <w:t xml:space="preserve">Z łatwością rozumie ogólny sens zarówno prostych, jak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złożonych wypowiedzi.</w:t>
            </w:r>
          </w:p>
          <w:p w14:paraId="2D4B3EF5" w14:textId="12C7AED6" w:rsidR="0040161E" w:rsidRPr="00CD7C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CD7C1E">
              <w:rPr>
                <w:sz w:val="22"/>
                <w:szCs w:val="22"/>
              </w:rPr>
              <w:t xml:space="preserve">Bez problemu samodzielnie znajduje w wypowiedzi proste </w:t>
            </w:r>
            <w:r w:rsidR="00CD7C1E">
              <w:rPr>
                <w:sz w:val="22"/>
                <w:szCs w:val="22"/>
              </w:rPr>
              <w:br/>
            </w:r>
            <w:r w:rsidRPr="00CD7C1E">
              <w:rPr>
                <w:sz w:val="22"/>
                <w:szCs w:val="22"/>
              </w:rPr>
              <w:t>i złożone informacje.</w:t>
            </w:r>
          </w:p>
          <w:p w14:paraId="3ABAFB32" w14:textId="77777777" w:rsidR="0040161E" w:rsidRDefault="0040161E" w:rsidP="006F1CEF">
            <w:pPr>
              <w:ind w:left="226"/>
              <w:jc w:val="both"/>
              <w:rPr>
                <w:color w:val="002060"/>
              </w:rPr>
            </w:pPr>
          </w:p>
        </w:tc>
      </w:tr>
      <w:tr w:rsidR="0040161E" w14:paraId="7C2E2EA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4052D0" w14:textId="77777777" w:rsidR="0040161E" w:rsidRDefault="001A1888" w:rsidP="006F1CEF">
            <w:pPr>
              <w:jc w:val="both"/>
            </w:pPr>
            <w:r w:rsidRPr="00577358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5D2FF" w14:textId="50F2CB96" w:rsidR="0040161E" w:rsidRPr="00D96FF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96FF4">
              <w:rPr>
                <w:sz w:val="22"/>
                <w:szCs w:val="22"/>
              </w:rPr>
              <w:t>Ma trudności z</w:t>
            </w:r>
            <w:r w:rsidR="00D96FF4" w:rsidRPr="00D96FF4">
              <w:rPr>
                <w:sz w:val="22"/>
                <w:szCs w:val="22"/>
              </w:rPr>
              <w:t>e</w:t>
            </w:r>
            <w:r w:rsidRPr="00D96FF4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26C6DE2" w14:textId="77777777" w:rsidR="0040161E" w:rsidRPr="00D96FF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96FF4">
              <w:rPr>
                <w:sz w:val="22"/>
                <w:szCs w:val="22"/>
              </w:rPr>
              <w:t>Z trudnością znajduje w prostym tekście określone informacje.</w:t>
            </w:r>
          </w:p>
          <w:p w14:paraId="24C04A80" w14:textId="77777777" w:rsidR="0040161E" w:rsidRPr="00D96FF4" w:rsidRDefault="0040161E" w:rsidP="006F1CEF">
            <w:pPr>
              <w:ind w:left="4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6CA57" w14:textId="77777777" w:rsidR="0040161E" w:rsidRPr="00D96FF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96FF4">
              <w:rPr>
                <w:sz w:val="22"/>
                <w:szCs w:val="22"/>
              </w:rPr>
              <w:t>Przeważnie rozumie ogólny sens prostych tekstów lub fragmentów tekstu.</w:t>
            </w:r>
          </w:p>
          <w:p w14:paraId="39BD7480" w14:textId="77777777" w:rsidR="0040161E" w:rsidRPr="00D96FF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96FF4">
              <w:rPr>
                <w:sz w:val="22"/>
                <w:szCs w:val="22"/>
              </w:rPr>
              <w:t>Z niewielką pomocą na ogół znajduje w tekście określone informacje.</w:t>
            </w:r>
          </w:p>
          <w:p w14:paraId="342B26F2" w14:textId="77777777" w:rsidR="0040161E" w:rsidRPr="00D96FF4" w:rsidRDefault="0040161E" w:rsidP="006F1C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E096" w14:textId="77777777" w:rsidR="0040161E" w:rsidRPr="00D96FF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96FF4">
              <w:rPr>
                <w:sz w:val="22"/>
                <w:szCs w:val="22"/>
              </w:rPr>
              <w:t>Rozumie sens prostych tekstów lub fragmentów tekstu.</w:t>
            </w:r>
          </w:p>
          <w:p w14:paraId="6F91D00D" w14:textId="77777777" w:rsidR="0040161E" w:rsidRPr="00D96FF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96FF4">
              <w:rPr>
                <w:sz w:val="22"/>
                <w:szCs w:val="22"/>
              </w:rPr>
              <w:t>Bez większego trudu znajduje w tekście określone informacje.</w:t>
            </w:r>
          </w:p>
          <w:p w14:paraId="47E782C6" w14:textId="77777777" w:rsidR="0040161E" w:rsidRPr="00D96FF4" w:rsidRDefault="0040161E" w:rsidP="006F1C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0D01B" w14:textId="77777777" w:rsidR="0040161E" w:rsidRPr="00D96FF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96FF4">
              <w:rPr>
                <w:sz w:val="22"/>
                <w:szCs w:val="22"/>
              </w:rPr>
              <w:t>Bez trudu rozumie ogólny sens prostych i złożonych tekstów oraz fragmentów tekstu.</w:t>
            </w:r>
          </w:p>
          <w:p w14:paraId="298C5E0C" w14:textId="77777777" w:rsidR="0040161E" w:rsidRPr="00D96FF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96FF4">
              <w:rPr>
                <w:sz w:val="22"/>
                <w:szCs w:val="22"/>
              </w:rPr>
              <w:t>Bez trudu znajduje w tekście określone informacje.</w:t>
            </w:r>
          </w:p>
          <w:p w14:paraId="0900BBB8" w14:textId="77777777" w:rsidR="0040161E" w:rsidRPr="00D96FF4" w:rsidRDefault="0040161E" w:rsidP="006F1CEF">
            <w:pPr>
              <w:jc w:val="both"/>
              <w:rPr>
                <w:sz w:val="22"/>
                <w:szCs w:val="22"/>
              </w:rPr>
            </w:pPr>
          </w:p>
        </w:tc>
      </w:tr>
      <w:tr w:rsidR="0040161E" w14:paraId="65FC4A0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2C087F9" w14:textId="77777777" w:rsidR="0040161E" w:rsidRDefault="001A1888" w:rsidP="006F1CEF">
            <w:pPr>
              <w:jc w:val="both"/>
            </w:pPr>
            <w:r w:rsidRPr="00C156EC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D240F" w14:textId="77777777" w:rsidR="0040161E" w:rsidRPr="00D96FF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96FF4">
              <w:rPr>
                <w:sz w:val="22"/>
                <w:szCs w:val="22"/>
              </w:rPr>
              <w:t xml:space="preserve">Nieudolnie tworzy proste wypowiedzi ustne, popełniając błędy zaburzające komunikację: opisuje zawody i obowiązki w różnych </w:t>
            </w:r>
            <w:r w:rsidRPr="00D96FF4">
              <w:rPr>
                <w:sz w:val="22"/>
                <w:szCs w:val="22"/>
              </w:rPr>
              <w:lastRenderedPageBreak/>
              <w:t>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01CD5408" w14:textId="77777777" w:rsidR="0040161E" w:rsidRPr="00D96FF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96FF4">
              <w:rPr>
                <w:sz w:val="22"/>
                <w:szCs w:val="22"/>
              </w:rPr>
              <w:t>Z trudem 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>.</w:t>
            </w:r>
          </w:p>
          <w:p w14:paraId="3D1D5EB2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  <w:p w14:paraId="2AC69774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FDE2" w14:textId="77777777" w:rsidR="0040161E" w:rsidRPr="00D96FF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96FF4">
              <w:rPr>
                <w:sz w:val="22"/>
                <w:szCs w:val="22"/>
              </w:rPr>
              <w:lastRenderedPageBreak/>
              <w:t xml:space="preserve">Z pewnym trudem tworzy proste wypowiedzi ustne, błędy czasem zaburzają komunikację: opisuje zawody i obowiązki w różnych </w:t>
            </w:r>
            <w:r w:rsidRPr="00D96FF4">
              <w:rPr>
                <w:sz w:val="22"/>
                <w:szCs w:val="22"/>
              </w:rPr>
              <w:lastRenderedPageBreak/>
              <w:t>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4A94782E" w14:textId="77777777" w:rsidR="0040161E" w:rsidRPr="00D96FF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96FF4">
              <w:rPr>
                <w:sz w:val="22"/>
                <w:szCs w:val="22"/>
              </w:rPr>
              <w:t>Rozpoznaje i wymawia dźwięki /</w:t>
            </w:r>
            <w:r w:rsidRPr="00D96FF4">
              <w:rPr>
                <w:sz w:val="20"/>
                <w:szCs w:val="20"/>
                <w:shd w:val="clear" w:color="auto" w:fill="FFFFFF"/>
              </w:rPr>
              <w:t>θ/ i / ð/</w:t>
            </w:r>
            <w:r w:rsidRPr="00D96FF4">
              <w:rPr>
                <w:sz w:val="22"/>
                <w:szCs w:val="22"/>
              </w:rPr>
              <w:t xml:space="preserve"> popełniając dość liczne błędy.</w:t>
            </w:r>
          </w:p>
          <w:p w14:paraId="3CD35594" w14:textId="77777777" w:rsidR="0040161E" w:rsidRDefault="0040161E" w:rsidP="006F1CEF">
            <w:pPr>
              <w:ind w:left="318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D294" w14:textId="6FD52254" w:rsidR="0040161E" w:rsidRPr="00F35F4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F35F4E">
              <w:rPr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F35F4E" w:rsidRPr="00F35F4E">
              <w:rPr>
                <w:sz w:val="22"/>
                <w:szCs w:val="22"/>
              </w:rPr>
              <w:t>niezakłócające</w:t>
            </w:r>
            <w:r w:rsidRPr="00F35F4E">
              <w:rPr>
                <w:sz w:val="22"/>
                <w:szCs w:val="22"/>
              </w:rPr>
              <w:t xml:space="preserve"> komunikacji: opisuje zawody i obowiązki w różnych zawodach, </w:t>
            </w:r>
            <w:r w:rsidRPr="00F35F4E">
              <w:rPr>
                <w:sz w:val="22"/>
                <w:szCs w:val="22"/>
              </w:rPr>
              <w:lastRenderedPageBreak/>
              <w:t>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9493A00" w14:textId="77777777" w:rsidR="0040161E" w:rsidRPr="00F35F4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popełniając nieliczne błędy.</w:t>
            </w:r>
          </w:p>
          <w:p w14:paraId="694301B7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5C304" w14:textId="77777777" w:rsidR="0040161E" w:rsidRPr="00F35F4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F35F4E">
              <w:rPr>
                <w:sz w:val="22"/>
                <w:szCs w:val="22"/>
              </w:rPr>
              <w:lastRenderedPageBreak/>
              <w:t xml:space="preserve">Swobodnie tworzy proste i bardziej złożone wypowiedzi ustne, ewentualne drobne błędy nie zaburzają komunikacji: opisuje zawody i obowiązki w </w:t>
            </w:r>
            <w:r w:rsidRPr="00F35F4E">
              <w:rPr>
                <w:sz w:val="22"/>
                <w:szCs w:val="22"/>
              </w:rPr>
              <w:lastRenderedPageBreak/>
              <w:t>różnych zawodach, nazywa zawody na podstawie definicji, wypowiada się na temat obowiązków w pracy i w domu, opisuje zdjęcia (ludzi i czynności), wypowiada się na temat niezwykłych zawodów w różnych częściach świata.</w:t>
            </w:r>
          </w:p>
          <w:p w14:paraId="54373BC1" w14:textId="77777777" w:rsidR="004016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F35F4E">
              <w:rPr>
                <w:sz w:val="22"/>
                <w:szCs w:val="22"/>
              </w:rPr>
              <w:t>Rozpoznaje i wymawia dźwięki /</w:t>
            </w:r>
            <w:r w:rsidRPr="00F35F4E">
              <w:rPr>
                <w:sz w:val="20"/>
                <w:szCs w:val="20"/>
                <w:shd w:val="clear" w:color="auto" w:fill="FFFFFF"/>
              </w:rPr>
              <w:t>θ/ i / ð/</w:t>
            </w:r>
            <w:r w:rsidRPr="00F35F4E">
              <w:rPr>
                <w:sz w:val="22"/>
                <w:szCs w:val="22"/>
              </w:rPr>
              <w:t xml:space="preserve"> nie popełniając błędów.</w:t>
            </w:r>
          </w:p>
        </w:tc>
      </w:tr>
      <w:tr w:rsidR="0040161E" w14:paraId="76AA1D4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B001F9" w14:textId="77777777" w:rsidR="0040161E" w:rsidRDefault="001A1888" w:rsidP="006F1CEF">
            <w:pPr>
              <w:jc w:val="both"/>
            </w:pPr>
            <w:r w:rsidRPr="00C156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87FBA" w14:textId="77777777" w:rsidR="004016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664424">
              <w:rPr>
                <w:sz w:val="22"/>
                <w:szCs w:val="22"/>
              </w:rPr>
              <w:t>Popełniając liczne błędy zakłócające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1158ED59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CAB" w14:textId="5E92E03B" w:rsidR="0040161E" w:rsidRPr="00F35F4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F35F4E">
              <w:rPr>
                <w:sz w:val="22"/>
                <w:szCs w:val="22"/>
              </w:rPr>
              <w:t>Popełniając dość liczne</w:t>
            </w:r>
            <w:r w:rsidR="00F35F4E" w:rsidRPr="00F35F4E">
              <w:rPr>
                <w:sz w:val="22"/>
                <w:szCs w:val="22"/>
              </w:rPr>
              <w:t xml:space="preserve"> błędy</w:t>
            </w:r>
            <w:r w:rsidRPr="00F35F4E">
              <w:rPr>
                <w:sz w:val="22"/>
                <w:szCs w:val="22"/>
              </w:rPr>
              <w:t>, częściowo zaburzające komunikację,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68D67B79" w14:textId="77777777" w:rsidR="0040161E" w:rsidRDefault="0040161E" w:rsidP="006F1CEF">
            <w:pPr>
              <w:jc w:val="both"/>
              <w:rPr>
                <w:i/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C95F" w14:textId="77777777" w:rsidR="0040161E" w:rsidRPr="00C156EC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C156EC">
              <w:rPr>
                <w:sz w:val="22"/>
                <w:szCs w:val="22"/>
              </w:rPr>
              <w:t>Popełniając drobne błędy niezaburzające komunikacji,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0178F105" w14:textId="77777777" w:rsidR="0040161E" w:rsidRDefault="0040161E" w:rsidP="006F1CEF">
            <w:pPr>
              <w:ind w:left="318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0670" w14:textId="77777777" w:rsidR="0040161E" w:rsidRPr="00C156EC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C156EC">
              <w:rPr>
                <w:sz w:val="22"/>
                <w:szCs w:val="22"/>
              </w:rPr>
              <w:t>Samodzielnie i stosując bogate słownictwo, tworzy krótkie wypowiedzi pisemne: opisuje, gdzie ktoś się znajduje, opisuje zawody członków rodziny poprzez definiowanie ich obowiązków w pracy, wypowiada się na temat zawodów, obowiązków w pracy oraz niezwykłych zawodów w różnych krajach i na różnych kontynentach.</w:t>
            </w:r>
          </w:p>
          <w:p w14:paraId="2FDAC451" w14:textId="77777777" w:rsidR="0040161E" w:rsidRDefault="0040161E" w:rsidP="006F1CEF">
            <w:pPr>
              <w:ind w:left="363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2EE6185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32C1D6" w14:textId="77777777" w:rsidR="0040161E" w:rsidRDefault="001A1888" w:rsidP="006F1CEF">
            <w:pPr>
              <w:jc w:val="both"/>
            </w:pPr>
            <w:r w:rsidRPr="00C156EC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33370" w14:textId="75950FA2" w:rsidR="0040161E" w:rsidRPr="00C156EC" w:rsidRDefault="001A1888" w:rsidP="006F1CEF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  <w:jc w:val="both"/>
            </w:pPr>
            <w:r w:rsidRPr="00C156EC">
              <w:rPr>
                <w:sz w:val="22"/>
                <w:szCs w:val="22"/>
              </w:rPr>
              <w:t>Nieudolnie reaguje w prostych sytuacjach, popełniając liczne błędy zakłócające komunikację: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</w:t>
            </w:r>
            <w:r w:rsidRPr="00C156EC">
              <w:rPr>
                <w:sz w:val="22"/>
                <w:szCs w:val="22"/>
              </w:rPr>
              <w:lastRenderedPageBreak/>
              <w:t xml:space="preserve">upodobań; </w:t>
            </w:r>
            <w:r w:rsidR="00C156EC">
              <w:rPr>
                <w:sz w:val="22"/>
                <w:szCs w:val="22"/>
              </w:rPr>
              <w:t xml:space="preserve">nieudolnie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3A1943E7" w14:textId="77777777" w:rsidR="0040161E" w:rsidRPr="00C156EC" w:rsidRDefault="001A1888" w:rsidP="006F1CEF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  <w:jc w:val="both"/>
            </w:pPr>
            <w:r w:rsidRPr="00C156EC">
              <w:rPr>
                <w:sz w:val="22"/>
                <w:szCs w:val="22"/>
              </w:rPr>
              <w:t>Nieudolnie stosuje wyrażenia przydatne na lekcji języka angielskiego.</w:t>
            </w:r>
          </w:p>
          <w:p w14:paraId="764EC444" w14:textId="77777777" w:rsidR="0040161E" w:rsidRDefault="0040161E" w:rsidP="006F1CEF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4C41" w14:textId="704658F5" w:rsidR="0040161E" w:rsidRPr="00C156EC" w:rsidRDefault="001A1888" w:rsidP="006F1CEF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  <w:jc w:val="both"/>
            </w:pPr>
            <w:r w:rsidRPr="00C156EC">
              <w:rPr>
                <w:sz w:val="22"/>
                <w:szCs w:val="22"/>
              </w:rPr>
              <w:lastRenderedPageBreak/>
              <w:t>Reaguje w prostych sytuacjach, czasem popełniając błędy: uzyskuje i przeka</w:t>
            </w:r>
            <w:r w:rsidR="00C156EC" w:rsidRPr="00C156EC">
              <w:rPr>
                <w:sz w:val="22"/>
                <w:szCs w:val="22"/>
              </w:rPr>
              <w:t>zuje informacje odnośnie miejsc</w:t>
            </w:r>
            <w:r w:rsidRPr="00C156EC">
              <w:rPr>
                <w:sz w:val="22"/>
                <w:szCs w:val="22"/>
              </w:rPr>
              <w:t xml:space="preserve"> prac</w:t>
            </w:r>
            <w:r w:rsidR="00C156EC" w:rsidRPr="00C156EC">
              <w:rPr>
                <w:sz w:val="22"/>
                <w:szCs w:val="22"/>
              </w:rPr>
              <w:t>y</w:t>
            </w:r>
            <w:r w:rsidRPr="00C156EC">
              <w:rPr>
                <w:sz w:val="22"/>
                <w:szCs w:val="22"/>
              </w:rPr>
              <w:t xml:space="preserve">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na </w:t>
            </w:r>
            <w:r w:rsidR="00C156EC" w:rsidRPr="00C156EC">
              <w:rPr>
                <w:sz w:val="22"/>
                <w:szCs w:val="22"/>
              </w:rPr>
              <w:lastRenderedPageBreak/>
              <w:t xml:space="preserve">ogół poprawnie </w:t>
            </w:r>
            <w:r w:rsidRPr="00C156EC">
              <w:rPr>
                <w:sz w:val="22"/>
                <w:szCs w:val="22"/>
              </w:rPr>
              <w:t xml:space="preserve">wyraża opinię inną niż jego rozmówca. </w:t>
            </w:r>
          </w:p>
          <w:p w14:paraId="269634A7" w14:textId="77777777" w:rsidR="0040161E" w:rsidRPr="00C156EC" w:rsidRDefault="001A1888" w:rsidP="006F1CEF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  <w:jc w:val="both"/>
            </w:pPr>
            <w:r w:rsidRPr="00C156EC">
              <w:rPr>
                <w:sz w:val="22"/>
                <w:szCs w:val="22"/>
              </w:rPr>
              <w:t>Na ogół poprawnie stosuje wyrażenia przydatne na lekcji języka angielskiego.</w:t>
            </w:r>
          </w:p>
          <w:p w14:paraId="6B6EB8BE" w14:textId="77777777" w:rsidR="0040161E" w:rsidRPr="00C156EC" w:rsidRDefault="0040161E" w:rsidP="006F1C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23535" w14:textId="7FB34544" w:rsidR="0040161E" w:rsidRPr="00C156EC" w:rsidRDefault="001A1888" w:rsidP="006F1CEF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  <w:jc w:val="both"/>
            </w:pPr>
            <w:r w:rsidRPr="00C156EC">
              <w:rPr>
                <w:sz w:val="22"/>
                <w:szCs w:val="22"/>
              </w:rPr>
              <w:lastRenderedPageBreak/>
              <w:t xml:space="preserve">Popełniając nieliczne błędy, reaguje w prostych i złożonych sytuacjach: uzyskuje i przekazuje informacje odnośnie miejsc prac w swojej okolicy, obowiązków domowych, upodobań; </w:t>
            </w:r>
            <w:r w:rsidR="00C156EC" w:rsidRPr="00C156EC">
              <w:rPr>
                <w:sz w:val="22"/>
                <w:szCs w:val="22"/>
              </w:rPr>
              <w:t xml:space="preserve">zazwyczaj </w:t>
            </w:r>
            <w:r w:rsidR="00C156EC" w:rsidRPr="00C156EC">
              <w:rPr>
                <w:sz w:val="22"/>
                <w:szCs w:val="22"/>
              </w:rPr>
              <w:lastRenderedPageBreak/>
              <w:t xml:space="preserve">poprawnie </w:t>
            </w:r>
            <w:r w:rsidRPr="00C156EC">
              <w:rPr>
                <w:sz w:val="22"/>
                <w:szCs w:val="22"/>
              </w:rPr>
              <w:t>wyraża opinię inną niż jego rozmówca.</w:t>
            </w:r>
          </w:p>
          <w:p w14:paraId="7CAFE02E" w14:textId="77777777" w:rsidR="0040161E" w:rsidRPr="00C156EC" w:rsidRDefault="001A1888" w:rsidP="006F1CEF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  <w:jc w:val="both"/>
            </w:pPr>
            <w:r w:rsidRPr="00C156EC">
              <w:rPr>
                <w:sz w:val="22"/>
                <w:szCs w:val="22"/>
              </w:rPr>
              <w:t>Zazwyczaj stosuje wyrażenia przydatne na lekcji języka angielskiego.</w:t>
            </w:r>
          </w:p>
          <w:p w14:paraId="0238522E" w14:textId="77777777" w:rsidR="0040161E" w:rsidRPr="00C156EC" w:rsidRDefault="0040161E" w:rsidP="006F1CEF">
            <w:pPr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5FCA" w14:textId="1BD7082F" w:rsidR="0040161E" w:rsidRPr="00C156EC" w:rsidRDefault="001A1888" w:rsidP="006F1CEF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  <w:jc w:val="both"/>
            </w:pPr>
            <w:r w:rsidRPr="00C156EC">
              <w:rPr>
                <w:sz w:val="22"/>
                <w:szCs w:val="22"/>
              </w:rPr>
              <w:lastRenderedPageBreak/>
              <w:t>Swobodnie reaguje w prostych i złożonych sytuacjach: uzyskuje i przekazuje informacje odnośnie miejsc pracy w swojej okolicy, obowiązków domowych, upodobań; wyraża opinię inną niż jego rozmówca.</w:t>
            </w:r>
          </w:p>
          <w:p w14:paraId="5A28A140" w14:textId="77777777" w:rsidR="0040161E" w:rsidRPr="00C156EC" w:rsidRDefault="001A1888" w:rsidP="006F1CEF">
            <w:pPr>
              <w:numPr>
                <w:ilvl w:val="0"/>
                <w:numId w:val="2"/>
              </w:numPr>
              <w:tabs>
                <w:tab w:val="left" w:pos="272"/>
              </w:tabs>
              <w:ind w:left="272" w:hanging="180"/>
              <w:jc w:val="both"/>
            </w:pPr>
            <w:r w:rsidRPr="00C156EC">
              <w:rPr>
                <w:sz w:val="22"/>
                <w:szCs w:val="22"/>
              </w:rPr>
              <w:lastRenderedPageBreak/>
              <w:t>Swobodnie i poprawnie stosuje wyrażenia przydatne na lekcji języka angielskiego.</w:t>
            </w:r>
          </w:p>
          <w:p w14:paraId="63BEEF10" w14:textId="77777777" w:rsidR="0040161E" w:rsidRPr="00C156EC" w:rsidRDefault="0040161E" w:rsidP="006F1CEF">
            <w:pPr>
              <w:ind w:left="272"/>
              <w:jc w:val="both"/>
              <w:rPr>
                <w:sz w:val="22"/>
                <w:szCs w:val="22"/>
              </w:rPr>
            </w:pPr>
          </w:p>
        </w:tc>
      </w:tr>
      <w:tr w:rsidR="0040161E" w14:paraId="45682EA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40D883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ECAF" w14:textId="77777777" w:rsidR="0040161E" w:rsidRPr="00DF757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F7579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2D8AE046" w14:textId="77777777" w:rsidR="0040161E" w:rsidRPr="00DF757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F7579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43CAAA15" w14:textId="77777777" w:rsidR="0040161E" w:rsidRPr="00DF757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F7579">
              <w:rPr>
                <w:sz w:val="22"/>
                <w:szCs w:val="22"/>
              </w:rPr>
              <w:t>Popełniając liczne błędy, nieudolnie przekazuje w języku angielskim informacje sformułowane w języku polskim.</w:t>
            </w:r>
          </w:p>
          <w:p w14:paraId="50EBBA80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E964A" w14:textId="77777777" w:rsidR="0040161E" w:rsidRPr="00DF757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F7579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0DB89444" w14:textId="77777777" w:rsidR="0040161E" w:rsidRPr="00DF757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F7579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7D1CA015" w14:textId="77777777" w:rsidR="0040161E" w:rsidRPr="00DF757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F7579">
              <w:rPr>
                <w:sz w:val="22"/>
                <w:szCs w:val="22"/>
              </w:rPr>
              <w:t>Popełniając dość liczne błędy, przekazuje w języku angielskim informacje sformułowane w języku polskim.</w:t>
            </w:r>
          </w:p>
          <w:p w14:paraId="4E364C59" w14:textId="77777777" w:rsidR="0040161E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BE2F4" w14:textId="77777777" w:rsidR="0040161E" w:rsidRPr="00DF757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F7579">
              <w:rPr>
                <w:sz w:val="22"/>
                <w:szCs w:val="22"/>
              </w:rPr>
              <w:t>Zazwyczaj poprawnie przekazuje w języku angielskim informacje zawarte w materiałach wizualnych.</w:t>
            </w:r>
          </w:p>
          <w:p w14:paraId="0CDE5E58" w14:textId="77777777" w:rsidR="0040161E" w:rsidRPr="00DF757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F7579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49D6162F" w14:textId="77777777" w:rsidR="0040161E" w:rsidRPr="00DF757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F7579">
              <w:rPr>
                <w:sz w:val="22"/>
                <w:szCs w:val="22"/>
              </w:rPr>
              <w:t>Popełniając drobne błędy, przekazuje w języku angielskim informacje sformułowane w języku polskim.</w:t>
            </w:r>
          </w:p>
          <w:p w14:paraId="351DD61A" w14:textId="77777777" w:rsidR="0040161E" w:rsidRDefault="0040161E" w:rsidP="006F1CEF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B72CB" w14:textId="77777777" w:rsidR="0040161E" w:rsidRPr="00DF757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F7579">
              <w:rPr>
                <w:sz w:val="22"/>
                <w:szCs w:val="22"/>
              </w:rPr>
              <w:t>Bez trudu poprawnie przekazuje w języku angielskim informacje zawarte w materiałach wizualnych.</w:t>
            </w:r>
          </w:p>
          <w:p w14:paraId="505FBD4C" w14:textId="77777777" w:rsidR="0040161E" w:rsidRPr="00DF7579" w:rsidRDefault="001A1888" w:rsidP="006F1CEF">
            <w:pPr>
              <w:numPr>
                <w:ilvl w:val="0"/>
                <w:numId w:val="11"/>
              </w:numPr>
              <w:ind w:left="181" w:hanging="142"/>
              <w:jc w:val="both"/>
            </w:pPr>
            <w:r w:rsidRPr="00DF7579">
              <w:rPr>
                <w:sz w:val="22"/>
                <w:szCs w:val="22"/>
              </w:rPr>
              <w:t>Z łatwością przekazuje w języku polskim informacje sformułowane w języku angielskim.</w:t>
            </w:r>
          </w:p>
          <w:p w14:paraId="03EDE780" w14:textId="77777777" w:rsidR="0040161E" w:rsidRPr="003417AA" w:rsidRDefault="001A1888" w:rsidP="006F1CEF">
            <w:pPr>
              <w:numPr>
                <w:ilvl w:val="0"/>
                <w:numId w:val="11"/>
              </w:numPr>
              <w:ind w:left="176" w:hanging="137"/>
              <w:jc w:val="both"/>
            </w:pPr>
            <w:r w:rsidRPr="003417AA">
              <w:rPr>
                <w:sz w:val="22"/>
                <w:szCs w:val="22"/>
              </w:rPr>
              <w:t>Swobodnie i bezbłędnie przekazuje w języku angielskim informacje sformułowane w języku polskim.</w:t>
            </w:r>
          </w:p>
          <w:p w14:paraId="58D6D9A3" w14:textId="77777777" w:rsidR="0040161E" w:rsidRDefault="0040161E" w:rsidP="006F1CEF">
            <w:pPr>
              <w:ind w:left="363"/>
              <w:jc w:val="both"/>
              <w:rPr>
                <w:color w:val="002060"/>
                <w:sz w:val="22"/>
                <w:szCs w:val="22"/>
              </w:rPr>
            </w:pPr>
          </w:p>
        </w:tc>
      </w:tr>
    </w:tbl>
    <w:p w14:paraId="48D1F6AF" w14:textId="77777777" w:rsidR="0040161E" w:rsidRDefault="0040161E" w:rsidP="006F1CEF">
      <w:pPr>
        <w:jc w:val="both"/>
        <w:rPr>
          <w:color w:val="002060"/>
        </w:rPr>
      </w:pPr>
    </w:p>
    <w:p w14:paraId="39F17EC0" w14:textId="77777777" w:rsidR="0040161E" w:rsidRDefault="0040161E" w:rsidP="006F1CEF">
      <w:pPr>
        <w:jc w:val="both"/>
        <w:rPr>
          <w:color w:val="002060"/>
        </w:rPr>
      </w:pPr>
    </w:p>
    <w:tbl>
      <w:tblPr>
        <w:tblW w:w="0" w:type="auto"/>
        <w:tblInd w:w="180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722D7BA3" w14:textId="77777777" w:rsidTr="006F1CEF">
        <w:tc>
          <w:tcPr>
            <w:tcW w:w="12474" w:type="dxa"/>
            <w:shd w:val="clear" w:color="auto" w:fill="FFFFFF" w:themeFill="background1"/>
          </w:tcPr>
          <w:p w14:paraId="00986A2A" w14:textId="77777777" w:rsidR="0040161E" w:rsidRPr="00846001" w:rsidRDefault="001A1888" w:rsidP="006F1CEF">
            <w:pPr>
              <w:jc w:val="both"/>
              <w:rPr>
                <w:bCs/>
                <w:lang w:val="en-TT"/>
              </w:rPr>
            </w:pPr>
            <w:r w:rsidRPr="00312009">
              <w:rPr>
                <w:b/>
                <w:lang w:val="en-GB"/>
              </w:rPr>
              <w:t xml:space="preserve">UNIT 2 </w:t>
            </w:r>
            <w:r w:rsidRPr="00312009">
              <w:rPr>
                <w:b/>
                <w:sz w:val="22"/>
                <w:szCs w:val="22"/>
                <w:lang w:val="en-GB"/>
              </w:rPr>
              <w:t>Every day, now and tomorrow</w:t>
            </w:r>
          </w:p>
        </w:tc>
      </w:tr>
    </w:tbl>
    <w:p w14:paraId="55ED06C3" w14:textId="5FC503A7" w:rsidR="0040161E" w:rsidRDefault="0040161E" w:rsidP="006F1CEF">
      <w:pPr>
        <w:jc w:val="both"/>
        <w:rPr>
          <w:color w:val="002060"/>
          <w:lang w:val="en-GB"/>
        </w:rPr>
      </w:pP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846001" w:rsidRPr="009B4BD9" w14:paraId="493B4938" w14:textId="77777777" w:rsidTr="00757A2B">
        <w:trPr>
          <w:cantSplit/>
          <w:tblHeader/>
        </w:trPr>
        <w:tc>
          <w:tcPr>
            <w:tcW w:w="1250" w:type="pct"/>
            <w:vAlign w:val="center"/>
          </w:tcPr>
          <w:p w14:paraId="47C796E5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4EF4ACC7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1B95231D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4370DAB0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5B8272E5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367E96AE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316762BC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664391BF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54BB437E" w14:textId="77777777" w:rsidR="006F1CEF" w:rsidRPr="00846001" w:rsidRDefault="006F1CEF" w:rsidP="006F1CEF">
      <w:pPr>
        <w:jc w:val="both"/>
        <w:rPr>
          <w:b/>
          <w:bCs/>
          <w:color w:val="00206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:rsidRPr="00846001" w14:paraId="521A714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295776" w14:textId="77777777" w:rsidR="0040161E" w:rsidRPr="00846001" w:rsidRDefault="001A1888" w:rsidP="006F1CEF">
            <w:pPr>
              <w:jc w:val="both"/>
              <w:rPr>
                <w:b/>
                <w:bCs/>
              </w:rPr>
            </w:pPr>
            <w:r w:rsidRPr="00846001">
              <w:rPr>
                <w:rFonts w:ascii="Calibri" w:hAnsi="Calibri" w:cs="Calibri"/>
                <w:b/>
                <w:bCs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CFD92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Słabo zna i z trudem podaje nazwy członków rodziny i czynności życia codziennego.</w:t>
            </w:r>
          </w:p>
          <w:p w14:paraId="4F688A41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 xml:space="preserve">Słabo zna i z trudem potrafi nazwać pomieszczenia i </w:t>
            </w:r>
            <w:r w:rsidRPr="00846001">
              <w:rPr>
                <w:sz w:val="22"/>
                <w:szCs w:val="22"/>
              </w:rPr>
              <w:lastRenderedPageBreak/>
              <w:t>wyposażenie domu, czynności domowe (czynności wykonywane podczas odnawiania / remontu sprzętów domowych / pomieszczeń).</w:t>
            </w:r>
          </w:p>
          <w:p w14:paraId="788CB823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Słabo zna i z trudem potrafi nazwać miejsca pracy.</w:t>
            </w:r>
          </w:p>
          <w:p w14:paraId="49811B0A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Słabo zna i z trudem potrafi podać słownictwo związane z zagrożeniami i ochroną środowiska naturalnego.</w:t>
            </w:r>
          </w:p>
          <w:p w14:paraId="78F72014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Słabo zna i z trudem potrafi nazwać wydarzenia społeczne.</w:t>
            </w:r>
          </w:p>
          <w:p w14:paraId="3B968A1D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Słabo zna i z trudem potrafi nazwać rodzaje sklepów oraz podać słownictwo związane z kupowaniem w sklepach prowadzonych przez organizacje dobroczynne.</w:t>
            </w:r>
          </w:p>
          <w:p w14:paraId="193D5547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Słabo zna i z trudem potrafi podać słownictwo związane z tradycjami i zwyczajami.</w:t>
            </w:r>
          </w:p>
          <w:p w14:paraId="60FD36FE" w14:textId="1B752C7A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Słabo zna przyimki miejsca; stosując je popełnia liczne błędy.</w:t>
            </w:r>
          </w:p>
          <w:p w14:paraId="6D33A2EF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 xml:space="preserve">Nieudolnie tworzy </w:t>
            </w:r>
            <w:r w:rsidRPr="00846001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46001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70FEA3E8" w14:textId="79381803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 xml:space="preserve">Nieudolnie tworzy </w:t>
            </w:r>
            <w:r w:rsidRPr="00846001">
              <w:rPr>
                <w:sz w:val="22"/>
                <w:szCs w:val="22"/>
                <w:lang w:eastAsia="en-US"/>
              </w:rPr>
              <w:t xml:space="preserve">zdania twierdzące, przeczące i </w:t>
            </w:r>
            <w:r w:rsidRPr="00846001">
              <w:rPr>
                <w:sz w:val="22"/>
                <w:szCs w:val="22"/>
                <w:lang w:eastAsia="en-US"/>
              </w:rPr>
              <w:lastRenderedPageBreak/>
              <w:t xml:space="preserve">pytające oraz krótkie odpowiedzi z w czasie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46001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73E2E97F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 xml:space="preserve">Słabo zna </w:t>
            </w:r>
            <w:r w:rsidRPr="00846001">
              <w:rPr>
                <w:sz w:val="22"/>
                <w:szCs w:val="22"/>
                <w:lang w:eastAsia="en-US"/>
              </w:rPr>
              <w:t>zasady tworzenia trybu rozkazującego (instrukcje/sugestie).</w:t>
            </w:r>
          </w:p>
          <w:p w14:paraId="6324B4D4" w14:textId="0300ED7E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  <w:lang w:eastAsia="en-US"/>
              </w:rPr>
              <w:t xml:space="preserve">Słabo zna okoliczniki </w:t>
            </w:r>
            <w:r w:rsidRPr="00846001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846001">
              <w:rPr>
                <w:i/>
                <w:sz w:val="22"/>
                <w:szCs w:val="22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</w:rPr>
              <w:t>simple</w:t>
            </w:r>
            <w:proofErr w:type="spellEnd"/>
            <w:r w:rsidRPr="00846001">
              <w:rPr>
                <w:sz w:val="22"/>
                <w:szCs w:val="22"/>
              </w:rPr>
              <w:t xml:space="preserve"> </w:t>
            </w:r>
            <w:r w:rsidR="00E36D8D" w:rsidRPr="00846001">
              <w:rPr>
                <w:sz w:val="22"/>
                <w:szCs w:val="22"/>
              </w:rPr>
              <w:br/>
            </w:r>
            <w:r w:rsidRPr="00846001">
              <w:rPr>
                <w:sz w:val="22"/>
                <w:szCs w:val="22"/>
              </w:rPr>
              <w:t xml:space="preserve">i </w:t>
            </w:r>
            <w:proofErr w:type="spellStart"/>
            <w:r w:rsidRPr="00846001">
              <w:rPr>
                <w:i/>
                <w:sz w:val="22"/>
                <w:szCs w:val="22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</w:rPr>
              <w:t>continuous</w:t>
            </w:r>
            <w:proofErr w:type="spellEnd"/>
            <w:r w:rsidRPr="00846001">
              <w:rPr>
                <w:i/>
                <w:sz w:val="22"/>
                <w:szCs w:val="22"/>
              </w:rPr>
              <w:t>.</w:t>
            </w:r>
          </w:p>
          <w:p w14:paraId="123A276C" w14:textId="77777777" w:rsidR="0040161E" w:rsidRPr="00846001" w:rsidRDefault="0040161E" w:rsidP="006F1CEF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1E1E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lastRenderedPageBreak/>
              <w:t>Częściowo zna i umie podać nazwy członków rodziny i czynności życia codziennego.</w:t>
            </w:r>
          </w:p>
          <w:p w14:paraId="181B5478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 xml:space="preserve">Częściowo zna i umie nazwać pomieszczenia i wyposażenie </w:t>
            </w:r>
            <w:r w:rsidRPr="00846001">
              <w:rPr>
                <w:sz w:val="22"/>
                <w:szCs w:val="22"/>
              </w:rPr>
              <w:lastRenderedPageBreak/>
              <w:t>domu, czynności domowe (czynności wykonywane podczas odnawiania / remontu sprzętów domowych / pomieszczeń).</w:t>
            </w:r>
          </w:p>
          <w:p w14:paraId="6B8444D3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Częściowo zna i umie nazwać miejsca pracy.</w:t>
            </w:r>
          </w:p>
          <w:p w14:paraId="4C514C8F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Częściowo zna i potrafi podać słownictwo związane z zagrożeniami i ochroną środowiska naturalnego.</w:t>
            </w:r>
          </w:p>
          <w:p w14:paraId="65F2F82B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Częściowo zna i umie nazwać wydarzenia społeczne.</w:t>
            </w:r>
          </w:p>
          <w:p w14:paraId="35276AE1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Częściowo zna i umie nazwać rodzaje sklepów oraz podać słownictwo związane z kupowaniem w sklepach prowadzonych przez organizacje dobroczynne.</w:t>
            </w:r>
          </w:p>
          <w:p w14:paraId="443C0ABC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Częściowo zna i potrafi podać słownictwo związane z tradycjami i zwyczajami.</w:t>
            </w:r>
          </w:p>
          <w:p w14:paraId="4E74B5B3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>Zna przyimki miejsca; nie zawsze poprawnie je stosuje.</w:t>
            </w:r>
          </w:p>
          <w:p w14:paraId="6E6B60FA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 xml:space="preserve">Czasem popełniając błędy, tworzy </w:t>
            </w:r>
            <w:r w:rsidRPr="00846001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46001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5C33BAC8" w14:textId="77777777" w:rsidR="00312009" w:rsidRPr="00846001" w:rsidRDefault="00312009" w:rsidP="006F1CEF">
            <w:pPr>
              <w:tabs>
                <w:tab w:val="left" w:pos="226"/>
              </w:tabs>
              <w:ind w:left="226"/>
              <w:jc w:val="both"/>
              <w:rPr>
                <w:sz w:val="22"/>
                <w:szCs w:val="22"/>
                <w:lang w:eastAsia="en-US"/>
              </w:rPr>
            </w:pPr>
          </w:p>
          <w:p w14:paraId="30515069" w14:textId="77777777" w:rsidR="00312009" w:rsidRPr="00846001" w:rsidRDefault="00312009" w:rsidP="006F1CEF">
            <w:pPr>
              <w:tabs>
                <w:tab w:val="left" w:pos="226"/>
              </w:tabs>
              <w:jc w:val="both"/>
              <w:rPr>
                <w:sz w:val="22"/>
                <w:szCs w:val="22"/>
                <w:lang w:eastAsia="en-US"/>
              </w:rPr>
            </w:pPr>
          </w:p>
          <w:p w14:paraId="0760B887" w14:textId="77777777" w:rsidR="00312009" w:rsidRPr="00846001" w:rsidRDefault="00312009" w:rsidP="006F1CEF">
            <w:pPr>
              <w:tabs>
                <w:tab w:val="left" w:pos="226"/>
              </w:tabs>
              <w:jc w:val="both"/>
              <w:rPr>
                <w:sz w:val="22"/>
                <w:szCs w:val="22"/>
                <w:lang w:eastAsia="en-US"/>
              </w:rPr>
            </w:pPr>
          </w:p>
          <w:p w14:paraId="28744591" w14:textId="77FE272B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 xml:space="preserve">Czasem, popełniając błędy, </w:t>
            </w:r>
            <w:r w:rsidRPr="00846001">
              <w:rPr>
                <w:sz w:val="22"/>
                <w:szCs w:val="22"/>
                <w:lang w:eastAsia="en-US"/>
              </w:rPr>
              <w:t xml:space="preserve">tworzy zdania twierdzące, </w:t>
            </w:r>
            <w:r w:rsidRPr="00846001">
              <w:rPr>
                <w:sz w:val="22"/>
                <w:szCs w:val="22"/>
                <w:lang w:eastAsia="en-US"/>
              </w:rPr>
              <w:lastRenderedPageBreak/>
              <w:t xml:space="preserve">przeczące i pytające oraz krótkie odpowiedzi w czasie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46001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0F9D9123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t xml:space="preserve">Zna </w:t>
            </w:r>
            <w:r w:rsidRPr="00846001">
              <w:rPr>
                <w:sz w:val="22"/>
                <w:szCs w:val="22"/>
                <w:lang w:eastAsia="en-US"/>
              </w:rPr>
              <w:t>zasady tworzenia trybu rozkazującego (instrukcje/sugestie)</w:t>
            </w:r>
            <w:r w:rsidRPr="00846001">
              <w:rPr>
                <w:sz w:val="22"/>
                <w:szCs w:val="22"/>
              </w:rPr>
              <w:t>; stosując je, popełnia dość liczne błędy.</w:t>
            </w:r>
          </w:p>
          <w:p w14:paraId="2AD5ADCE" w14:textId="02864648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  <w:lang w:eastAsia="en-US"/>
              </w:rPr>
              <w:t xml:space="preserve">Zna okoliczniki </w:t>
            </w:r>
            <w:r w:rsidRPr="00846001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846001">
              <w:rPr>
                <w:i/>
                <w:sz w:val="22"/>
                <w:szCs w:val="22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</w:rPr>
              <w:t>simple</w:t>
            </w:r>
            <w:proofErr w:type="spellEnd"/>
            <w:r w:rsidRPr="00846001">
              <w:rPr>
                <w:sz w:val="22"/>
                <w:szCs w:val="22"/>
              </w:rPr>
              <w:t xml:space="preserve"> </w:t>
            </w:r>
            <w:r w:rsidR="00E36D8D" w:rsidRPr="00846001">
              <w:rPr>
                <w:sz w:val="22"/>
                <w:szCs w:val="22"/>
              </w:rPr>
              <w:br/>
            </w:r>
            <w:r w:rsidRPr="00846001">
              <w:rPr>
                <w:sz w:val="22"/>
                <w:szCs w:val="22"/>
              </w:rPr>
              <w:t xml:space="preserve">i </w:t>
            </w:r>
            <w:proofErr w:type="spellStart"/>
            <w:r w:rsidRPr="00846001">
              <w:rPr>
                <w:i/>
                <w:sz w:val="22"/>
                <w:szCs w:val="22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</w:rPr>
              <w:t>continuous</w:t>
            </w:r>
            <w:proofErr w:type="spellEnd"/>
            <w:r w:rsidRPr="00846001">
              <w:rPr>
                <w:sz w:val="22"/>
                <w:szCs w:val="22"/>
              </w:rPr>
              <w:t>; stosując je, często popełnia błędy.</w:t>
            </w:r>
          </w:p>
          <w:p w14:paraId="62797341" w14:textId="77777777" w:rsidR="0040161E" w:rsidRPr="00846001" w:rsidRDefault="0040161E" w:rsidP="006F1C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6006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lastRenderedPageBreak/>
              <w:t>Na ogół zna i umie podać członków rodziny i czynności życia codziennego.</w:t>
            </w:r>
          </w:p>
          <w:p w14:paraId="153BB719" w14:textId="77777777" w:rsidR="0040161E" w:rsidRPr="00846001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846001">
              <w:rPr>
                <w:sz w:val="22"/>
                <w:szCs w:val="22"/>
              </w:rPr>
              <w:lastRenderedPageBreak/>
              <w:t>Na ogół zna i umie nazwać</w:t>
            </w:r>
            <w:r w:rsidRPr="00846001">
              <w:t xml:space="preserve"> </w:t>
            </w:r>
            <w:r w:rsidRPr="00846001">
              <w:rPr>
                <w:sz w:val="22"/>
                <w:szCs w:val="22"/>
              </w:rPr>
              <w:t>pomieszczenia i wyposażenie domu, czynności domowe (czynności wykonywane podczas odnawiania / remontu sprzętów domowych / pomieszczeń).</w:t>
            </w:r>
          </w:p>
          <w:p w14:paraId="2EEC09A8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t>Na ogół zna i umie nazwać miejsca pracy.</w:t>
            </w:r>
          </w:p>
          <w:p w14:paraId="303B4820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t>Na ogół zna i umie podać słownictwo związane z zagrożeniami i ochroną środowiska naturalnego.</w:t>
            </w:r>
          </w:p>
          <w:p w14:paraId="6D4AC226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t>Na ogół zna i umie nazwać wydarzenia społeczne.</w:t>
            </w:r>
          </w:p>
          <w:p w14:paraId="6807136E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t>Na ogół zna i umie nazwać rodzaje sklepów oraz podać słownictwo związane z kupowaniem w sklepach prowadzonych przez organizacje dobroczynne.</w:t>
            </w:r>
          </w:p>
          <w:p w14:paraId="728144E4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t>Na ogół zna i umie podać słownictwo związane z tradycjami i zwyczajami.</w:t>
            </w:r>
          </w:p>
          <w:p w14:paraId="643CC82D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t>Zna przyimki miejsca; zazwyczaj poprawnie je stosuje.</w:t>
            </w:r>
          </w:p>
          <w:p w14:paraId="1A6AA028" w14:textId="731CB524" w:rsidR="00CB084C" w:rsidRPr="00846001" w:rsidRDefault="00CB084C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t xml:space="preserve">Zazwyczaj poprawnie tworzy </w:t>
            </w:r>
            <w:r w:rsidRPr="00846001">
              <w:rPr>
                <w:sz w:val="22"/>
                <w:szCs w:val="22"/>
                <w:lang w:eastAsia="en-US"/>
              </w:rPr>
              <w:t>zdania twierdzące, przeczące i pytające oraz krótkie odpowiedzi w czasie</w:t>
            </w:r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46001">
              <w:rPr>
                <w:sz w:val="22"/>
                <w:szCs w:val="22"/>
                <w:lang w:eastAsia="en-US"/>
              </w:rPr>
              <w:t xml:space="preserve"> (dla czynności wykonywanych regularnie)</w:t>
            </w:r>
          </w:p>
          <w:p w14:paraId="2B2580F2" w14:textId="77777777" w:rsidR="00312009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  <w:rPr>
                <w:sz w:val="22"/>
                <w:szCs w:val="22"/>
                <w:lang w:eastAsia="en-US"/>
              </w:rPr>
            </w:pPr>
            <w:r w:rsidRPr="00846001">
              <w:rPr>
                <w:sz w:val="22"/>
                <w:szCs w:val="22"/>
              </w:rPr>
              <w:lastRenderedPageBreak/>
              <w:t xml:space="preserve">Zazwyczaj poprawnie tworzy </w:t>
            </w:r>
            <w:r w:rsidRPr="00846001">
              <w:rPr>
                <w:sz w:val="22"/>
                <w:szCs w:val="22"/>
                <w:lang w:eastAsia="en-US"/>
              </w:rPr>
              <w:t xml:space="preserve">zdania twierdzące, przeczące i pytające oraz </w:t>
            </w:r>
          </w:p>
          <w:p w14:paraId="0AD84F2D" w14:textId="6C319507" w:rsidR="0040161E" w:rsidRPr="00846001" w:rsidRDefault="001A1888" w:rsidP="006F1CEF">
            <w:pPr>
              <w:tabs>
                <w:tab w:val="left" w:pos="272"/>
              </w:tabs>
              <w:ind w:left="272"/>
              <w:jc w:val="both"/>
            </w:pPr>
            <w:r w:rsidRPr="00846001">
              <w:rPr>
                <w:sz w:val="22"/>
                <w:szCs w:val="22"/>
                <w:lang w:eastAsia="en-US"/>
              </w:rPr>
              <w:t xml:space="preserve">krótkie odpowiedzi w czasie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46001">
              <w:rPr>
                <w:sz w:val="22"/>
                <w:szCs w:val="22"/>
                <w:lang w:eastAsia="en-US"/>
              </w:rPr>
              <w:t>(dla czynności tymczasowych i dla zaplanowanych czynności w przyszłości).</w:t>
            </w:r>
          </w:p>
          <w:p w14:paraId="2762293F" w14:textId="77777777" w:rsidR="0040161E" w:rsidRPr="00846001" w:rsidRDefault="001A1888" w:rsidP="006F1CEF">
            <w:pPr>
              <w:numPr>
                <w:ilvl w:val="0"/>
                <w:numId w:val="12"/>
              </w:numPr>
              <w:ind w:left="323" w:hanging="284"/>
              <w:jc w:val="both"/>
            </w:pPr>
            <w:r w:rsidRPr="00846001">
              <w:rPr>
                <w:sz w:val="22"/>
                <w:szCs w:val="22"/>
              </w:rPr>
              <w:t xml:space="preserve">Zna zasady </w:t>
            </w:r>
            <w:r w:rsidRPr="00846001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846001">
              <w:rPr>
                <w:sz w:val="22"/>
                <w:szCs w:val="22"/>
              </w:rPr>
              <w:t>; stosując je, popełnia drobne błędy.</w:t>
            </w:r>
          </w:p>
          <w:p w14:paraId="7BD51CB1" w14:textId="2B406863" w:rsidR="0040161E" w:rsidRPr="00846001" w:rsidRDefault="001A1888" w:rsidP="006F1CEF">
            <w:pPr>
              <w:numPr>
                <w:ilvl w:val="0"/>
                <w:numId w:val="12"/>
              </w:numPr>
              <w:ind w:left="323" w:hanging="252"/>
              <w:jc w:val="both"/>
            </w:pPr>
            <w:r w:rsidRPr="00846001">
              <w:rPr>
                <w:sz w:val="22"/>
                <w:szCs w:val="22"/>
                <w:lang w:eastAsia="en-US"/>
              </w:rPr>
              <w:t xml:space="preserve">Zna okoliczniki </w:t>
            </w:r>
            <w:r w:rsidRPr="00846001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846001">
              <w:rPr>
                <w:i/>
                <w:sz w:val="22"/>
                <w:szCs w:val="22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</w:rPr>
              <w:t>simple</w:t>
            </w:r>
            <w:proofErr w:type="spellEnd"/>
            <w:r w:rsidRPr="00846001">
              <w:rPr>
                <w:sz w:val="22"/>
                <w:szCs w:val="22"/>
              </w:rPr>
              <w:t xml:space="preserve"> </w:t>
            </w:r>
            <w:r w:rsidR="00E36D8D" w:rsidRPr="00846001">
              <w:rPr>
                <w:sz w:val="22"/>
                <w:szCs w:val="22"/>
              </w:rPr>
              <w:br/>
            </w:r>
            <w:r w:rsidRPr="00846001">
              <w:rPr>
                <w:sz w:val="22"/>
                <w:szCs w:val="22"/>
              </w:rPr>
              <w:t xml:space="preserve">i </w:t>
            </w:r>
            <w:proofErr w:type="spellStart"/>
            <w:r w:rsidRPr="00846001">
              <w:rPr>
                <w:i/>
                <w:sz w:val="22"/>
                <w:szCs w:val="22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</w:rPr>
              <w:t>continuous</w:t>
            </w:r>
            <w:proofErr w:type="spellEnd"/>
            <w:r w:rsidRPr="00846001">
              <w:rPr>
                <w:sz w:val="22"/>
                <w:szCs w:val="22"/>
              </w:rPr>
              <w:t>; stosując je, czasem popełnia błędy.</w:t>
            </w:r>
          </w:p>
          <w:p w14:paraId="39BAA517" w14:textId="77777777" w:rsidR="0040161E" w:rsidRPr="00846001" w:rsidRDefault="0040161E" w:rsidP="006F1CEF">
            <w:pPr>
              <w:ind w:left="226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C47AF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lastRenderedPageBreak/>
              <w:t>Bezbłędnie lub niemal bezbłędnie podaje nazwy członków rodziny i czynności życia codziennego.</w:t>
            </w:r>
          </w:p>
          <w:p w14:paraId="1736E6BC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lastRenderedPageBreak/>
              <w:t>Bezbłędnie lub niemal bezbłędnie nazywa pomieszczenia i wyposażenie domu, czynności domowe (czynności wykonywane podczas odnawiania / remontu sprzętów domowych / pomieszczeń).</w:t>
            </w:r>
          </w:p>
          <w:p w14:paraId="303E6BD3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t>Bezbłędnie lub niemal bezbłędnie nazywa miejsca pracy.</w:t>
            </w:r>
          </w:p>
          <w:p w14:paraId="65BB59F6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t>Bezbłędnie lub niemal bezbłędnie podaje słownictwo związane z zagrożeniami i ochroną środowiska naturalnego.</w:t>
            </w:r>
          </w:p>
          <w:p w14:paraId="5F772A2D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t>Bezbłędnie lub niemal bezbłędnie nazywa wydarzenia społeczne.</w:t>
            </w:r>
          </w:p>
          <w:p w14:paraId="7999EB31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t>Bezbłędnie lub niemal bezbłędnie nazywa rodzaje sklepów oraz podaje słownictwo związane z kupowaniem w sklepach prowadzonych przez organizacje dobroczynne.</w:t>
            </w:r>
          </w:p>
          <w:p w14:paraId="20E0B7C1" w14:textId="77777777" w:rsidR="0040161E" w:rsidRPr="00846001" w:rsidRDefault="001A1888" w:rsidP="006F1CEF">
            <w:pPr>
              <w:numPr>
                <w:ilvl w:val="0"/>
                <w:numId w:val="6"/>
              </w:numPr>
              <w:tabs>
                <w:tab w:val="left" w:pos="272"/>
              </w:tabs>
              <w:ind w:left="272" w:hanging="180"/>
              <w:jc w:val="both"/>
            </w:pPr>
            <w:r w:rsidRPr="00846001">
              <w:rPr>
                <w:sz w:val="22"/>
                <w:szCs w:val="22"/>
              </w:rPr>
              <w:t>Bezbłędnie lub niemal bezbłędnie podaje słownictwo związane z tradycjami i zwyczajami.</w:t>
            </w:r>
          </w:p>
          <w:p w14:paraId="67F631D1" w14:textId="77777777" w:rsidR="0040161E" w:rsidRPr="00846001" w:rsidRDefault="001A1888" w:rsidP="006F1CEF">
            <w:pPr>
              <w:numPr>
                <w:ilvl w:val="0"/>
                <w:numId w:val="12"/>
              </w:numPr>
              <w:ind w:left="317" w:hanging="283"/>
              <w:jc w:val="both"/>
            </w:pPr>
            <w:r w:rsidRPr="00846001">
              <w:rPr>
                <w:sz w:val="22"/>
                <w:szCs w:val="22"/>
              </w:rPr>
              <w:t>Zna przyimki miejsca; zawsze poprawnie je stosuje.</w:t>
            </w:r>
          </w:p>
          <w:p w14:paraId="47ECF84D" w14:textId="038FC8DB" w:rsidR="005F634A" w:rsidRPr="00846001" w:rsidRDefault="005F634A" w:rsidP="006F1CEF">
            <w:pPr>
              <w:numPr>
                <w:ilvl w:val="0"/>
                <w:numId w:val="12"/>
              </w:numPr>
              <w:ind w:left="317" w:hanging="283"/>
              <w:jc w:val="both"/>
            </w:pPr>
            <w:r w:rsidRPr="00846001">
              <w:rPr>
                <w:sz w:val="22"/>
                <w:szCs w:val="22"/>
                <w:lang w:eastAsia="en-US"/>
              </w:rPr>
              <w:t>Swobodnie i poprawnie</w:t>
            </w:r>
            <w:r w:rsidRPr="00846001">
              <w:rPr>
                <w:sz w:val="22"/>
                <w:szCs w:val="22"/>
              </w:rPr>
              <w:t xml:space="preserve"> tworzy </w:t>
            </w:r>
            <w:r w:rsidRPr="00846001">
              <w:rPr>
                <w:sz w:val="22"/>
                <w:szCs w:val="22"/>
                <w:lang w:eastAsia="en-US"/>
              </w:rPr>
              <w:t xml:space="preserve">zdania twierdzące, przeczące i pytające oraz krótkie </w:t>
            </w:r>
            <w:r w:rsidRPr="00846001">
              <w:rPr>
                <w:sz w:val="22"/>
                <w:szCs w:val="22"/>
                <w:lang w:eastAsia="en-US"/>
              </w:rPr>
              <w:lastRenderedPageBreak/>
              <w:t>odpowiedzi w czasie</w:t>
            </w:r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46001">
              <w:rPr>
                <w:sz w:val="22"/>
                <w:szCs w:val="22"/>
                <w:lang w:eastAsia="en-US"/>
              </w:rPr>
              <w:t xml:space="preserve"> (dla czynności wykonywanych regularnie).</w:t>
            </w:r>
          </w:p>
          <w:p w14:paraId="6AE1FC6F" w14:textId="77777777" w:rsidR="0040161E" w:rsidRPr="00846001" w:rsidRDefault="001A1888" w:rsidP="006F1CEF">
            <w:pPr>
              <w:numPr>
                <w:ilvl w:val="0"/>
                <w:numId w:val="12"/>
              </w:numPr>
              <w:ind w:left="317" w:hanging="283"/>
              <w:jc w:val="both"/>
            </w:pPr>
            <w:r w:rsidRPr="00846001">
              <w:rPr>
                <w:sz w:val="22"/>
                <w:szCs w:val="22"/>
                <w:lang w:eastAsia="en-US"/>
              </w:rPr>
              <w:t xml:space="preserve">Swobodnie i poprawnie tworzy zdania twierdzące, przeczące i pytające oraz krótkie odpowiedzi z w czasie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  <w:lang w:eastAsia="en-US"/>
              </w:rPr>
              <w:t>continuous</w:t>
            </w:r>
            <w:proofErr w:type="spellEnd"/>
            <w:r w:rsidRPr="00846001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846001">
              <w:rPr>
                <w:sz w:val="22"/>
                <w:szCs w:val="22"/>
                <w:lang w:eastAsia="en-US"/>
              </w:rPr>
              <w:t>(dla czynności tymczasowych i dla zaplanowanych czynności w przyszłości)</w:t>
            </w:r>
            <w:r w:rsidRPr="00846001">
              <w:rPr>
                <w:i/>
                <w:sz w:val="22"/>
                <w:szCs w:val="22"/>
                <w:lang w:eastAsia="en-US"/>
              </w:rPr>
              <w:t>.</w:t>
            </w:r>
          </w:p>
          <w:p w14:paraId="7A9E2289" w14:textId="77777777" w:rsidR="0040161E" w:rsidRPr="00846001" w:rsidRDefault="001A1888" w:rsidP="006F1CEF">
            <w:pPr>
              <w:numPr>
                <w:ilvl w:val="0"/>
                <w:numId w:val="12"/>
              </w:numPr>
              <w:ind w:left="317" w:hanging="283"/>
              <w:jc w:val="both"/>
            </w:pPr>
            <w:r w:rsidRPr="00846001">
              <w:rPr>
                <w:sz w:val="22"/>
                <w:szCs w:val="22"/>
              </w:rPr>
              <w:t xml:space="preserve">Zna zasady </w:t>
            </w:r>
            <w:r w:rsidRPr="00846001">
              <w:rPr>
                <w:sz w:val="22"/>
                <w:szCs w:val="22"/>
                <w:lang w:eastAsia="en-US"/>
              </w:rPr>
              <w:t>tworzenia trybu rozkazującego (instrukcje/sugestie)</w:t>
            </w:r>
            <w:r w:rsidRPr="00846001">
              <w:rPr>
                <w:sz w:val="22"/>
                <w:szCs w:val="22"/>
              </w:rPr>
              <w:t xml:space="preserve"> i poprawnie je stosuje</w:t>
            </w:r>
            <w:r w:rsidRPr="00846001">
              <w:rPr>
                <w:sz w:val="22"/>
                <w:szCs w:val="22"/>
                <w:lang w:eastAsia="en-US"/>
              </w:rPr>
              <w:t>.</w:t>
            </w:r>
            <w:r w:rsidRPr="00846001">
              <w:rPr>
                <w:sz w:val="22"/>
                <w:szCs w:val="22"/>
              </w:rPr>
              <w:t xml:space="preserve"> </w:t>
            </w:r>
          </w:p>
          <w:p w14:paraId="1F9FD77C" w14:textId="227C6E57" w:rsidR="0040161E" w:rsidRPr="00846001" w:rsidRDefault="001A1888" w:rsidP="006F1CEF">
            <w:pPr>
              <w:numPr>
                <w:ilvl w:val="0"/>
                <w:numId w:val="12"/>
              </w:numPr>
              <w:ind w:left="317" w:hanging="283"/>
              <w:jc w:val="both"/>
            </w:pPr>
            <w:r w:rsidRPr="00846001">
              <w:rPr>
                <w:sz w:val="22"/>
                <w:szCs w:val="22"/>
                <w:lang w:eastAsia="en-US"/>
              </w:rPr>
              <w:t xml:space="preserve">Zna okoliczniki </w:t>
            </w:r>
            <w:r w:rsidRPr="00846001">
              <w:rPr>
                <w:sz w:val="22"/>
                <w:szCs w:val="22"/>
              </w:rPr>
              <w:t xml:space="preserve">czasu dla czasów </w:t>
            </w:r>
            <w:proofErr w:type="spellStart"/>
            <w:r w:rsidRPr="00846001">
              <w:rPr>
                <w:i/>
                <w:sz w:val="22"/>
                <w:szCs w:val="22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</w:rPr>
              <w:t>simple</w:t>
            </w:r>
            <w:proofErr w:type="spellEnd"/>
            <w:r w:rsidRPr="00846001">
              <w:rPr>
                <w:sz w:val="22"/>
                <w:szCs w:val="22"/>
              </w:rPr>
              <w:t xml:space="preserve"> </w:t>
            </w:r>
            <w:r w:rsidR="00E36D8D" w:rsidRPr="00846001">
              <w:rPr>
                <w:sz w:val="22"/>
                <w:szCs w:val="22"/>
              </w:rPr>
              <w:br/>
            </w:r>
            <w:r w:rsidRPr="00846001">
              <w:rPr>
                <w:sz w:val="22"/>
                <w:szCs w:val="22"/>
              </w:rPr>
              <w:t xml:space="preserve">i </w:t>
            </w:r>
            <w:proofErr w:type="spellStart"/>
            <w:r w:rsidRPr="00846001">
              <w:rPr>
                <w:i/>
                <w:sz w:val="22"/>
                <w:szCs w:val="22"/>
              </w:rPr>
              <w:t>Present</w:t>
            </w:r>
            <w:proofErr w:type="spellEnd"/>
            <w:r w:rsidRPr="0084600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846001">
              <w:rPr>
                <w:i/>
                <w:sz w:val="22"/>
                <w:szCs w:val="22"/>
              </w:rPr>
              <w:t>continuous</w:t>
            </w:r>
            <w:proofErr w:type="spellEnd"/>
            <w:r w:rsidRPr="00846001">
              <w:rPr>
                <w:sz w:val="22"/>
                <w:szCs w:val="22"/>
              </w:rPr>
              <w:t xml:space="preserve"> </w:t>
            </w:r>
            <w:r w:rsidR="00E36D8D" w:rsidRPr="00846001">
              <w:rPr>
                <w:sz w:val="22"/>
                <w:szCs w:val="22"/>
              </w:rPr>
              <w:br/>
            </w:r>
            <w:r w:rsidRPr="00846001">
              <w:rPr>
                <w:sz w:val="22"/>
                <w:szCs w:val="22"/>
              </w:rPr>
              <w:t>i poprawnie je stosuje.</w:t>
            </w:r>
          </w:p>
        </w:tc>
      </w:tr>
      <w:tr w:rsidR="0040161E" w14:paraId="50B6F3A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79C58E" w14:textId="77777777" w:rsidR="0040161E" w:rsidRPr="00846001" w:rsidRDefault="001A1888" w:rsidP="006F1CEF">
            <w:pPr>
              <w:jc w:val="both"/>
            </w:pPr>
            <w:r w:rsidRPr="0084600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CBAF7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>Ma trudności z rozumieniem ogólnego sensu prostych wypowiedzi.</w:t>
            </w:r>
          </w:p>
          <w:p w14:paraId="3CBD8287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4D4544FE" w14:textId="77777777" w:rsidR="0040161E" w:rsidRPr="009D0555" w:rsidRDefault="0040161E" w:rsidP="006F1CEF">
            <w:pPr>
              <w:ind w:left="226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496D7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>Na ogół rozumie ogólny sens prostych wypowiedzi.</w:t>
            </w:r>
          </w:p>
          <w:p w14:paraId="14CBBCC1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6714FB52" w14:textId="77777777" w:rsidR="0040161E" w:rsidRPr="009D0555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A765F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59BDE78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27B29822" w14:textId="77777777" w:rsidR="0040161E" w:rsidRPr="009D0555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31178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>Rozumie ogólny sens prostych i bardziej złożonych wypowiedzi.</w:t>
            </w:r>
          </w:p>
          <w:p w14:paraId="0441D627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6CC15A6D" w14:textId="77777777" w:rsidR="0040161E" w:rsidRPr="009D0555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14:paraId="1443A41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ADD816" w14:textId="77777777" w:rsidR="0040161E" w:rsidRPr="00846001" w:rsidRDefault="001A1888" w:rsidP="006F1CEF">
            <w:pPr>
              <w:jc w:val="both"/>
            </w:pPr>
            <w:r w:rsidRPr="00846001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780FC" w14:textId="6B8CDF12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>Ma trudności z</w:t>
            </w:r>
            <w:r w:rsidR="009D0555" w:rsidRPr="009D0555">
              <w:rPr>
                <w:sz w:val="22"/>
                <w:szCs w:val="22"/>
              </w:rPr>
              <w:t>e</w:t>
            </w:r>
            <w:r w:rsidRPr="009D0555">
              <w:rPr>
                <w:sz w:val="22"/>
                <w:szCs w:val="22"/>
              </w:rPr>
              <w:t xml:space="preserve"> rozumieniem ogólnego sensu prostych tekstów lub fragmentów tekstu.</w:t>
            </w:r>
          </w:p>
          <w:p w14:paraId="572C17D7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 xml:space="preserve">Mimo pomocy, z trudem znajduje w tekście określone </w:t>
            </w:r>
            <w:r w:rsidRPr="009D0555">
              <w:rPr>
                <w:sz w:val="22"/>
                <w:szCs w:val="22"/>
              </w:rPr>
              <w:lastRenderedPageBreak/>
              <w:t>informacje, przy wyszukiwaniu złożonych informacji popełnia liczne błędy.</w:t>
            </w:r>
          </w:p>
          <w:p w14:paraId="519B7A35" w14:textId="77777777" w:rsidR="0040161E" w:rsidRPr="009D0555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C1AB2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6988F787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 xml:space="preserve">Z niewielką pomocą na ogół znajduje w tekście określone informacje, przy </w:t>
            </w:r>
            <w:r w:rsidRPr="009D0555">
              <w:rPr>
                <w:sz w:val="22"/>
                <w:szCs w:val="22"/>
              </w:rPr>
              <w:lastRenderedPageBreak/>
              <w:t>wyszukiwaniu złożonych informacji czasem popełnia błędy.</w:t>
            </w:r>
          </w:p>
          <w:p w14:paraId="468CE037" w14:textId="77777777" w:rsidR="0040161E" w:rsidRPr="009D0555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28695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1B71CB7C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 xml:space="preserve">Na ogół znajduje w tekście określone informacje, przy </w:t>
            </w:r>
            <w:r w:rsidRPr="009D0555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14:paraId="77982737" w14:textId="77777777" w:rsidR="0040161E" w:rsidRPr="009D0555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55AA6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6B135AE8" w14:textId="77777777" w:rsidR="0040161E" w:rsidRPr="009D055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D055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09376DB" w14:textId="77777777" w:rsidR="0040161E" w:rsidRPr="009D0555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14:paraId="058C4B7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FA31B1" w14:textId="77777777" w:rsidR="0040161E" w:rsidRPr="00846001" w:rsidRDefault="001A1888" w:rsidP="006F1CEF">
            <w:pPr>
              <w:jc w:val="both"/>
            </w:pPr>
            <w:r w:rsidRPr="00846001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0FD08" w14:textId="77777777" w:rsidR="0040161E" w:rsidRPr="006655E4" w:rsidRDefault="001A1888" w:rsidP="006F1CEF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  <w:jc w:val="both"/>
            </w:pPr>
            <w:r w:rsidRPr="006655E4">
              <w:rPr>
                <w:sz w:val="22"/>
                <w:szCs w:val="22"/>
              </w:rPr>
              <w:t>Nieudolnie tworzy proste wypowiedzi ustne: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C0822C8" w14:textId="77777777" w:rsidR="0040161E" w:rsidRPr="006655E4" w:rsidRDefault="001A1888" w:rsidP="006F1CEF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59"/>
              <w:jc w:val="both"/>
            </w:pPr>
            <w:r w:rsidRPr="006655E4">
              <w:rPr>
                <w:sz w:val="22"/>
                <w:szCs w:val="22"/>
              </w:rPr>
              <w:t xml:space="preserve">Słabo rozpoznaje i wymawia dźwięk </w:t>
            </w:r>
            <w:r w:rsidRPr="006655E4">
              <w:t>/ʃ/.</w:t>
            </w:r>
          </w:p>
          <w:p w14:paraId="7F2B1B68" w14:textId="77777777" w:rsidR="0040161E" w:rsidRDefault="0040161E" w:rsidP="006F1CEF">
            <w:pPr>
              <w:ind w:left="459"/>
              <w:jc w:val="both"/>
              <w:rPr>
                <w:color w:val="002060"/>
                <w:sz w:val="22"/>
                <w:szCs w:val="22"/>
              </w:rPr>
            </w:pPr>
          </w:p>
          <w:p w14:paraId="33C7734C" w14:textId="77777777" w:rsidR="0040161E" w:rsidRDefault="0040161E" w:rsidP="006F1CEF">
            <w:pPr>
              <w:ind w:left="4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EF0AC" w14:textId="77777777" w:rsidR="0040161E" w:rsidRPr="006655E4" w:rsidRDefault="001A1888" w:rsidP="006F1CEF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  <w:jc w:val="both"/>
            </w:pPr>
            <w:r w:rsidRPr="00664424">
              <w:rPr>
                <w:sz w:val="22"/>
                <w:szCs w:val="22"/>
              </w:rPr>
              <w:t xml:space="preserve">Z pewnym trudem tworzy proste wypowiedzi ustne: nazywa sprzęty domowe, </w:t>
            </w:r>
            <w:r w:rsidRPr="006655E4">
              <w:rPr>
                <w:sz w:val="22"/>
                <w:szCs w:val="22"/>
              </w:rPr>
              <w:t>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3D83A397" w14:textId="77777777" w:rsidR="0040161E" w:rsidRPr="006655E4" w:rsidRDefault="001A1888" w:rsidP="006F1CEF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  <w:jc w:val="both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/ʃ/, ale często popełnia błędy w wymowie.</w:t>
            </w:r>
          </w:p>
          <w:p w14:paraId="7E27BF07" w14:textId="77777777" w:rsidR="0040161E" w:rsidRDefault="0040161E" w:rsidP="006F1CEF">
            <w:pPr>
              <w:ind w:left="4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87451" w14:textId="452F29D9" w:rsidR="0040161E" w:rsidRPr="006655E4" w:rsidRDefault="001A1888" w:rsidP="006F1CEF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  <w:jc w:val="both"/>
            </w:pPr>
            <w:r w:rsidRPr="006655E4">
              <w:rPr>
                <w:sz w:val="22"/>
                <w:szCs w:val="22"/>
              </w:rPr>
              <w:t xml:space="preserve">Tworzy proste wypowiedzi ustne, popełniając błędy </w:t>
            </w:r>
            <w:r w:rsidR="006655E4" w:rsidRPr="006655E4">
              <w:rPr>
                <w:sz w:val="22"/>
                <w:szCs w:val="22"/>
              </w:rPr>
              <w:t>niezakłócające</w:t>
            </w:r>
            <w:r w:rsidRPr="006655E4">
              <w:rPr>
                <w:sz w:val="22"/>
                <w:szCs w:val="22"/>
              </w:rPr>
              <w:t xml:space="preserve">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6BF31C2B" w14:textId="77777777" w:rsidR="0040161E" w:rsidRPr="006655E4" w:rsidRDefault="001A1888" w:rsidP="006F1CEF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  <w:jc w:val="both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zwykle poprawnie go wymawia.</w:t>
            </w:r>
          </w:p>
          <w:p w14:paraId="688C882B" w14:textId="77777777" w:rsidR="0040161E" w:rsidRDefault="0040161E" w:rsidP="006F1CEF">
            <w:pPr>
              <w:ind w:left="318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BED9" w14:textId="77777777" w:rsidR="0040161E" w:rsidRPr="006655E4" w:rsidRDefault="001A1888" w:rsidP="006F1CEF">
            <w:pPr>
              <w:numPr>
                <w:ilvl w:val="0"/>
                <w:numId w:val="11"/>
              </w:numPr>
              <w:tabs>
                <w:tab w:val="left" w:pos="459"/>
              </w:tabs>
              <w:ind w:left="459" w:hanging="425"/>
              <w:jc w:val="both"/>
            </w:pPr>
            <w:r w:rsidRPr="006655E4">
              <w:rPr>
                <w:sz w:val="22"/>
                <w:szCs w:val="22"/>
              </w:rPr>
              <w:t>Swobodnie tworzy proste i bardziej złożone wypowiedzi ustne, ewentualne drobne błędy nie zaburzają komunikacji: nazywa sprzęty domowe, sugeruje, co można zrobić z niepotrzebnym lub zepsutym sprzętem domowym, określa czynności związane z remontem/odnowieniem mieszkania, opisuje czynności, które wykonuje się regularnie, opisuje czynności, które wyjątkowo teraz wykonuje się inaczej niż zwykle.</w:t>
            </w:r>
          </w:p>
          <w:p w14:paraId="1EB673E2" w14:textId="77777777" w:rsidR="0040161E" w:rsidRPr="006655E4" w:rsidRDefault="001A1888" w:rsidP="006F1CEF">
            <w:pPr>
              <w:numPr>
                <w:ilvl w:val="0"/>
                <w:numId w:val="11"/>
              </w:numPr>
              <w:tabs>
                <w:tab w:val="left" w:pos="459"/>
              </w:tabs>
              <w:ind w:left="459"/>
              <w:jc w:val="both"/>
            </w:pPr>
            <w:r w:rsidRPr="006655E4">
              <w:rPr>
                <w:sz w:val="22"/>
                <w:szCs w:val="22"/>
              </w:rPr>
              <w:t xml:space="preserve">Rozpoznaje dźwięk </w:t>
            </w:r>
            <w:r w:rsidRPr="006655E4">
              <w:t>/ʃ/ i zawsze poprawnie go wymawia.</w:t>
            </w:r>
          </w:p>
          <w:p w14:paraId="5888720D" w14:textId="77777777" w:rsidR="0040161E" w:rsidRDefault="0040161E" w:rsidP="006F1CEF">
            <w:pPr>
              <w:ind w:left="363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76FBC5A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237FFE6" w14:textId="77777777" w:rsidR="0040161E" w:rsidRDefault="001A1888" w:rsidP="006F1CEF">
            <w:pPr>
              <w:jc w:val="both"/>
            </w:pPr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11B6E" w14:textId="77777777" w:rsidR="0040161E" w:rsidRPr="009D0555" w:rsidRDefault="001A1888" w:rsidP="006F1CEF">
            <w:pPr>
              <w:numPr>
                <w:ilvl w:val="0"/>
                <w:numId w:val="3"/>
              </w:numPr>
              <w:ind w:left="459"/>
              <w:jc w:val="both"/>
            </w:pPr>
            <w:r w:rsidRPr="009D0555">
              <w:rPr>
                <w:sz w:val="22"/>
                <w:szCs w:val="22"/>
              </w:rPr>
              <w:t xml:space="preserve">Mimo pomocy, popełniając liczne błędy zakłócające komunikację, tworzy bardzo proste wypowiedzi pisemne: opisuje przedmioty będące wyposażeniem domu, </w:t>
            </w:r>
            <w:r w:rsidRPr="009D0555">
              <w:rPr>
                <w:sz w:val="22"/>
                <w:szCs w:val="22"/>
              </w:rPr>
              <w:lastRenderedPageBreak/>
              <w:t>opisuje kuchnię i 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D6634FC" w14:textId="77777777" w:rsidR="0040161E" w:rsidRPr="009D0555" w:rsidRDefault="0040161E" w:rsidP="006F1CEF">
            <w:pPr>
              <w:jc w:val="both"/>
              <w:rPr>
                <w:sz w:val="22"/>
                <w:szCs w:val="22"/>
              </w:rPr>
            </w:pPr>
          </w:p>
          <w:p w14:paraId="650B8235" w14:textId="77777777" w:rsidR="0040161E" w:rsidRPr="009D0555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F2338" w14:textId="77777777" w:rsidR="0040161E" w:rsidRPr="009D0555" w:rsidRDefault="001A1888" w:rsidP="006F1CEF">
            <w:pPr>
              <w:numPr>
                <w:ilvl w:val="0"/>
                <w:numId w:val="3"/>
              </w:numPr>
              <w:ind w:left="459"/>
              <w:jc w:val="both"/>
            </w:pPr>
            <w:r w:rsidRPr="009D0555">
              <w:rPr>
                <w:sz w:val="22"/>
                <w:szCs w:val="22"/>
              </w:rPr>
              <w:lastRenderedPageBreak/>
              <w:t xml:space="preserve">Tworzy, sam lub z pomocą nauczyciela, bardzo proste wypowiedzi pisemne: opisuje przedmioty będące wyposażeniem domu, opisuje kuchnię i łazienkę (podczas remontu); opisuje </w:t>
            </w:r>
            <w:r w:rsidRPr="009D0555">
              <w:rPr>
                <w:sz w:val="22"/>
                <w:szCs w:val="22"/>
              </w:rPr>
              <w:lastRenderedPageBreak/>
              <w:t>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5F46C766" w14:textId="77777777" w:rsidR="0040161E" w:rsidRPr="009D0555" w:rsidRDefault="0040161E" w:rsidP="006F1CEF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C8CC4" w14:textId="77777777" w:rsidR="0040161E" w:rsidRPr="009D0555" w:rsidRDefault="001A1888" w:rsidP="006F1CEF">
            <w:pPr>
              <w:numPr>
                <w:ilvl w:val="0"/>
                <w:numId w:val="3"/>
              </w:numPr>
              <w:ind w:left="459"/>
              <w:jc w:val="both"/>
            </w:pPr>
            <w:r w:rsidRPr="009D0555">
              <w:rPr>
                <w:sz w:val="22"/>
                <w:szCs w:val="22"/>
              </w:rPr>
              <w:lastRenderedPageBreak/>
              <w:t xml:space="preserve">Popełniając nieliczne błędy, tworzy samodzielnie krótkie wypowiedzi pisemne: opisuje przedmioty będące wyposażeniem domu, opisuje kuchnię i </w:t>
            </w:r>
            <w:r w:rsidRPr="009D0555">
              <w:rPr>
                <w:sz w:val="22"/>
                <w:szCs w:val="22"/>
              </w:rPr>
              <w:lastRenderedPageBreak/>
              <w:t>łazienkę (podczas remontu); opisuje czynności 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2E910695" w14:textId="77777777" w:rsidR="0040161E" w:rsidRPr="009D0555" w:rsidRDefault="0040161E" w:rsidP="006F1CEF">
            <w:pPr>
              <w:ind w:left="318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651A2" w14:textId="77777777" w:rsidR="0040161E" w:rsidRPr="009D0555" w:rsidRDefault="001A1888" w:rsidP="006F1CEF">
            <w:pPr>
              <w:numPr>
                <w:ilvl w:val="0"/>
                <w:numId w:val="3"/>
              </w:numPr>
              <w:ind w:left="459"/>
              <w:jc w:val="both"/>
            </w:pPr>
            <w:r w:rsidRPr="009D0555">
              <w:rPr>
                <w:sz w:val="22"/>
                <w:szCs w:val="22"/>
              </w:rPr>
              <w:lastRenderedPageBreak/>
              <w:t xml:space="preserve">Samodzielnie, stosując bogate słownictwo tworzy krótkie wypowiedzi pisemne: opisuje przedmioty będące wyposażeniem domu, opisuje kuchnię i łazienkę (podczas remontu); opisuje czynności </w:t>
            </w:r>
            <w:r w:rsidRPr="009D0555">
              <w:rPr>
                <w:sz w:val="22"/>
                <w:szCs w:val="22"/>
              </w:rPr>
              <w:lastRenderedPageBreak/>
              <w:t>tymczasowe i zaplanowane, opisuje czynności regularne w zestawieniu z czynnościami wykonywanymi tymczasowo lub obecnie; opisuje czynności zaplanowane do wykonania w najbliższej przyszłości; sugeruje, co można zrobić z niepotrzebnym lub zepsutym sprzętem domowym.</w:t>
            </w:r>
          </w:p>
          <w:p w14:paraId="49665C9D" w14:textId="77777777" w:rsidR="0040161E" w:rsidRPr="009D0555" w:rsidRDefault="0040161E" w:rsidP="006F1CEF">
            <w:pPr>
              <w:jc w:val="both"/>
              <w:rPr>
                <w:sz w:val="22"/>
                <w:szCs w:val="22"/>
              </w:rPr>
            </w:pPr>
          </w:p>
        </w:tc>
      </w:tr>
      <w:tr w:rsidR="0040161E" w14:paraId="3AD5840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DB8B77" w14:textId="77777777" w:rsidR="0040161E" w:rsidRDefault="001A1888" w:rsidP="006F1CEF">
            <w:pPr>
              <w:jc w:val="both"/>
            </w:pPr>
            <w:r w:rsidRPr="00AF1A44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21366" w14:textId="77777777" w:rsidR="0040161E" w:rsidRDefault="001A1888" w:rsidP="006F1CEF">
            <w:pPr>
              <w:pStyle w:val="Akapitzlist"/>
              <w:numPr>
                <w:ilvl w:val="0"/>
                <w:numId w:val="21"/>
              </w:numPr>
              <w:ind w:left="181" w:hanging="142"/>
              <w:jc w:val="both"/>
            </w:pPr>
            <w:r w:rsidRPr="006655E4">
              <w:rPr>
                <w:sz w:val="22"/>
                <w:szCs w:val="22"/>
              </w:rPr>
              <w:t>Nieudolnie reaguje w prostych sytuacjach, popełniając błędy zakłócające komunikację: uzyskuje i przekazuje informacje odnośnie wyposażenia domu; oferuje pomoc, wyraża prośbę o pomoc i dziękuje za pomoc; stosuje zwroty grzecznościowe.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EE841" w14:textId="77777777" w:rsidR="0040161E" w:rsidRDefault="001A1888" w:rsidP="006F1CEF">
            <w:pPr>
              <w:pStyle w:val="Akapitzlist"/>
              <w:numPr>
                <w:ilvl w:val="0"/>
                <w:numId w:val="21"/>
              </w:numPr>
              <w:ind w:left="180" w:hanging="141"/>
              <w:jc w:val="both"/>
            </w:pPr>
            <w:r w:rsidRPr="00D20240">
              <w:rPr>
                <w:sz w:val="22"/>
                <w:szCs w:val="22"/>
              </w:rPr>
              <w:t>Reaguje w prostych sytuacjach, czasem popełniając błędy: uzyskuje i przekazuje informacje odnośnie wyposażenia domu; oferuje pomoc, wyraża prośbę o pomoc i dziękuje za pomoc; stosuje zwroty grzecznościowe.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0C1ED" w14:textId="77777777" w:rsidR="0040161E" w:rsidRPr="00D20240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20240">
              <w:rPr>
                <w:sz w:val="22"/>
                <w:szCs w:val="22"/>
              </w:rPr>
              <w:t>Popełniając nieliczne błędy, reaguje w prostych i złożonych sytuacjach: uzyskuje i przekazuje informacje odnośnie wyposażenia domu; oferuje pomoc, wyraża prośbę o pomoc i dziękuje za pomoc; stosuje zwroty grzecznościowe.</w:t>
            </w:r>
          </w:p>
          <w:p w14:paraId="6F6CA9C4" w14:textId="77777777" w:rsidR="0040161E" w:rsidRDefault="0040161E" w:rsidP="006F1CEF">
            <w:pPr>
              <w:ind w:left="318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9B592" w14:textId="77777777" w:rsidR="0040161E" w:rsidRPr="00D20240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D20240">
              <w:rPr>
                <w:sz w:val="22"/>
                <w:szCs w:val="22"/>
              </w:rPr>
              <w:t>Swobodnie reaguje w prostych i złożonych sytuacjach: uzyskuje i przekazuje informacje odnośnie wyposażenia domu; oferuje pomoc, wyraża prośbę o pomoc i dziękuje za pomoc; stosuje zwroty grzecznościowe.</w:t>
            </w:r>
          </w:p>
          <w:p w14:paraId="0D777523" w14:textId="77777777" w:rsidR="0040161E" w:rsidRDefault="0040161E" w:rsidP="006F1CEF">
            <w:pPr>
              <w:ind w:left="363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145D34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C37B360" w14:textId="77777777" w:rsidR="0040161E" w:rsidRDefault="001A1888" w:rsidP="006F1CEF">
            <w:pPr>
              <w:jc w:val="both"/>
            </w:pPr>
            <w:r w:rsidRPr="00AF1A44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93CBE" w14:textId="77777777" w:rsidR="0040161E" w:rsidRPr="00AF1A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F1A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1CC412E" w14:textId="77777777" w:rsidR="0040161E" w:rsidRPr="00AF1A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F1A44">
              <w:rPr>
                <w:sz w:val="22"/>
                <w:szCs w:val="22"/>
              </w:rPr>
              <w:lastRenderedPageBreak/>
              <w:t>Z trudnością przekazuje w języku polskim informacje sformułowane w języku angielskim, popełniając liczne błędy.</w:t>
            </w:r>
          </w:p>
          <w:p w14:paraId="73ED5ACC" w14:textId="77777777" w:rsidR="0040161E" w:rsidRPr="00AF1A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F1A44">
              <w:rPr>
                <w:sz w:val="22"/>
                <w:szCs w:val="22"/>
              </w:rPr>
              <w:t>Z trudnością przekazuje w języku angielskim informacje sformułowane w języku polskim, popełniając liczne błędy.</w:t>
            </w:r>
          </w:p>
          <w:p w14:paraId="73C1432F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B64AC" w14:textId="77777777" w:rsidR="0040161E" w:rsidRPr="00AF1A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F1A44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79920B66" w14:textId="77777777" w:rsidR="0040161E" w:rsidRPr="00AF1A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F1A44">
              <w:rPr>
                <w:sz w:val="22"/>
                <w:szCs w:val="22"/>
              </w:rPr>
              <w:lastRenderedPageBreak/>
              <w:t>Przekazuje w języku polskim informacje sformułowane w języku angielskim, często popełniając błędy.</w:t>
            </w:r>
          </w:p>
          <w:p w14:paraId="72CC3DFD" w14:textId="77777777" w:rsidR="0040161E" w:rsidRPr="00AF1A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F1A44">
              <w:rPr>
                <w:sz w:val="22"/>
                <w:szCs w:val="22"/>
              </w:rPr>
              <w:t>Przekazuje w języku angielskim informacje sformułowane w języku polskim, często popełniając błędy.</w:t>
            </w:r>
          </w:p>
          <w:p w14:paraId="20730F85" w14:textId="77777777" w:rsidR="0040161E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7177D" w14:textId="77777777" w:rsidR="0040161E" w:rsidRPr="00AF1A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AF1A44">
              <w:rPr>
                <w:sz w:val="22"/>
                <w:szCs w:val="22"/>
              </w:rPr>
              <w:t>ez większego trudu, popełniając nieliczne błędy, przekazuje w języku angielskim informacje zawarte w materiałach wizualnych.</w:t>
            </w:r>
          </w:p>
          <w:p w14:paraId="6BBCFCC3" w14:textId="77777777" w:rsidR="004016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F1A44">
              <w:rPr>
                <w:sz w:val="22"/>
                <w:szCs w:val="22"/>
              </w:rPr>
              <w:lastRenderedPageBreak/>
              <w:t>Na ogół poprawnie przekazuje w języku polskim informacje sformułowane w języku angielskim.</w:t>
            </w:r>
          </w:p>
          <w:p w14:paraId="4C39A379" w14:textId="77777777" w:rsidR="0040161E" w:rsidRPr="00AF1A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F1A44">
              <w:rPr>
                <w:sz w:val="22"/>
                <w:szCs w:val="22"/>
              </w:rPr>
              <w:t>Na ogół poprawnie przekazuje w języku angielskim informacje sformułowane w języku polskim.</w:t>
            </w:r>
          </w:p>
          <w:p w14:paraId="5A4142AE" w14:textId="3D6550DC" w:rsidR="0040161E" w:rsidRDefault="0040161E" w:rsidP="006F1CEF">
            <w:pPr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7F25E" w14:textId="77777777" w:rsidR="0040161E" w:rsidRPr="00AF1A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F1A44">
              <w:rPr>
                <w:sz w:val="22"/>
                <w:szCs w:val="22"/>
              </w:rPr>
              <w:lastRenderedPageBreak/>
              <w:t>Bez trudu przekazuje w języku angielskim informacje zawarte w materiałach wizualnych.</w:t>
            </w:r>
          </w:p>
          <w:p w14:paraId="0A09BBDF" w14:textId="77777777" w:rsidR="0040161E" w:rsidRPr="00AF1A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F1A44">
              <w:rPr>
                <w:sz w:val="22"/>
                <w:szCs w:val="22"/>
              </w:rPr>
              <w:t xml:space="preserve">Z łatwością przekazuje w języku polskim informacje </w:t>
            </w:r>
            <w:r w:rsidRPr="00AF1A44">
              <w:rPr>
                <w:sz w:val="22"/>
                <w:szCs w:val="22"/>
              </w:rPr>
              <w:lastRenderedPageBreak/>
              <w:t>sformułowane w języku angielskim.</w:t>
            </w:r>
          </w:p>
          <w:p w14:paraId="32790492" w14:textId="77777777" w:rsidR="0040161E" w:rsidRPr="00AF1A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AF1A44">
              <w:rPr>
                <w:sz w:val="22"/>
                <w:szCs w:val="22"/>
              </w:rPr>
              <w:t>Poprawnie przekazuje w języku angielskim informacje sformułowane w języku polskim.</w:t>
            </w:r>
          </w:p>
          <w:p w14:paraId="67B13578" w14:textId="77777777" w:rsidR="0040161E" w:rsidRDefault="0040161E" w:rsidP="006F1CEF">
            <w:pPr>
              <w:ind w:left="363"/>
              <w:jc w:val="both"/>
              <w:rPr>
                <w:color w:val="002060"/>
                <w:sz w:val="22"/>
                <w:szCs w:val="22"/>
              </w:rPr>
            </w:pPr>
          </w:p>
        </w:tc>
      </w:tr>
    </w:tbl>
    <w:p w14:paraId="56A1DEE9" w14:textId="77777777" w:rsidR="0040161E" w:rsidRDefault="0040161E" w:rsidP="006F1CEF">
      <w:pPr>
        <w:jc w:val="both"/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C7343F" w14:paraId="3DC223DC" w14:textId="77777777" w:rsidTr="006F1CEF">
        <w:tc>
          <w:tcPr>
            <w:tcW w:w="12474" w:type="dxa"/>
            <w:shd w:val="clear" w:color="auto" w:fill="FFFFFF" w:themeFill="background1"/>
          </w:tcPr>
          <w:p w14:paraId="1AF17FD7" w14:textId="77777777" w:rsidR="0040161E" w:rsidRPr="00AF1A44" w:rsidRDefault="001A1888" w:rsidP="006F1CEF">
            <w:pPr>
              <w:jc w:val="both"/>
              <w:rPr>
                <w:lang w:val="en-TT"/>
              </w:rPr>
            </w:pPr>
            <w:r>
              <w:rPr>
                <w:b/>
                <w:lang w:val="en-GB"/>
              </w:rPr>
              <w:t xml:space="preserve">UNIT 3 </w:t>
            </w:r>
            <w:r w:rsidRPr="00AF1A44">
              <w:rPr>
                <w:b/>
                <w:lang w:val="en-GB"/>
              </w:rPr>
              <w:t>What will happen next?</w:t>
            </w:r>
          </w:p>
        </w:tc>
      </w:tr>
    </w:tbl>
    <w:p w14:paraId="5BE69712" w14:textId="0274B45A" w:rsidR="0040161E" w:rsidRDefault="0040161E" w:rsidP="006F1CEF">
      <w:pPr>
        <w:jc w:val="both"/>
        <w:rPr>
          <w:color w:val="FF0000"/>
          <w:lang w:val="en-GB"/>
        </w:rPr>
      </w:pP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6"/>
        <w:gridCol w:w="3121"/>
        <w:gridCol w:w="2976"/>
        <w:gridCol w:w="3261"/>
      </w:tblGrid>
      <w:tr w:rsidR="00846001" w:rsidRPr="009B4BD9" w14:paraId="62CA7E4A" w14:textId="77777777" w:rsidTr="00757A2B">
        <w:trPr>
          <w:cantSplit/>
          <w:tblHeader/>
        </w:trPr>
        <w:tc>
          <w:tcPr>
            <w:tcW w:w="1249" w:type="pct"/>
            <w:vAlign w:val="center"/>
          </w:tcPr>
          <w:p w14:paraId="3836996E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21A8D260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1" w:type="pct"/>
            <w:vAlign w:val="center"/>
          </w:tcPr>
          <w:p w14:paraId="649B764E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3B16687A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65B2D780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190238C5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0548AD4B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502CD3E9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52378D5A" w14:textId="77777777" w:rsidR="006F1CEF" w:rsidRDefault="006F1CEF" w:rsidP="006F1CEF">
      <w:pPr>
        <w:jc w:val="both"/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379A7556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3E79D0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3E618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t>Słabo zna i z trudem podaje nazwy okresów życia i cech charakteru.</w:t>
            </w:r>
          </w:p>
          <w:p w14:paraId="0F2F1624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t>Słabo zna i z trudem podaje nazwy form spędzania czasu wolnego, z trudem określa czas (daty).</w:t>
            </w:r>
          </w:p>
          <w:p w14:paraId="1C711A61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t>Słabo zna słownictwo z zakresu: uczenie się, życie szkoły, oceny szkolne, zajęcia pozalekcyjne; stosując je, popełnia liczne błędy.</w:t>
            </w:r>
          </w:p>
          <w:p w14:paraId="3A0DB0AA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t>Słabo zna słownictwo z zakresu: zagrożenie i ochrona środowiska naturalnego, pogoda; stosując je, popełnia liczne błędy.</w:t>
            </w:r>
          </w:p>
          <w:p w14:paraId="3A3F30CA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lastRenderedPageBreak/>
              <w:t>Słabo zna nazwy wynalazków i stosując je, popełnia liczne błędy.</w:t>
            </w:r>
          </w:p>
          <w:p w14:paraId="253F96B7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t>Słabo zna słownictwo z zakresu: środki transportu (turystyka kosmiczna) i stosując je popełnia liczne błędy.</w:t>
            </w:r>
          </w:p>
          <w:p w14:paraId="1385C273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t>Słabo zna słownictwo z zakresu: media, i stosując je, popełnia liczne błędy.</w:t>
            </w:r>
          </w:p>
          <w:p w14:paraId="0D8172B3" w14:textId="77777777" w:rsidR="0040161E" w:rsidRPr="00F41E25" w:rsidRDefault="001A1888" w:rsidP="006F1CE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318" w:hanging="318"/>
              <w:jc w:val="both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stosując je, popełnia liczne błędy.</w:t>
            </w:r>
          </w:p>
          <w:p w14:paraId="3A19E3FE" w14:textId="77777777" w:rsidR="0040161E" w:rsidRPr="00F41E25" w:rsidRDefault="001A1888" w:rsidP="006F1CEF">
            <w:pPr>
              <w:numPr>
                <w:ilvl w:val="0"/>
                <w:numId w:val="11"/>
              </w:numPr>
              <w:ind w:left="323" w:hanging="284"/>
              <w:jc w:val="both"/>
            </w:pPr>
            <w:r w:rsidRPr="00F41E25">
              <w:rPr>
                <w:sz w:val="22"/>
                <w:szCs w:val="22"/>
              </w:rPr>
              <w:t xml:space="preserve">Słabo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0E4C4C23" w14:textId="68E7374C" w:rsidR="0040161E" w:rsidRPr="00F41E25" w:rsidRDefault="001A1888" w:rsidP="006F1CEF">
            <w:pPr>
              <w:numPr>
                <w:ilvl w:val="0"/>
                <w:numId w:val="11"/>
              </w:numPr>
              <w:ind w:left="323" w:hanging="252"/>
              <w:jc w:val="both"/>
            </w:pPr>
            <w:r w:rsidRPr="00F41E25">
              <w:rPr>
                <w:sz w:val="22"/>
                <w:szCs w:val="22"/>
              </w:rPr>
              <w:t>Słabo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stosując je, popełnia liczne błędy.</w:t>
            </w:r>
          </w:p>
          <w:p w14:paraId="20118B6C" w14:textId="77777777" w:rsidR="0040161E" w:rsidRDefault="0040161E" w:rsidP="006F1CEF">
            <w:pPr>
              <w:ind w:left="318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E6442" w14:textId="77777777" w:rsidR="0040161E" w:rsidRPr="00F41E25" w:rsidRDefault="001A1888" w:rsidP="006F1CEF">
            <w:pPr>
              <w:numPr>
                <w:ilvl w:val="0"/>
                <w:numId w:val="8"/>
              </w:numPr>
              <w:tabs>
                <w:tab w:val="left" w:pos="180"/>
              </w:tabs>
              <w:ind w:left="180" w:hanging="180"/>
              <w:jc w:val="both"/>
            </w:pPr>
            <w:r w:rsidRPr="00F41E25">
              <w:rPr>
                <w:sz w:val="22"/>
                <w:szCs w:val="22"/>
              </w:rPr>
              <w:lastRenderedPageBreak/>
              <w:t>Częściowo zna i podaje nazwy okresów życia i cech charakteru.</w:t>
            </w:r>
          </w:p>
          <w:p w14:paraId="14F91065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t>Częściowo zna i podaje nazwy form spędzania czasu wolnego, określa czas (daty); czasem popełnia błędy.</w:t>
            </w:r>
          </w:p>
          <w:p w14:paraId="31F6B30E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t>Częściowo zna słownictwo z zakresu: uczenie się, życie szkoły, oceny szkolne, zajęcia pozalekcyjne; czasem popełnia błędy.</w:t>
            </w:r>
          </w:p>
          <w:p w14:paraId="603FFB0C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t>Częściowo zna słownictwo z zakresu: zagrożenie i ochrona środowiska naturalnego, pogoda; stosując je, czasem popełnia błędy.</w:t>
            </w:r>
          </w:p>
          <w:p w14:paraId="118EE8D5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lastRenderedPageBreak/>
              <w:t>Częściowo zna nazwy wynalazków i stosując je, czasem popełnia błędy.</w:t>
            </w:r>
          </w:p>
          <w:p w14:paraId="3286F551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t>Częściowo zna słownictwo z zakresu: środki transportu (turystyka kosmiczna) i stosując je, czasem popełnia błędy.</w:t>
            </w:r>
          </w:p>
          <w:p w14:paraId="7E7DF844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left" w:pos="226"/>
              </w:tabs>
              <w:ind w:left="226" w:hanging="226"/>
              <w:jc w:val="both"/>
            </w:pPr>
            <w:r w:rsidRPr="00F41E25">
              <w:rPr>
                <w:sz w:val="22"/>
                <w:szCs w:val="22"/>
              </w:rPr>
              <w:t>Częściowo zna słownictwo z zakresu: media, i stosując je, czasem popełnia błędy.</w:t>
            </w:r>
          </w:p>
          <w:p w14:paraId="41AA52B9" w14:textId="77777777" w:rsidR="0040161E" w:rsidRPr="00F41E25" w:rsidRDefault="001A1888" w:rsidP="006F1CEF">
            <w:pPr>
              <w:numPr>
                <w:ilvl w:val="0"/>
                <w:numId w:val="8"/>
              </w:numPr>
              <w:tabs>
                <w:tab w:val="clear" w:pos="720"/>
                <w:tab w:val="num" w:pos="322"/>
              </w:tabs>
              <w:ind w:left="318" w:hanging="318"/>
              <w:jc w:val="both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3E344D29" w14:textId="77777777" w:rsidR="0040161E" w:rsidRPr="00F41E25" w:rsidRDefault="001A1888" w:rsidP="006F1CEF">
            <w:pPr>
              <w:numPr>
                <w:ilvl w:val="0"/>
                <w:numId w:val="11"/>
              </w:numPr>
              <w:ind w:left="322" w:hanging="322"/>
              <w:jc w:val="both"/>
            </w:pPr>
            <w:r w:rsidRPr="00F41E25">
              <w:rPr>
                <w:sz w:val="22"/>
                <w:szCs w:val="22"/>
              </w:rPr>
              <w:t xml:space="preserve">Częściowo 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stosuje je, czasem popełniając błędy.</w:t>
            </w:r>
          </w:p>
          <w:p w14:paraId="77810272" w14:textId="0CD61CB4" w:rsidR="0040161E" w:rsidRPr="00F41E25" w:rsidRDefault="001A1888" w:rsidP="006F1CEF">
            <w:pPr>
              <w:numPr>
                <w:ilvl w:val="0"/>
                <w:numId w:val="11"/>
              </w:numPr>
              <w:ind w:left="322" w:hanging="251"/>
              <w:jc w:val="both"/>
            </w:pPr>
            <w:r w:rsidRPr="00F41E25">
              <w:rPr>
                <w:sz w:val="22"/>
                <w:szCs w:val="22"/>
              </w:rPr>
              <w:t>Częściowo zna zasady tworzenia zaimków osobowych w funkcji dopełnienia (</w:t>
            </w:r>
            <w:proofErr w:type="spellStart"/>
            <w:r w:rsid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 i stosuje je, czasem popełniając błędy.</w:t>
            </w:r>
          </w:p>
          <w:p w14:paraId="2B47C67A" w14:textId="77777777" w:rsidR="0040161E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601EB" w14:textId="77777777" w:rsidR="0040161E" w:rsidRPr="00F41E25" w:rsidRDefault="001A1888" w:rsidP="006F1CEF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  <w:jc w:val="both"/>
            </w:pPr>
            <w:r w:rsidRPr="00F41E25">
              <w:rPr>
                <w:sz w:val="22"/>
                <w:szCs w:val="22"/>
              </w:rPr>
              <w:lastRenderedPageBreak/>
              <w:t>W większości zna i poprawnie stosuje nazwy okresów życia i cech charakteru.</w:t>
            </w:r>
          </w:p>
          <w:p w14:paraId="44D49F23" w14:textId="77777777" w:rsidR="0040161E" w:rsidRPr="00F41E25" w:rsidRDefault="001A1888" w:rsidP="006F1CEF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  <w:jc w:val="both"/>
            </w:pPr>
            <w:r w:rsidRPr="00F41E25">
              <w:rPr>
                <w:sz w:val="22"/>
                <w:szCs w:val="22"/>
              </w:rPr>
              <w:t>Zna i na ogół poprawnie podaje nazwy form spędzania czasu wolnego, określa czas (daty).</w:t>
            </w:r>
          </w:p>
          <w:p w14:paraId="2BE9EAD7" w14:textId="77777777" w:rsidR="0040161E" w:rsidRPr="00F41E25" w:rsidRDefault="001A1888" w:rsidP="006F1CEF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  <w:jc w:val="both"/>
            </w:pPr>
            <w:r w:rsidRPr="00F41E25">
              <w:rPr>
                <w:sz w:val="22"/>
                <w:szCs w:val="22"/>
              </w:rPr>
              <w:t>Zna słownictwo z zakresu: uczenie się, życie szkoły, oceny szkolne, zajęcia pozalekcyjne, i najczęściej poprawnie je stosuje.</w:t>
            </w:r>
          </w:p>
          <w:p w14:paraId="47E30DE0" w14:textId="77777777" w:rsidR="0040161E" w:rsidRPr="00F41E25" w:rsidRDefault="001A1888" w:rsidP="006F1CEF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  <w:jc w:val="both"/>
            </w:pPr>
            <w:r w:rsidRPr="00F41E25">
              <w:rPr>
                <w:sz w:val="22"/>
                <w:szCs w:val="22"/>
              </w:rPr>
              <w:t>Zna słownictwo z zakresu: zagrożenie i ochrona środowiska naturalnego, pogoda, i najczęściej poprawnie je stosuje.</w:t>
            </w:r>
          </w:p>
          <w:p w14:paraId="6C98270F" w14:textId="77777777" w:rsidR="0040161E" w:rsidRPr="00F41E25" w:rsidRDefault="001A1888" w:rsidP="006F1CEF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  <w:jc w:val="both"/>
            </w:pPr>
            <w:r w:rsidRPr="00F41E25">
              <w:rPr>
                <w:sz w:val="22"/>
                <w:szCs w:val="22"/>
              </w:rPr>
              <w:lastRenderedPageBreak/>
              <w:t>Zna nazwy wynalazków i najczęściej poprawnie je stosuje.</w:t>
            </w:r>
          </w:p>
          <w:p w14:paraId="241F5EBD" w14:textId="77777777" w:rsidR="0040161E" w:rsidRPr="00F41E25" w:rsidRDefault="001A1888" w:rsidP="006F1CEF">
            <w:pPr>
              <w:numPr>
                <w:ilvl w:val="0"/>
                <w:numId w:val="13"/>
              </w:numPr>
              <w:tabs>
                <w:tab w:val="num" w:pos="323"/>
              </w:tabs>
              <w:ind w:left="226" w:hanging="187"/>
              <w:jc w:val="both"/>
            </w:pPr>
            <w:r w:rsidRPr="00F41E25">
              <w:rPr>
                <w:sz w:val="22"/>
                <w:szCs w:val="22"/>
              </w:rPr>
              <w:t>Zna słownictwo z zakresu: środki transportu (turystyka kosmiczna) i najczęściej poprawnie je stosuje.</w:t>
            </w:r>
          </w:p>
          <w:p w14:paraId="62824EE7" w14:textId="77777777" w:rsidR="0040161E" w:rsidRPr="00F41E25" w:rsidRDefault="001A1888" w:rsidP="006F1CEF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  <w:jc w:val="both"/>
            </w:pPr>
            <w:r w:rsidRPr="00F41E25">
              <w:rPr>
                <w:sz w:val="22"/>
                <w:szCs w:val="22"/>
              </w:rPr>
              <w:t>Zna słownictwo z zakresu: media, i najczęściej poprawnie je stosuje.</w:t>
            </w:r>
          </w:p>
          <w:p w14:paraId="3C19D061" w14:textId="77777777" w:rsidR="0040161E" w:rsidRPr="00F41E25" w:rsidRDefault="001A1888" w:rsidP="006F1CEF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  <w:jc w:val="both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</w:t>
            </w:r>
            <w:r w:rsidRPr="00F41E25">
              <w:rPr>
                <w:sz w:val="22"/>
                <w:szCs w:val="22"/>
              </w:rPr>
              <w:t>; najczęściej poprawnie je stosuje.</w:t>
            </w:r>
          </w:p>
          <w:p w14:paraId="455BF89F" w14:textId="77777777" w:rsidR="0040161E" w:rsidRPr="00F41E25" w:rsidRDefault="001A1888" w:rsidP="006F1CEF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  <w:jc w:val="both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; najczęściej poprawnie je stosuje</w:t>
            </w:r>
            <w:r w:rsidRPr="00F41E25">
              <w:rPr>
                <w:i/>
                <w:sz w:val="22"/>
                <w:szCs w:val="22"/>
              </w:rPr>
              <w:t>.</w:t>
            </w:r>
          </w:p>
          <w:p w14:paraId="745DCE5D" w14:textId="2B1BAC08" w:rsidR="0040161E" w:rsidRDefault="001A1888" w:rsidP="006F1CEF">
            <w:pPr>
              <w:numPr>
                <w:ilvl w:val="0"/>
                <w:numId w:val="11"/>
              </w:numPr>
              <w:tabs>
                <w:tab w:val="clear" w:pos="720"/>
                <w:tab w:val="num" w:pos="323"/>
              </w:tabs>
              <w:ind w:left="323" w:hanging="284"/>
              <w:jc w:val="both"/>
            </w:pPr>
            <w:r w:rsidRPr="00F41E25">
              <w:rPr>
                <w:sz w:val="22"/>
                <w:szCs w:val="22"/>
              </w:rPr>
              <w:t>Zna zasady tworzenia i najczęściej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4DC2C77C" w14:textId="77777777" w:rsidR="0040161E" w:rsidRDefault="0040161E" w:rsidP="006F1CEF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CA12" w14:textId="77777777" w:rsidR="0040161E" w:rsidRPr="00F41E25" w:rsidRDefault="001A1888" w:rsidP="006F1CE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F41E25">
              <w:rPr>
                <w:sz w:val="22"/>
                <w:szCs w:val="22"/>
              </w:rPr>
              <w:lastRenderedPageBreak/>
              <w:t>Zna i poprawnie stosuje nazwy okresów życia i cech charakteru.</w:t>
            </w:r>
          </w:p>
          <w:p w14:paraId="7633EF33" w14:textId="77777777" w:rsidR="0040161E" w:rsidRPr="00F41E25" w:rsidRDefault="001A1888" w:rsidP="006F1CE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F41E25">
              <w:rPr>
                <w:sz w:val="22"/>
                <w:szCs w:val="22"/>
              </w:rPr>
              <w:t>Zna i poprawnie podaje nazwy form spędzania czasu wolnego, określa czas (daty).</w:t>
            </w:r>
          </w:p>
          <w:p w14:paraId="416C6F7D" w14:textId="77777777" w:rsidR="0040161E" w:rsidRPr="00F41E25" w:rsidRDefault="001A1888" w:rsidP="006F1CE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77FDE0E7" w14:textId="77777777" w:rsidR="0040161E" w:rsidRPr="00F41E25" w:rsidRDefault="001A1888" w:rsidP="006F1CE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F41E25">
              <w:rPr>
                <w:sz w:val="22"/>
                <w:szCs w:val="22"/>
              </w:rPr>
              <w:t>Zna i poprawnie stosuje słownictwo z zakresu: uczenie się, życie szkoły, oceny szkolne, zajęcia pozalekcyjne.</w:t>
            </w:r>
          </w:p>
          <w:p w14:paraId="61A9FD98" w14:textId="77777777" w:rsidR="0040161E" w:rsidRPr="00F41E25" w:rsidRDefault="001A1888" w:rsidP="006F1CE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F41E25">
              <w:rPr>
                <w:sz w:val="22"/>
                <w:szCs w:val="22"/>
              </w:rPr>
              <w:t>Zna i poprawnie stosuje nazwy wynalazków.</w:t>
            </w:r>
          </w:p>
          <w:p w14:paraId="51729DD7" w14:textId="77777777" w:rsidR="0040161E" w:rsidRPr="00F41E25" w:rsidRDefault="001A1888" w:rsidP="006F1CE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F41E25">
              <w:rPr>
                <w:sz w:val="22"/>
                <w:szCs w:val="22"/>
              </w:rPr>
              <w:t xml:space="preserve">Zna i poprawnie stosuje słownictwo z zakresu: środki </w:t>
            </w:r>
            <w:r w:rsidRPr="00F41E25">
              <w:rPr>
                <w:sz w:val="22"/>
                <w:szCs w:val="22"/>
              </w:rPr>
              <w:lastRenderedPageBreak/>
              <w:t>transportu (turystyka kosmiczna).</w:t>
            </w:r>
          </w:p>
          <w:p w14:paraId="351E10FB" w14:textId="77777777" w:rsidR="0040161E" w:rsidRDefault="001A1888" w:rsidP="006F1CE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F41E25">
              <w:rPr>
                <w:sz w:val="22"/>
                <w:szCs w:val="22"/>
              </w:rPr>
              <w:t>Zna i poprawnie stosuje słownictwo z zakresu: media.</w:t>
            </w:r>
          </w:p>
          <w:p w14:paraId="5D7E38C9" w14:textId="77777777" w:rsidR="0040161E" w:rsidRPr="00F41E25" w:rsidRDefault="001A1888" w:rsidP="006F1CE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F41E25">
              <w:rPr>
                <w:sz w:val="22"/>
                <w:szCs w:val="22"/>
              </w:rPr>
              <w:t xml:space="preserve">Zna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sz w:val="22"/>
                <w:szCs w:val="22"/>
                <w:lang w:eastAsia="en-US"/>
              </w:rPr>
              <w:t xml:space="preserve"> (do streszczenia akcji filmu/serialu) </w:t>
            </w:r>
            <w:r w:rsidRPr="00F41E25">
              <w:rPr>
                <w:sz w:val="22"/>
                <w:szCs w:val="22"/>
              </w:rPr>
              <w:t>i zawsze poprawnie je stosuje.</w:t>
            </w:r>
          </w:p>
          <w:p w14:paraId="4E555B6C" w14:textId="77777777" w:rsidR="0040161E" w:rsidRPr="00F41E25" w:rsidRDefault="001A1888" w:rsidP="006F1CE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>
              <w:rPr>
                <w:color w:val="002060"/>
                <w:sz w:val="22"/>
                <w:szCs w:val="22"/>
              </w:rPr>
              <w:t>Z</w:t>
            </w:r>
            <w:r w:rsidRPr="00F41E25">
              <w:rPr>
                <w:sz w:val="22"/>
                <w:szCs w:val="22"/>
              </w:rPr>
              <w:t xml:space="preserve">na i poprawnie stosuje zasady tworzenia </w:t>
            </w:r>
            <w:r w:rsidRPr="00F41E25">
              <w:rPr>
                <w:sz w:val="22"/>
                <w:szCs w:val="22"/>
                <w:lang w:eastAsia="en-US"/>
              </w:rPr>
              <w:t>zdań twierdzących, przeczących i pytających oraz krótkich odpowiedzi w czasie</w:t>
            </w:r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Future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41E25">
              <w:rPr>
                <w:i/>
                <w:sz w:val="22"/>
                <w:szCs w:val="22"/>
                <w:lang w:eastAsia="en-US"/>
              </w:rPr>
              <w:t xml:space="preserve"> </w:t>
            </w:r>
            <w:r w:rsidRPr="00F41E25">
              <w:rPr>
                <w:sz w:val="22"/>
                <w:szCs w:val="22"/>
                <w:lang w:eastAsia="en-US"/>
              </w:rPr>
              <w:t>(do przewidywania przyszłości)</w:t>
            </w:r>
            <w:r w:rsidRPr="00F41E25">
              <w:rPr>
                <w:sz w:val="22"/>
                <w:szCs w:val="22"/>
              </w:rPr>
              <w:t>.</w:t>
            </w:r>
          </w:p>
          <w:p w14:paraId="3BA1275C" w14:textId="1BB147E1" w:rsidR="0040161E" w:rsidRPr="00F41E25" w:rsidRDefault="001A1888" w:rsidP="006F1CEF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F41E25">
              <w:rPr>
                <w:sz w:val="22"/>
                <w:szCs w:val="22"/>
              </w:rPr>
              <w:t>Zna zasady tworzenia i zawsze poprawnie stosuje zaimki osobowe w funkcji dopełnienia (</w:t>
            </w:r>
            <w:proofErr w:type="spellStart"/>
            <w:r w:rsidR="00F41E25" w:rsidRPr="00F41E25">
              <w:rPr>
                <w:i/>
                <w:sz w:val="22"/>
                <w:szCs w:val="22"/>
              </w:rPr>
              <w:t>o</w:t>
            </w:r>
            <w:r w:rsidRPr="00F41E25">
              <w:rPr>
                <w:i/>
                <w:sz w:val="22"/>
                <w:szCs w:val="22"/>
              </w:rPr>
              <w:t>bject</w:t>
            </w:r>
            <w:proofErr w:type="spellEnd"/>
            <w:r w:rsidRPr="00F41E2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41E25">
              <w:rPr>
                <w:i/>
                <w:sz w:val="22"/>
                <w:szCs w:val="22"/>
              </w:rPr>
              <w:t>pronouns</w:t>
            </w:r>
            <w:proofErr w:type="spellEnd"/>
            <w:r w:rsidRPr="00F41E25">
              <w:rPr>
                <w:sz w:val="22"/>
                <w:szCs w:val="22"/>
              </w:rPr>
              <w:t>).</w:t>
            </w:r>
          </w:p>
          <w:p w14:paraId="306FC831" w14:textId="77777777" w:rsidR="0040161E" w:rsidRDefault="0040161E" w:rsidP="006F1CEF">
            <w:pPr>
              <w:ind w:left="360"/>
              <w:jc w:val="both"/>
              <w:rPr>
                <w:color w:val="002060"/>
                <w:sz w:val="22"/>
                <w:szCs w:val="22"/>
              </w:rPr>
            </w:pPr>
          </w:p>
          <w:p w14:paraId="4B5FDC7D" w14:textId="77777777" w:rsidR="0040161E" w:rsidRDefault="0040161E" w:rsidP="006F1CEF">
            <w:pPr>
              <w:ind w:left="363"/>
              <w:jc w:val="both"/>
              <w:rPr>
                <w:sz w:val="22"/>
                <w:szCs w:val="22"/>
              </w:rPr>
            </w:pPr>
          </w:p>
        </w:tc>
      </w:tr>
      <w:tr w:rsidR="0040161E" w14:paraId="76DDEA0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B943A7C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382" w14:textId="77777777" w:rsidR="0040161E" w:rsidRPr="00721902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21902">
              <w:rPr>
                <w:sz w:val="22"/>
                <w:szCs w:val="22"/>
              </w:rPr>
              <w:t>Ma trudności ze rozumieniem ogólnego sensu prostych wypowiedzi.</w:t>
            </w:r>
          </w:p>
          <w:p w14:paraId="1C85F19D" w14:textId="77777777" w:rsidR="0040161E" w:rsidRPr="00721902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21902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992D047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D0F21" w14:textId="77777777" w:rsidR="0040161E" w:rsidRPr="00721902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21902">
              <w:rPr>
                <w:sz w:val="22"/>
                <w:szCs w:val="22"/>
              </w:rPr>
              <w:t>Na ogół rozumie ogólny sens prostych wypowiedzi.</w:t>
            </w:r>
          </w:p>
          <w:p w14:paraId="574A4EF0" w14:textId="77777777" w:rsidR="0040161E" w:rsidRPr="00721902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21902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8C32108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7138F" w14:textId="77777777" w:rsidR="0040161E" w:rsidRPr="00721902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21902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6616451D" w14:textId="77777777" w:rsidR="0040161E" w:rsidRPr="00721902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21902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7F666683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EE5" w14:textId="77777777" w:rsidR="0040161E" w:rsidRPr="00721902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21902">
              <w:rPr>
                <w:sz w:val="22"/>
                <w:szCs w:val="22"/>
              </w:rPr>
              <w:t>Rozumie ogólny sens prostych i bardziej złożonych wypowiedzi.</w:t>
            </w:r>
          </w:p>
          <w:p w14:paraId="087D520C" w14:textId="77777777" w:rsidR="0040161E" w:rsidRPr="00721902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21902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AC15B71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7968827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67B834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27C6E" w14:textId="77777777" w:rsidR="0040161E" w:rsidRPr="00960448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60448">
              <w:rPr>
                <w:sz w:val="22"/>
                <w:szCs w:val="22"/>
              </w:rPr>
              <w:t>Ma trudności ze rozumieniem ogólnego sensu prostych tekstów lub fragmentów tekstu.</w:t>
            </w:r>
          </w:p>
          <w:p w14:paraId="383C6420" w14:textId="77777777" w:rsidR="0040161E" w:rsidRPr="00960448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60448">
              <w:rPr>
                <w:sz w:val="22"/>
                <w:szCs w:val="22"/>
              </w:rPr>
              <w:t>Mimo pomocy, z trudem znajduje w tekście określone informacje, przy wyszukiwaniu złożonych informacji popełnia liczne błędy.</w:t>
            </w:r>
          </w:p>
          <w:p w14:paraId="7FD9E322" w14:textId="77777777" w:rsidR="0040161E" w:rsidRPr="00960448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B8271" w14:textId="77777777" w:rsidR="0040161E" w:rsidRPr="00960448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60448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39F802E4" w14:textId="77777777" w:rsidR="0040161E" w:rsidRPr="00960448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60448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7A93B67F" w14:textId="77777777" w:rsidR="0040161E" w:rsidRPr="00960448" w:rsidRDefault="0040161E" w:rsidP="006F1CEF">
            <w:pPr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25E5" w14:textId="77777777" w:rsidR="0040161E" w:rsidRPr="00960448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60448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C336A21" w14:textId="77777777" w:rsidR="0040161E" w:rsidRPr="00960448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60448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6B7B46B5" w14:textId="77777777" w:rsidR="0040161E" w:rsidRPr="00960448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47BF8" w14:textId="0DE06E72" w:rsidR="0040161E" w:rsidRPr="00960448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60448">
              <w:rPr>
                <w:sz w:val="22"/>
                <w:szCs w:val="22"/>
              </w:rPr>
              <w:t>Bez trudu rozumie ogólny sens prostych i bardziej złożonych tekstów lub fragmentów tekstu</w:t>
            </w:r>
            <w:r w:rsidR="00721902" w:rsidRPr="00960448">
              <w:rPr>
                <w:sz w:val="22"/>
                <w:szCs w:val="22"/>
              </w:rPr>
              <w:t>.</w:t>
            </w:r>
          </w:p>
          <w:p w14:paraId="0B24E0CB" w14:textId="77777777" w:rsidR="0040161E" w:rsidRPr="00960448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6044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0D07D6D" w14:textId="77777777" w:rsidR="0040161E" w:rsidRPr="00960448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</w:tr>
      <w:tr w:rsidR="0040161E" w14:paraId="4DDBFC08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629841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77BAED" w14:textId="77777777" w:rsidR="0040161E" w:rsidRPr="00743EEF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743EEF">
              <w:rPr>
                <w:sz w:val="22"/>
                <w:szCs w:val="22"/>
              </w:rPr>
              <w:t>Nieudolnie tworzy proste wypowiedzi ustne: opisuje czynności szkolne z zastosowaniem dopełnienia w formie zaimka, opisuje przyszłe okresy życia, czyta daty; liczne błędy zaburzają komunikację.</w:t>
            </w:r>
          </w:p>
          <w:p w14:paraId="0A4ACA40" w14:textId="77777777" w:rsidR="0040161E" w:rsidRPr="00743EEF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743EEF">
              <w:rPr>
                <w:sz w:val="22"/>
                <w:szCs w:val="22"/>
              </w:rPr>
              <w:t>Ma duże kłopoty z rozpoznaniem i wymową dźwięku /v/.</w:t>
            </w:r>
          </w:p>
          <w:p w14:paraId="723DBCE8" w14:textId="77777777" w:rsidR="0040161E" w:rsidRDefault="0040161E" w:rsidP="006F1CEF">
            <w:pPr>
              <w:ind w:left="4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5114F" w14:textId="77777777" w:rsidR="0040161E" w:rsidRPr="00743EEF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743EEF">
              <w:rPr>
                <w:sz w:val="22"/>
                <w:szCs w:val="22"/>
              </w:rPr>
              <w:t>Tworzy proste wypowiedzi ustne, czasem popełniając błędy zaburzające komunikację: opisuje czynności szkolne z zastosowaniem dopełnienia w formie zaimka, opisuje przyszłe okresy życia, czyta daty.</w:t>
            </w:r>
          </w:p>
          <w:p w14:paraId="1CF5D573" w14:textId="1CC951FC" w:rsidR="0040161E" w:rsidRPr="00743EEF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743EEF">
              <w:rPr>
                <w:sz w:val="22"/>
                <w:szCs w:val="22"/>
              </w:rPr>
              <w:t>Rozpoznaje dźwięk /v/</w:t>
            </w:r>
            <w:r w:rsidR="00743EEF">
              <w:rPr>
                <w:sz w:val="22"/>
                <w:szCs w:val="22"/>
              </w:rPr>
              <w:t xml:space="preserve">, </w:t>
            </w:r>
            <w:r w:rsidRPr="00743EEF">
              <w:rPr>
                <w:sz w:val="22"/>
                <w:szCs w:val="22"/>
              </w:rPr>
              <w:t>ale ma czasem problemy z wymową.</w:t>
            </w:r>
          </w:p>
          <w:p w14:paraId="1E0A56C6" w14:textId="77777777" w:rsidR="0040161E" w:rsidRDefault="0040161E" w:rsidP="006F1CEF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FB40A" w14:textId="77777777" w:rsidR="0040161E" w:rsidRPr="00743EEF" w:rsidRDefault="001A1888" w:rsidP="006F1CEF">
            <w:pPr>
              <w:numPr>
                <w:ilvl w:val="0"/>
                <w:numId w:val="6"/>
              </w:numPr>
              <w:tabs>
                <w:tab w:val="clear" w:pos="501"/>
                <w:tab w:val="num" w:pos="323"/>
              </w:tabs>
              <w:ind w:left="323" w:hanging="323"/>
              <w:jc w:val="both"/>
            </w:pPr>
            <w:r w:rsidRPr="00743EEF">
              <w:rPr>
                <w:sz w:val="22"/>
                <w:szCs w:val="22"/>
              </w:rPr>
              <w:t>Tworzy proste wypowiedzi ustne, popełniając błędy niezaburzające komunikacji: opisuje czynności szkolne z zastosowaniem dopełnienia w formie zaimka, opisuje przyszłe okresy życia, czyta daty.</w:t>
            </w:r>
          </w:p>
          <w:p w14:paraId="289A8966" w14:textId="77777777" w:rsidR="0040161E" w:rsidRDefault="001A1888" w:rsidP="006F1CEF">
            <w:pPr>
              <w:numPr>
                <w:ilvl w:val="0"/>
                <w:numId w:val="6"/>
              </w:numPr>
              <w:ind w:left="323" w:hanging="323"/>
              <w:jc w:val="both"/>
            </w:pPr>
            <w:r w:rsidRPr="00743EEF">
              <w:rPr>
                <w:sz w:val="22"/>
                <w:szCs w:val="22"/>
              </w:rPr>
              <w:t>Na ogół poprawnie rozpoznaje i wymawia dźwięk /v/</w:t>
            </w:r>
            <w:r w:rsidRPr="00743EEF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5D683" w14:textId="77777777" w:rsidR="0040161E" w:rsidRPr="00FD39BC" w:rsidRDefault="001A1888" w:rsidP="006F1CEF">
            <w:pPr>
              <w:numPr>
                <w:ilvl w:val="0"/>
                <w:numId w:val="7"/>
              </w:numPr>
              <w:ind w:left="322" w:hanging="283"/>
              <w:jc w:val="both"/>
            </w:pPr>
            <w:r w:rsidRPr="00FD39BC">
              <w:rPr>
                <w:sz w:val="22"/>
                <w:szCs w:val="22"/>
              </w:rPr>
              <w:t>Bez trudu tworzy proste i złożone wypowiedzi ustne: opisuje czynności szkolne z zastosowaniem dopełnienia w formie zaimka, opisuje przyszłe okresy życia, czyta daty; ewentualne drobne błędy nie zaburzają komunikacji.</w:t>
            </w:r>
          </w:p>
          <w:p w14:paraId="4E532BDE" w14:textId="77777777" w:rsidR="0040161E" w:rsidRPr="00FD39BC" w:rsidRDefault="001A1888" w:rsidP="006F1CEF">
            <w:pPr>
              <w:numPr>
                <w:ilvl w:val="0"/>
                <w:numId w:val="7"/>
              </w:numPr>
              <w:ind w:left="322" w:hanging="283"/>
              <w:jc w:val="both"/>
            </w:pPr>
            <w:r w:rsidRPr="00FD39BC">
              <w:rPr>
                <w:sz w:val="22"/>
                <w:szCs w:val="22"/>
              </w:rPr>
              <w:t>Poprawnie rozpoznaje i wymawia dźwięk /v/</w:t>
            </w:r>
            <w:r w:rsidRPr="00FD39BC">
              <w:rPr>
                <w:rStyle w:val="ipa"/>
                <w:sz w:val="22"/>
                <w:szCs w:val="22"/>
              </w:rPr>
              <w:t>.</w:t>
            </w:r>
          </w:p>
          <w:p w14:paraId="67C6BA0A" w14:textId="77777777" w:rsidR="0040161E" w:rsidRDefault="0040161E" w:rsidP="006F1CEF">
            <w:pPr>
              <w:ind w:left="512"/>
              <w:jc w:val="both"/>
              <w:rPr>
                <w:color w:val="002060"/>
              </w:rPr>
            </w:pPr>
          </w:p>
        </w:tc>
      </w:tr>
      <w:tr w:rsidR="0040161E" w14:paraId="7866393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B60960D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92DB8" w14:textId="77777777" w:rsidR="0040161E" w:rsidRDefault="001A1888" w:rsidP="006F1CEF">
            <w:pPr>
              <w:pStyle w:val="Akapitzlist"/>
              <w:numPr>
                <w:ilvl w:val="0"/>
                <w:numId w:val="22"/>
              </w:numPr>
              <w:ind w:left="181" w:hanging="142"/>
              <w:jc w:val="both"/>
            </w:pPr>
            <w:r w:rsidRPr="00CF2D02">
              <w:rPr>
                <w:sz w:val="22"/>
                <w:szCs w:val="22"/>
              </w:rPr>
              <w:t xml:space="preserve">Mimo pomocy, popełniając liczne błędy, nieudolnie </w:t>
            </w:r>
            <w:r w:rsidRPr="00CF2D02">
              <w:rPr>
                <w:sz w:val="22"/>
                <w:szCs w:val="22"/>
              </w:rPr>
              <w:lastRenderedPageBreak/>
              <w:t>tworzy bardzo proste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B99C6" w14:textId="77777777" w:rsidR="0040161E" w:rsidRDefault="001A1888" w:rsidP="006F1CEF">
            <w:pPr>
              <w:pStyle w:val="Akapitzlist"/>
              <w:numPr>
                <w:ilvl w:val="0"/>
                <w:numId w:val="22"/>
              </w:numPr>
              <w:ind w:left="180" w:hanging="141"/>
              <w:jc w:val="both"/>
            </w:pPr>
            <w:r w:rsidRPr="00DE6D74">
              <w:rPr>
                <w:sz w:val="22"/>
                <w:szCs w:val="22"/>
              </w:rPr>
              <w:lastRenderedPageBreak/>
              <w:t xml:space="preserve">Popełniając dość liczne błędy, tworzy bardzo proste </w:t>
            </w:r>
            <w:r w:rsidRPr="00DE6D74">
              <w:rPr>
                <w:sz w:val="22"/>
                <w:szCs w:val="22"/>
              </w:rPr>
              <w:lastRenderedPageBreak/>
              <w:t>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72807" w14:textId="77777777" w:rsidR="0040161E" w:rsidRDefault="001A1888" w:rsidP="006F1CEF">
            <w:pPr>
              <w:pStyle w:val="Akapitzlist"/>
              <w:numPr>
                <w:ilvl w:val="0"/>
                <w:numId w:val="22"/>
              </w:numPr>
              <w:ind w:left="323" w:hanging="284"/>
              <w:jc w:val="both"/>
            </w:pPr>
            <w:r w:rsidRPr="00791A0D">
              <w:rPr>
                <w:sz w:val="22"/>
                <w:szCs w:val="22"/>
              </w:rPr>
              <w:lastRenderedPageBreak/>
              <w:t xml:space="preserve">Popełniając nieliczne błędy niezakłócające </w:t>
            </w:r>
            <w:r w:rsidRPr="00791A0D">
              <w:rPr>
                <w:sz w:val="22"/>
                <w:szCs w:val="22"/>
              </w:rPr>
              <w:lastRenderedPageBreak/>
              <w:t>komunikacji, tworzy krótkie wypowiedzi pisemne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79259" w14:textId="77777777" w:rsidR="0040161E" w:rsidRDefault="001A1888" w:rsidP="006F1CEF">
            <w:pPr>
              <w:pStyle w:val="Akapitzlist"/>
              <w:numPr>
                <w:ilvl w:val="0"/>
                <w:numId w:val="22"/>
              </w:numPr>
              <w:ind w:left="322" w:hanging="283"/>
              <w:jc w:val="both"/>
            </w:pPr>
            <w:r w:rsidRPr="00791A0D">
              <w:rPr>
                <w:sz w:val="22"/>
                <w:szCs w:val="22"/>
              </w:rPr>
              <w:lastRenderedPageBreak/>
              <w:t xml:space="preserve">Samodzielnie, stosując urozmaicone słownictwo, </w:t>
            </w:r>
            <w:r w:rsidRPr="00791A0D">
              <w:rPr>
                <w:sz w:val="22"/>
                <w:szCs w:val="22"/>
              </w:rPr>
              <w:lastRenderedPageBreak/>
              <w:t>tworzy krótkie wypowiedzi pisemne: nazywa etapy życia człowieka, zadaje pytania i udziela odpowiedzi odnośnie przeczytanego tekstu, zadaje pytania o pracę szkolną i odpowiada na nie, wyraża swoje przewidywania odnośnie przyszłych wydarzeń, wyraża zgodę lub niezgodę, opisuje rutynowe czynności związane ze szkołą, wypowiada się na temat wynalazków z różnych stron świata; zapisuje daty.</w:t>
            </w:r>
          </w:p>
        </w:tc>
      </w:tr>
      <w:tr w:rsidR="0040161E" w14:paraId="145C9D3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AD1D57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B54EC" w14:textId="77777777" w:rsidR="0040161E" w:rsidRDefault="001A1888" w:rsidP="006F1CEF">
            <w:pPr>
              <w:numPr>
                <w:ilvl w:val="0"/>
                <w:numId w:val="23"/>
              </w:numPr>
              <w:ind w:left="323" w:hanging="323"/>
              <w:jc w:val="both"/>
            </w:pPr>
            <w:r w:rsidRPr="005728E6">
              <w:rPr>
                <w:sz w:val="22"/>
                <w:szCs w:val="22"/>
              </w:rPr>
              <w:t>Nieudolnie reaguje w prostych sytuacjach, popełniając liczne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65058BB1" w14:textId="77777777" w:rsidR="0040161E" w:rsidRPr="005728E6" w:rsidRDefault="001A1888" w:rsidP="006F1CEF">
            <w:pPr>
              <w:numPr>
                <w:ilvl w:val="0"/>
                <w:numId w:val="23"/>
              </w:numPr>
              <w:tabs>
                <w:tab w:val="left" w:pos="323"/>
              </w:tabs>
              <w:ind w:left="323" w:hanging="323"/>
              <w:jc w:val="both"/>
            </w:pPr>
            <w:r w:rsidRPr="005728E6">
              <w:rPr>
                <w:sz w:val="22"/>
                <w:szCs w:val="22"/>
              </w:rPr>
              <w:t>Słabo rozróżnia styl formalny lub nieformalny w konkretnych sytuacjach; popełnia liczne błędy.</w:t>
            </w:r>
          </w:p>
          <w:p w14:paraId="20CCFAB8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188B" w14:textId="77777777" w:rsidR="0040161E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</w:tabs>
              <w:ind w:left="180" w:hanging="141"/>
              <w:jc w:val="both"/>
            </w:pPr>
            <w:r w:rsidRPr="005728E6">
              <w:rPr>
                <w:sz w:val="22"/>
                <w:szCs w:val="22"/>
              </w:rPr>
              <w:t>Reaguje w prostych sytuacjach, czasem popełniając błędy: wyraża opinie na temat na temat przyszłych wydarzeń w szkole oraz swoje przewidywania na temat pogody; wyraża intencje i pragnienia; uzyskuje i przekazuje informacje na temat przeczytanego tekstu oraz odnośnie przyszłości.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0EA97314" w14:textId="77777777" w:rsidR="0040161E" w:rsidRPr="00935342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935342">
              <w:rPr>
                <w:sz w:val="22"/>
                <w:szCs w:val="22"/>
              </w:rPr>
              <w:t>Stara się stosować styl formalny lub nieformalny adekwatnie do sytuacji; często popełnia błędy.</w:t>
            </w:r>
          </w:p>
          <w:p w14:paraId="15B06D02" w14:textId="77777777" w:rsidR="0040161E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BA12" w14:textId="77777777" w:rsidR="00DD3EB2" w:rsidRPr="005728E6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5728E6">
              <w:rPr>
                <w:sz w:val="22"/>
                <w:szCs w:val="22"/>
              </w:rPr>
              <w:t>Popełniając nieliczne błędy, reaguje w prostych i bardziej złożonych sytuacjach: wyraża opinie na temat na temat przyszłych wydarzeń w szkole oraz swoje przewidywania na temat pogody; wyraża intencje i pragnienia; uzyskuje i przekazuje informacje na temat przeczytanego tekstu oraz odnośnie przyszłości.</w:t>
            </w:r>
          </w:p>
          <w:p w14:paraId="5654203C" w14:textId="6911A9C5" w:rsidR="0040161E" w:rsidRPr="00757A2B" w:rsidRDefault="001A1888" w:rsidP="00757A2B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935342">
              <w:rPr>
                <w:sz w:val="22"/>
                <w:szCs w:val="22"/>
              </w:rPr>
              <w:t>Stosuje styl formalny lub nieformalny zwykle adekwatnie do sytuacji; nieliczne błędy nie zakłócają komunikacji.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5838C" w14:textId="77777777" w:rsidR="0040161E" w:rsidRPr="005728E6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5728E6">
              <w:rPr>
                <w:sz w:val="22"/>
                <w:szCs w:val="22"/>
              </w:rPr>
              <w:t xml:space="preserve">Swobodnie reaguje w prostych i złożonych sytuacjach: wyraża opinie na temat na temat przyszłych wydarzeń w szkole oraz swoje przewidywania na temat pogody; wyraża intencje i pragnienia; uzyskuje i przekazuje informacje na temat przeczytanego tekstu oraz odnośnie przyszłości. </w:t>
            </w:r>
          </w:p>
          <w:p w14:paraId="122B978C" w14:textId="77777777" w:rsidR="004016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EC4650">
              <w:rPr>
                <w:sz w:val="22"/>
                <w:szCs w:val="22"/>
              </w:rPr>
              <w:t>Poprawnie stosuje styl formalny lub nieformalny, zwykle adekwatnie do sytuacji.</w:t>
            </w:r>
          </w:p>
          <w:p w14:paraId="2D6199F8" w14:textId="77777777" w:rsidR="0040161E" w:rsidRDefault="0040161E" w:rsidP="006F1CEF">
            <w:pPr>
              <w:ind w:left="363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11675BF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007B320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A74C" w14:textId="77777777" w:rsidR="0040161E" w:rsidRPr="00EC56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EC5644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1071CBD4" w14:textId="77777777" w:rsidR="0040161E" w:rsidRPr="00EC56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EC5644">
              <w:rPr>
                <w:sz w:val="22"/>
                <w:szCs w:val="22"/>
              </w:rPr>
              <w:t>Z trudem i często niepoprawnie przekazuje w języku polskim lub angielskim informacje sformułowane w języku angielskim.</w:t>
            </w:r>
          </w:p>
          <w:p w14:paraId="78A546DA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C0AEF" w14:textId="77777777" w:rsidR="0040161E" w:rsidRPr="00EC56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EC5644">
              <w:rPr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14:paraId="385C68D6" w14:textId="77777777" w:rsidR="0040161E" w:rsidRPr="00EC56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EC5644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4C2EB6E1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AA71C" w14:textId="77777777" w:rsidR="0040161E" w:rsidRPr="00EC56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EC5644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7A59C10C" w14:textId="77777777" w:rsidR="0040161E" w:rsidRPr="00EC56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EC5644">
              <w:rPr>
                <w:sz w:val="22"/>
                <w:szCs w:val="22"/>
              </w:rPr>
              <w:t>Na ogół poprawnie przekazuje w języku polskim lub angielskim informacje sformułowane w języku angielskim.</w:t>
            </w:r>
          </w:p>
          <w:p w14:paraId="604FEE6E" w14:textId="77777777" w:rsidR="0040161E" w:rsidRDefault="0040161E" w:rsidP="006F1CEF">
            <w:pPr>
              <w:ind w:left="4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AE293" w14:textId="77777777" w:rsidR="0040161E" w:rsidRPr="00EC56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EC5644">
              <w:rPr>
                <w:sz w:val="22"/>
                <w:szCs w:val="22"/>
              </w:rPr>
              <w:t>Bez trudu i poprawnie przekazuje w języku angielskim informacje zawarte w materiałach wizualnych.</w:t>
            </w:r>
          </w:p>
          <w:p w14:paraId="065321D5" w14:textId="77777777" w:rsidR="0040161E" w:rsidRPr="00EC5644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EC5644">
              <w:rPr>
                <w:sz w:val="22"/>
                <w:szCs w:val="22"/>
              </w:rPr>
              <w:t>Z łatwością i poprawnie przekazuje w języku polskim lub angielskim informacje sformułowane w języku angielskim.</w:t>
            </w:r>
          </w:p>
          <w:p w14:paraId="3E45A8BE" w14:textId="77777777" w:rsidR="0040161E" w:rsidRDefault="0040161E" w:rsidP="006F1CEF">
            <w:pPr>
              <w:ind w:left="176"/>
              <w:jc w:val="both"/>
              <w:rPr>
                <w:color w:val="002060"/>
                <w:sz w:val="22"/>
                <w:szCs w:val="22"/>
              </w:rPr>
            </w:pPr>
          </w:p>
        </w:tc>
      </w:tr>
    </w:tbl>
    <w:p w14:paraId="4540C004" w14:textId="77777777" w:rsidR="0040161E" w:rsidRDefault="0040161E" w:rsidP="006F1CEF">
      <w:pPr>
        <w:jc w:val="both"/>
      </w:pPr>
    </w:p>
    <w:tbl>
      <w:tblPr>
        <w:tblW w:w="0" w:type="auto"/>
        <w:tblInd w:w="180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DCE5CF5" w14:textId="77777777" w:rsidTr="006F1CEF">
        <w:tc>
          <w:tcPr>
            <w:tcW w:w="12474" w:type="dxa"/>
            <w:shd w:val="clear" w:color="auto" w:fill="FFFFFF" w:themeFill="background1"/>
          </w:tcPr>
          <w:p w14:paraId="14AB4FCB" w14:textId="77777777" w:rsidR="0040161E" w:rsidRDefault="001A1888" w:rsidP="006F1CEF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 xml:space="preserve">UNIT 4 </w:t>
            </w:r>
            <w:r w:rsidRPr="00397D87">
              <w:rPr>
                <w:b/>
                <w:sz w:val="22"/>
                <w:szCs w:val="22"/>
                <w:lang w:val="en-US"/>
              </w:rPr>
              <w:t>The animal kingdom</w:t>
            </w:r>
          </w:p>
          <w:p w14:paraId="601341C0" w14:textId="0D5BC543" w:rsidR="006F1CEF" w:rsidRDefault="006F1CEF" w:rsidP="006F1CEF">
            <w:pPr>
              <w:jc w:val="both"/>
            </w:pPr>
          </w:p>
        </w:tc>
      </w:tr>
    </w:tbl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846001" w:rsidRPr="009B4BD9" w14:paraId="1D982002" w14:textId="77777777" w:rsidTr="00757A2B">
        <w:trPr>
          <w:cantSplit/>
          <w:tblHeader/>
        </w:trPr>
        <w:tc>
          <w:tcPr>
            <w:tcW w:w="1250" w:type="pct"/>
            <w:vAlign w:val="center"/>
          </w:tcPr>
          <w:p w14:paraId="568831E5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41EF1421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0BE40C16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46B05027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74FFCFCA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14D3809B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10F9767B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4D42FAB0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50D106A8" w14:textId="77777777" w:rsidR="0040161E" w:rsidRDefault="0040161E" w:rsidP="006F1CEF">
      <w:pPr>
        <w:jc w:val="both"/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40161E" w14:paraId="67484C24" w14:textId="77777777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DF94B32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BA25" w14:textId="77777777" w:rsidR="0040161E" w:rsidRPr="008301C5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8301C5">
              <w:rPr>
                <w:sz w:val="22"/>
                <w:szCs w:val="22"/>
              </w:rPr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5DFF661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wyższym.</w:t>
            </w:r>
          </w:p>
          <w:p w14:paraId="5BFBD861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A34A88">
              <w:rPr>
                <w:sz w:val="22"/>
                <w:szCs w:val="22"/>
              </w:rPr>
              <w:t>Słabo zna i popełnia dużo błędów, stosując przymiotniki regularne i nieregularne w stopniu najwyższym.</w:t>
            </w:r>
          </w:p>
          <w:p w14:paraId="67A8E5B7" w14:textId="770977AD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A34A88">
              <w:rPr>
                <w:sz w:val="22"/>
                <w:szCs w:val="22"/>
              </w:rPr>
              <w:lastRenderedPageBreak/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55818D92" w14:textId="414111B9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6621100D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A34A88">
              <w:rPr>
                <w:sz w:val="22"/>
                <w:szCs w:val="22"/>
              </w:rPr>
              <w:t>Słabo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popełnia liczne błędy posługując się nimi.</w:t>
            </w:r>
          </w:p>
          <w:p w14:paraId="1D719FC9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A34A88">
              <w:rPr>
                <w:sz w:val="22"/>
                <w:szCs w:val="22"/>
              </w:rPr>
              <w:t>Słabo zna zasady tworzenia wybranych rzeczowników złożonych i popełnia liczne błędy stosując je.</w:t>
            </w:r>
          </w:p>
          <w:p w14:paraId="2B0BAC6D" w14:textId="7851B301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213"/>
              </w:tabs>
              <w:ind w:left="213" w:hanging="142"/>
              <w:jc w:val="both"/>
            </w:pPr>
            <w:r w:rsidRPr="00A34A88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popełnia liczne błędy posługując się nimi.</w:t>
            </w:r>
          </w:p>
          <w:p w14:paraId="79E2933B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74323" w14:textId="77777777" w:rsidR="0040161E" w:rsidRPr="008301C5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8301C5">
              <w:rPr>
                <w:sz w:val="22"/>
                <w:szCs w:val="22"/>
              </w:rPr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7173D33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A34A88">
              <w:rPr>
                <w:sz w:val="22"/>
                <w:szCs w:val="22"/>
              </w:rPr>
              <w:t>Częściowo zna i nie zawsze poprawnie stosuje przymiotniki regularne i nieregularne w stopniu wyższym.</w:t>
            </w:r>
          </w:p>
          <w:p w14:paraId="3193C32A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A34A88">
              <w:rPr>
                <w:sz w:val="22"/>
                <w:szCs w:val="22"/>
              </w:rPr>
              <w:t xml:space="preserve">Częściowo i nie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>nieregularne w stopniu najwyższym.</w:t>
            </w:r>
          </w:p>
          <w:p w14:paraId="0CB302D8" w14:textId="583F290C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A34A88">
              <w:rPr>
                <w:sz w:val="22"/>
                <w:szCs w:val="22"/>
              </w:rPr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4A80D11D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A34A88">
              <w:rPr>
                <w:sz w:val="22"/>
                <w:szCs w:val="22"/>
              </w:rPr>
              <w:t xml:space="preserve">Częściowo 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nie zawsze poprawnie się nimi posługuje.</w:t>
            </w:r>
          </w:p>
          <w:p w14:paraId="4AE32BA9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A34A88">
              <w:rPr>
                <w:sz w:val="22"/>
                <w:szCs w:val="22"/>
              </w:rPr>
              <w:t>Częściowo 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); czasem popełnia błędy posługując się nimi.</w:t>
            </w:r>
          </w:p>
          <w:p w14:paraId="080EE257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A34A88">
              <w:rPr>
                <w:sz w:val="22"/>
                <w:szCs w:val="22"/>
              </w:rPr>
              <w:t>Częściowo zna zasady tworzenia wybranych rzeczowników złożonych i nie zawsze poprawnie je stosuje.</w:t>
            </w:r>
          </w:p>
          <w:p w14:paraId="3E0DE551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0"/>
              </w:tabs>
              <w:ind w:left="180" w:hanging="180"/>
              <w:jc w:val="both"/>
            </w:pPr>
            <w:r w:rsidRPr="00A34A88">
              <w:rPr>
                <w:sz w:val="22"/>
                <w:szCs w:val="22"/>
              </w:rPr>
              <w:t xml:space="preserve">Częściowo 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>; nie zawsze poprawnie je stosuje.</w:t>
            </w:r>
          </w:p>
          <w:p w14:paraId="362339BB" w14:textId="77777777" w:rsidR="0040161E" w:rsidRDefault="0040161E" w:rsidP="006F1CEF">
            <w:pPr>
              <w:tabs>
                <w:tab w:val="num" w:pos="180"/>
              </w:tabs>
              <w:ind w:left="180" w:hanging="180"/>
              <w:jc w:val="both"/>
              <w:rPr>
                <w:color w:val="002060"/>
                <w:sz w:val="22"/>
                <w:szCs w:val="22"/>
              </w:rPr>
            </w:pPr>
          </w:p>
          <w:p w14:paraId="006A8498" w14:textId="77777777" w:rsidR="0040161E" w:rsidRDefault="0040161E" w:rsidP="006F1CEF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5D8A" w14:textId="714D3488" w:rsidR="0040161E" w:rsidRPr="008301C5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8301C5">
              <w:rPr>
                <w:sz w:val="22"/>
                <w:szCs w:val="22"/>
              </w:rPr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2BAA31F4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3B4B332C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>Zna i zazwyczaj poprawnie stosuje przymiotniki regularne i nieregularne w stopniu najwyższym.</w:t>
            </w:r>
          </w:p>
          <w:p w14:paraId="4EF6F2CB" w14:textId="19366F0A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lastRenderedPageBreak/>
              <w:t xml:space="preserve">Zna i zazwyczaj poprawnie stosuje przymiotniki regularne i 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72CD22C5" w14:textId="46BC7290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 xml:space="preserve">Zna zasady tworzenia zdań twierdzących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</w:t>
            </w:r>
            <w:r w:rsidR="00A34A88">
              <w:rPr>
                <w:sz w:val="22"/>
                <w:szCs w:val="22"/>
              </w:rPr>
              <w:t>.</w:t>
            </w:r>
          </w:p>
          <w:p w14:paraId="42BBD547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zazwyczaj potrafi je poprawnie stosować.</w:t>
            </w:r>
          </w:p>
          <w:p w14:paraId="3AF1EC6B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>Zna zasady tworzenia wybranych rzeczowników złożonych i zazwyczaj poprawnie je stosuje.</w:t>
            </w:r>
          </w:p>
          <w:p w14:paraId="6E07A6BA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zazwyczaj poprawnie się nimi posługuje.</w:t>
            </w:r>
          </w:p>
          <w:p w14:paraId="36940FF4" w14:textId="77777777" w:rsidR="0040161E" w:rsidRDefault="0040161E" w:rsidP="006F1CEF">
            <w:pPr>
              <w:ind w:left="720"/>
              <w:jc w:val="both"/>
              <w:rPr>
                <w:color w:val="002060"/>
                <w:sz w:val="22"/>
                <w:szCs w:val="22"/>
              </w:rPr>
            </w:pPr>
          </w:p>
          <w:p w14:paraId="6934CA25" w14:textId="77777777" w:rsidR="0040161E" w:rsidRDefault="0040161E" w:rsidP="006F1CEF">
            <w:pPr>
              <w:ind w:left="720"/>
              <w:jc w:val="both"/>
              <w:rPr>
                <w:color w:val="002060"/>
                <w:sz w:val="22"/>
                <w:szCs w:val="22"/>
              </w:rPr>
            </w:pPr>
          </w:p>
          <w:p w14:paraId="7AA889A7" w14:textId="77777777" w:rsidR="0040161E" w:rsidRDefault="0040161E" w:rsidP="006F1CEF">
            <w:pPr>
              <w:ind w:left="720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5D2B1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10609011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6383A5C1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>Zna i zawsze poprawnie stosuje przymiotniki regularne i nieregularne w stopniu najwyższym.</w:t>
            </w:r>
          </w:p>
          <w:p w14:paraId="4C7AC530" w14:textId="584E8B34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 xml:space="preserve">Zna i zawsze poprawnie stosuje przymiotniki regularne i </w:t>
            </w:r>
            <w:r w:rsidRPr="00A34A88">
              <w:rPr>
                <w:sz w:val="22"/>
                <w:szCs w:val="22"/>
              </w:rPr>
              <w:lastRenderedPageBreak/>
              <w:t xml:space="preserve">nieregularne w stopniu równym używając struktury: </w:t>
            </w:r>
            <w:r w:rsidRPr="00A34A88">
              <w:rPr>
                <w:i/>
                <w:sz w:val="22"/>
                <w:szCs w:val="22"/>
              </w:rPr>
              <w:t>as … as</w:t>
            </w:r>
            <w:r w:rsidR="00A34A88" w:rsidRPr="00A34A88">
              <w:rPr>
                <w:i/>
                <w:sz w:val="22"/>
                <w:szCs w:val="22"/>
              </w:rPr>
              <w:t>.</w:t>
            </w:r>
          </w:p>
          <w:p w14:paraId="1CEBA7BE" w14:textId="29D4D8A1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z czasownikiem modalnym </w:t>
            </w:r>
            <w:proofErr w:type="spellStart"/>
            <w:r w:rsidRPr="00A34A88">
              <w:rPr>
                <w:i/>
                <w:sz w:val="22"/>
                <w:szCs w:val="22"/>
              </w:rPr>
              <w:t>should</w:t>
            </w:r>
            <w:proofErr w:type="spellEnd"/>
            <w:r w:rsidRPr="00A34A88">
              <w:rPr>
                <w:sz w:val="22"/>
                <w:szCs w:val="22"/>
              </w:rPr>
              <w:t xml:space="preserve"> i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lub niemal bezbłędnie</w:t>
            </w:r>
            <w:r w:rsidR="00A34A88" w:rsidRPr="00A34A88">
              <w:rPr>
                <w:sz w:val="22"/>
                <w:szCs w:val="22"/>
              </w:rPr>
              <w:t>,</w:t>
            </w:r>
            <w:r w:rsidRPr="00A34A88">
              <w:rPr>
                <w:sz w:val="22"/>
                <w:szCs w:val="22"/>
              </w:rPr>
              <w:t xml:space="preserve"> się nimi posługuje.</w:t>
            </w:r>
          </w:p>
          <w:p w14:paraId="178EEDAE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>Zna różnicę między przymiotnikami i zaimkami dzierżawczymi (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adjectives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A34A88">
              <w:rPr>
                <w:i/>
                <w:sz w:val="22"/>
                <w:szCs w:val="22"/>
              </w:rPr>
              <w:t>Possessive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pronouns</w:t>
            </w:r>
            <w:proofErr w:type="spellEnd"/>
            <w:r w:rsidRPr="00A34A88">
              <w:rPr>
                <w:sz w:val="22"/>
                <w:szCs w:val="22"/>
              </w:rPr>
              <w:t>) i zawsze potrafi je poprawnie stosować.</w:t>
            </w:r>
          </w:p>
          <w:p w14:paraId="6140F4E4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>Zna zasady tworzenia wybranych rzeczowników złożonych i zawsze poprawnie je stosuje.</w:t>
            </w:r>
          </w:p>
          <w:p w14:paraId="13FFB003" w14:textId="77777777" w:rsidR="0040161E" w:rsidRPr="00A34A88" w:rsidRDefault="001A1888" w:rsidP="006F1CEF">
            <w:pPr>
              <w:numPr>
                <w:ilvl w:val="0"/>
                <w:numId w:val="17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A34A88">
              <w:rPr>
                <w:sz w:val="22"/>
                <w:szCs w:val="22"/>
              </w:rPr>
              <w:t xml:space="preserve">Zna zasady tworzenia zdań twierdzących, przeczących i pytających oraz krótkich odpowiedzi w czasie </w:t>
            </w:r>
            <w:proofErr w:type="spellStart"/>
            <w:r w:rsidRPr="00A34A88">
              <w:rPr>
                <w:i/>
                <w:sz w:val="22"/>
                <w:szCs w:val="22"/>
              </w:rPr>
              <w:t>Present</w:t>
            </w:r>
            <w:proofErr w:type="spellEnd"/>
            <w:r w:rsidRPr="00A34A8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34A88">
              <w:rPr>
                <w:i/>
                <w:sz w:val="22"/>
                <w:szCs w:val="22"/>
              </w:rPr>
              <w:t>simple</w:t>
            </w:r>
            <w:proofErr w:type="spellEnd"/>
            <w:r w:rsidRPr="00A34A88">
              <w:rPr>
                <w:sz w:val="22"/>
                <w:szCs w:val="22"/>
              </w:rPr>
              <w:t xml:space="preserve"> i zawsze poprawnie się nimi posługuje.</w:t>
            </w:r>
          </w:p>
          <w:p w14:paraId="53102D1E" w14:textId="77777777" w:rsidR="0040161E" w:rsidRDefault="0040161E" w:rsidP="006F1CEF">
            <w:pPr>
              <w:tabs>
                <w:tab w:val="num" w:pos="181"/>
              </w:tabs>
              <w:ind w:left="181" w:hanging="142"/>
              <w:jc w:val="both"/>
              <w:rPr>
                <w:color w:val="002060"/>
                <w:sz w:val="22"/>
                <w:szCs w:val="22"/>
              </w:rPr>
            </w:pPr>
          </w:p>
          <w:p w14:paraId="2E9FC36C" w14:textId="77777777" w:rsidR="0040161E" w:rsidRDefault="0040161E" w:rsidP="006F1CEF">
            <w:pPr>
              <w:ind w:left="720"/>
              <w:jc w:val="both"/>
              <w:rPr>
                <w:color w:val="002060"/>
                <w:sz w:val="22"/>
                <w:szCs w:val="22"/>
              </w:rPr>
            </w:pPr>
          </w:p>
          <w:p w14:paraId="4218D2D0" w14:textId="77777777" w:rsidR="0040161E" w:rsidRDefault="0040161E" w:rsidP="006F1CEF">
            <w:pPr>
              <w:ind w:left="720"/>
              <w:jc w:val="both"/>
              <w:rPr>
                <w:color w:val="002060"/>
                <w:sz w:val="22"/>
                <w:szCs w:val="22"/>
              </w:rPr>
            </w:pPr>
          </w:p>
          <w:p w14:paraId="4D5C4177" w14:textId="77777777" w:rsidR="0040161E" w:rsidRDefault="0040161E" w:rsidP="006F1CEF">
            <w:pPr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0F9C8594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B9E0015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5FAE5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Ma trudności ze rozumieniem ogólnego sensu prostych wypowiedzi.</w:t>
            </w:r>
          </w:p>
          <w:p w14:paraId="64271827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Mimo pomocy z trudnością znajduje proste informacje w wypowiedzi; przy wyszukiwaniu złożonych informacji popełnia liczne błędy.</w:t>
            </w:r>
          </w:p>
          <w:p w14:paraId="4AD67EC3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DC94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Na ogół rozumie ogólny sens prostych wypowiedzi.</w:t>
            </w:r>
          </w:p>
          <w:p w14:paraId="581FD628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Z niewielką pomocą znajduje proste informacje w wypowiedzi; przy wyszukiwaniu złożonych informacji popełnia dość liczne błędy.</w:t>
            </w:r>
          </w:p>
          <w:p w14:paraId="5867A5CE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0B18C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1B7F5F2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962ED3B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39946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Rozumie ogólny sens prostych i bardziej złożonych wypowiedzi.</w:t>
            </w:r>
          </w:p>
          <w:p w14:paraId="5D8BDCAC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99DA3AA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3818340C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BD49EC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99D54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BA57B01" w14:textId="77777777" w:rsidR="0040161E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CBDE4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64BD964A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583B7324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D193F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207E78AE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2EE8692E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7C581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1C00BDC2" w14:textId="77777777" w:rsidR="0040161E" w:rsidRPr="00EB432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EB4326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637C716C" w14:textId="77777777" w:rsidR="0040161E" w:rsidRDefault="0040161E" w:rsidP="006F1CEF">
            <w:pPr>
              <w:tabs>
                <w:tab w:val="left" w:pos="431"/>
              </w:tabs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410A0B37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39174D9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C5D0E" w14:textId="77777777" w:rsidR="0040161E" w:rsidRPr="000E1E32" w:rsidRDefault="001A1888" w:rsidP="006F1CEF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  <w:jc w:val="both"/>
            </w:pPr>
            <w:r w:rsidRPr="000E1E32">
              <w:rPr>
                <w:sz w:val="22"/>
                <w:szCs w:val="22"/>
              </w:rPr>
              <w:t>Mimo pomocy nieudolnie tworzy proste wypowiedzi ustne, popełniając liczne błędy: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7CCAD313" w14:textId="77777777" w:rsidR="0040161E" w:rsidRPr="000E1E32" w:rsidRDefault="001A1888" w:rsidP="006F1CEF">
            <w:pPr>
              <w:numPr>
                <w:ilvl w:val="0"/>
                <w:numId w:val="16"/>
              </w:numPr>
              <w:tabs>
                <w:tab w:val="left" w:pos="213"/>
              </w:tabs>
              <w:ind w:left="213" w:hanging="213"/>
              <w:jc w:val="both"/>
            </w:pPr>
            <w:r w:rsidRPr="000E1E32">
              <w:rPr>
                <w:sz w:val="22"/>
                <w:szCs w:val="22"/>
              </w:rPr>
              <w:t>Ma problemy z poprawnym rozpoznaniem i wymawianiem dźwięku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0C107CD0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0E33E" w14:textId="77777777" w:rsidR="0040161E" w:rsidRPr="000E1E32" w:rsidRDefault="001A1888" w:rsidP="006F1CEF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  <w:jc w:val="both"/>
            </w:pPr>
            <w:r w:rsidRPr="000E1E32">
              <w:rPr>
                <w:sz w:val="22"/>
                <w:szCs w:val="22"/>
              </w:rPr>
              <w:t xml:space="preserve">Z pewną pomocą tworzy proste wypowiedzi ustne, czasem popełniając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246ABDC2" w14:textId="1CA10BC6" w:rsidR="0040161E" w:rsidRPr="000E1E32" w:rsidRDefault="001A1888" w:rsidP="006F1CEF">
            <w:pPr>
              <w:numPr>
                <w:ilvl w:val="0"/>
                <w:numId w:val="16"/>
              </w:numPr>
              <w:tabs>
                <w:tab w:val="left" w:pos="180"/>
              </w:tabs>
              <w:ind w:left="180" w:hanging="141"/>
              <w:jc w:val="both"/>
            </w:pPr>
            <w:r w:rsidRPr="000E1E32">
              <w:rPr>
                <w:sz w:val="22"/>
                <w:szCs w:val="22"/>
              </w:rPr>
              <w:t>Na ogół poprawnie rozpoznaje i ale ma czasem problemy z wymawianiem dźwięk</w:t>
            </w:r>
            <w:r w:rsidR="000E1E32" w:rsidRPr="000E1E32">
              <w:rPr>
                <w:sz w:val="22"/>
                <w:szCs w:val="22"/>
              </w:rPr>
              <w:t>u</w:t>
            </w:r>
            <w:r w:rsidRPr="000E1E32">
              <w:rPr>
                <w:sz w:val="22"/>
                <w:szCs w:val="22"/>
              </w:rPr>
              <w:t xml:space="preserve"> </w:t>
            </w:r>
            <w:r w:rsidRPr="000E1E32">
              <w:t>/</w:t>
            </w:r>
            <w:proofErr w:type="spellStart"/>
            <w:r w:rsidRPr="000E1E32">
              <w:t>tʃ</w:t>
            </w:r>
            <w:proofErr w:type="spellEnd"/>
            <w:r w:rsidRPr="000E1E32">
              <w:t>/.</w:t>
            </w:r>
          </w:p>
          <w:p w14:paraId="15E4CD74" w14:textId="77777777" w:rsidR="0040161E" w:rsidRDefault="0040161E" w:rsidP="00846001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A8D46" w14:textId="77777777" w:rsidR="0040161E" w:rsidRPr="0063303F" w:rsidRDefault="001A1888" w:rsidP="006F1CEF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  <w:jc w:val="both"/>
            </w:pPr>
            <w:r w:rsidRPr="0063303F">
              <w:rPr>
                <w:sz w:val="22"/>
                <w:szCs w:val="22"/>
              </w:rPr>
              <w:t xml:space="preserve">Tworzy proste wypowiedzi ustne, popełniając nieliczne błędy: opisuje cechy fizyczne i cechy osobowościowe niektórych zwierząt, opisuje, do czego służą zwierzętom różne części ciała, nazywa dodatkowe cechy zwierząt, wypowiada się na temat różnych cech zwierząt. </w:t>
            </w:r>
          </w:p>
          <w:p w14:paraId="7AFA5765" w14:textId="77777777" w:rsidR="0040161E" w:rsidRPr="0063303F" w:rsidRDefault="001A1888" w:rsidP="006F1CEF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  <w:jc w:val="both"/>
            </w:pPr>
            <w:r w:rsidRPr="0063303F">
              <w:rPr>
                <w:sz w:val="22"/>
                <w:szCs w:val="22"/>
              </w:rPr>
              <w:t xml:space="preserve">Na ogół poprawnie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70F7BAE5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9D11C" w14:textId="77777777" w:rsidR="0040161E" w:rsidRPr="0063303F" w:rsidRDefault="001A1888" w:rsidP="006F1CEF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  <w:jc w:val="both"/>
            </w:pPr>
            <w:r w:rsidRPr="0063303F">
              <w:rPr>
                <w:sz w:val="22"/>
                <w:szCs w:val="22"/>
              </w:rPr>
              <w:t>Bez trudu tworzy proste i złożone wypowiedzi ustne: opisuje cechy fizyczne i cechy osobowościowe niektórych zwierząt, opisuje, do czego służą zwierzętom różne części ciała, nazywa dodatkowe cechy zwierząt, wypowiada się na temat różnych cech zwierząt.</w:t>
            </w:r>
          </w:p>
          <w:p w14:paraId="5B680AFE" w14:textId="77777777" w:rsidR="0040161E" w:rsidRPr="0063303F" w:rsidRDefault="001A1888" w:rsidP="006F1CEF">
            <w:pPr>
              <w:numPr>
                <w:ilvl w:val="0"/>
                <w:numId w:val="16"/>
              </w:numPr>
              <w:tabs>
                <w:tab w:val="left" w:pos="181"/>
              </w:tabs>
              <w:ind w:left="181" w:hanging="142"/>
              <w:jc w:val="both"/>
            </w:pPr>
            <w:r w:rsidRPr="0063303F">
              <w:rPr>
                <w:sz w:val="22"/>
                <w:szCs w:val="22"/>
              </w:rPr>
              <w:t xml:space="preserve">Bezbłędnie rozpoznaje i wymawia dźwięk </w:t>
            </w:r>
            <w:r w:rsidRPr="0063303F">
              <w:t>/</w:t>
            </w:r>
            <w:proofErr w:type="spellStart"/>
            <w:r w:rsidRPr="0063303F">
              <w:t>tʃ</w:t>
            </w:r>
            <w:proofErr w:type="spellEnd"/>
            <w:r w:rsidRPr="0063303F">
              <w:t>/.</w:t>
            </w:r>
          </w:p>
          <w:p w14:paraId="417A9ACC" w14:textId="77777777" w:rsidR="0040161E" w:rsidRDefault="0040161E" w:rsidP="006F1CEF">
            <w:pPr>
              <w:ind w:left="71"/>
              <w:jc w:val="both"/>
              <w:rPr>
                <w:color w:val="002060"/>
                <w:sz w:val="22"/>
                <w:szCs w:val="22"/>
              </w:rPr>
            </w:pPr>
          </w:p>
          <w:p w14:paraId="17916CDD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71DFFC5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95D07E9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286D" w14:textId="1ED9AC7B" w:rsidR="007E4D14" w:rsidRPr="00324463" w:rsidRDefault="007E4D14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324463">
              <w:rPr>
                <w:sz w:val="22"/>
                <w:szCs w:val="22"/>
              </w:rPr>
              <w:t>Mimo pomocy, popełniając liczne błędy, nieudolnie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410541B2" w14:textId="77777777" w:rsidR="007E4D14" w:rsidRDefault="007E4D14" w:rsidP="006F1CEF">
            <w:pPr>
              <w:ind w:left="226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63185" w14:textId="77777777" w:rsidR="0040161E" w:rsidRPr="00C14124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C14124">
              <w:rPr>
                <w:sz w:val="22"/>
                <w:szCs w:val="22"/>
              </w:rPr>
              <w:t>Sam lub z pomocą nauczyciela tworzy bardzo proste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zwierząt); dość liczne błędy częściowo zakłócają komunikację.</w:t>
            </w:r>
          </w:p>
          <w:p w14:paraId="4596655A" w14:textId="77777777" w:rsidR="0040161E" w:rsidRDefault="0040161E" w:rsidP="00846001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C44C2" w14:textId="0D8F463A" w:rsidR="0040161E" w:rsidRPr="00DA1BF3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DA1BF3">
              <w:rPr>
                <w:sz w:val="22"/>
                <w:szCs w:val="22"/>
              </w:rPr>
              <w:t>Popełniając nieliczne błędy niezakłócające komunikacji,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  <w:p w14:paraId="35BB03B7" w14:textId="77777777" w:rsidR="00E0542F" w:rsidRPr="003D4C50" w:rsidRDefault="00E0542F" w:rsidP="006F1CEF">
            <w:pPr>
              <w:ind w:left="226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A620A" w14:textId="3CA1CB73" w:rsidR="0040161E" w:rsidRPr="003D4C50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DA1BF3">
              <w:rPr>
                <w:sz w:val="22"/>
                <w:szCs w:val="22"/>
              </w:rPr>
              <w:t>Samodzielnie, stosując urozmaicone słownictwo, tworzy krótkie wypowiedzi pisemne: wypowiada się na temat życia dzikich zwierząt, zadaje pytania szczegółowe o zwierzęta w rezerwatach i odpowiada na nie, wypowiada się na temat wybranego rezerwatu przyrody; opisuje wygląd (dzikich) zwierząt, ich habitat oraz cechy osobowościowe; opisuje przynależność (zwierząt domowych do właścicieli, akcesoriów do zwierząt).</w:t>
            </w:r>
          </w:p>
        </w:tc>
      </w:tr>
      <w:tr w:rsidR="0040161E" w14:paraId="3C468980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8DF6B5F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6DAF9" w14:textId="77777777" w:rsidR="0040161E" w:rsidRPr="004069F1" w:rsidRDefault="001A1888" w:rsidP="006F1CEF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  <w:jc w:val="both"/>
            </w:pPr>
            <w:r w:rsidRPr="004069F1">
              <w:rPr>
                <w:sz w:val="22"/>
                <w:szCs w:val="22"/>
              </w:rPr>
              <w:t xml:space="preserve">Nieudolnie reaguje w prostych sytuacjach, popełniając liczne błędy: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63AB7CE3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3092D" w14:textId="77777777" w:rsidR="0040161E" w:rsidRPr="004069F1" w:rsidRDefault="001A1888" w:rsidP="006F1CEF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  <w:jc w:val="both"/>
            </w:pPr>
            <w:r>
              <w:rPr>
                <w:color w:val="002060"/>
                <w:sz w:val="22"/>
                <w:szCs w:val="22"/>
              </w:rPr>
              <w:t>R</w:t>
            </w:r>
            <w:r w:rsidRPr="004069F1">
              <w:rPr>
                <w:sz w:val="22"/>
                <w:szCs w:val="22"/>
              </w:rPr>
              <w:t xml:space="preserve">eaguje w prostych sytuacjach, czasem popełniając błędy,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4E3CEB9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E8512" w14:textId="77777777" w:rsidR="0040161E" w:rsidRPr="004069F1" w:rsidRDefault="001A1888" w:rsidP="006F1CEF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  <w:jc w:val="both"/>
            </w:pPr>
            <w:r w:rsidRPr="004069F1">
              <w:rPr>
                <w:sz w:val="22"/>
                <w:szCs w:val="22"/>
              </w:rPr>
              <w:t xml:space="preserve">Popełniając nieliczne błędy, reaguje w prostych i bardziej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0AC3D2AB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59668" w14:textId="77777777" w:rsidR="0040161E" w:rsidRPr="004069F1" w:rsidRDefault="001A1888" w:rsidP="006F1CEF">
            <w:pPr>
              <w:numPr>
                <w:ilvl w:val="0"/>
                <w:numId w:val="16"/>
              </w:numPr>
              <w:tabs>
                <w:tab w:val="left" w:pos="431"/>
              </w:tabs>
              <w:ind w:left="431"/>
              <w:jc w:val="both"/>
            </w:pPr>
            <w:r w:rsidRPr="004069F1">
              <w:rPr>
                <w:sz w:val="22"/>
                <w:szCs w:val="22"/>
              </w:rPr>
              <w:t xml:space="preserve">Swobodnie reaguje w prostych i złożonych sytuacjach: uzyskuje i przekazuje informacje odnośnie niektórych cech zwierząt oraz tego, co do kogo należy; stosując zwroty grzecznościowe, prosi o radę i udziela rady z wykorzystaniem czasownika </w:t>
            </w:r>
            <w:proofErr w:type="spellStart"/>
            <w:r w:rsidRPr="004069F1">
              <w:rPr>
                <w:i/>
                <w:sz w:val="22"/>
                <w:szCs w:val="22"/>
              </w:rPr>
              <w:t>should</w:t>
            </w:r>
            <w:proofErr w:type="spellEnd"/>
            <w:r w:rsidRPr="004069F1">
              <w:rPr>
                <w:sz w:val="22"/>
                <w:szCs w:val="22"/>
              </w:rPr>
              <w:t>.</w:t>
            </w:r>
          </w:p>
          <w:p w14:paraId="5B17D4AB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7290E5A6" w14:textId="77777777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5C41F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1C42F" w14:textId="77777777" w:rsidR="0040161E" w:rsidRPr="000A7F98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0A7F98">
              <w:rPr>
                <w:sz w:val="22"/>
                <w:szCs w:val="22"/>
              </w:rPr>
              <w:t xml:space="preserve">Nieudolnie przekazuje w języku angielskim informacje zawarte w materiałach </w:t>
            </w:r>
            <w:r w:rsidRPr="000A7F98">
              <w:rPr>
                <w:sz w:val="22"/>
                <w:szCs w:val="22"/>
              </w:rPr>
              <w:lastRenderedPageBreak/>
              <w:t>wizualnych, popełniając liczne błędy.</w:t>
            </w:r>
          </w:p>
          <w:p w14:paraId="6BA020B4" w14:textId="77777777" w:rsidR="0040161E" w:rsidRPr="000A7F98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>
              <w:rPr>
                <w:color w:val="002060"/>
                <w:sz w:val="22"/>
                <w:szCs w:val="22"/>
              </w:rPr>
              <w:t>P</w:t>
            </w:r>
            <w:r w:rsidRPr="000A7F98">
              <w:rPr>
                <w:sz w:val="22"/>
                <w:szCs w:val="22"/>
              </w:rPr>
              <w:t>opełniając liczne błędy, nieudolnie przekazuje w języku polskim lub angielskim informacje sformułowane w języku angielskim.</w:t>
            </w:r>
          </w:p>
          <w:p w14:paraId="79138D3A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DE360" w14:textId="77777777" w:rsidR="0040161E" w:rsidRPr="00B434D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B434D9">
              <w:rPr>
                <w:sz w:val="22"/>
                <w:szCs w:val="22"/>
              </w:rPr>
              <w:lastRenderedPageBreak/>
              <w:t xml:space="preserve">Przekazuje w języku angielskim informacje zawarte w materiałach </w:t>
            </w:r>
            <w:r w:rsidRPr="00B434D9">
              <w:rPr>
                <w:sz w:val="22"/>
                <w:szCs w:val="22"/>
              </w:rPr>
              <w:lastRenderedPageBreak/>
              <w:t>wizualnych, czasem popełniając błędy.</w:t>
            </w:r>
          </w:p>
          <w:p w14:paraId="5BA8DD13" w14:textId="77777777" w:rsidR="0040161E" w:rsidRPr="00B434D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B434D9">
              <w:rPr>
                <w:sz w:val="22"/>
                <w:szCs w:val="22"/>
              </w:rPr>
              <w:t>Przekazuje w języku polskim lub angielskim informacje sformułowane w języku angielskim, czasem popełniając błędy.</w:t>
            </w:r>
          </w:p>
          <w:p w14:paraId="7835FDD6" w14:textId="77777777" w:rsidR="0040161E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7F613" w14:textId="77777777" w:rsidR="0040161E" w:rsidRPr="00B434D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B434D9">
              <w:rPr>
                <w:sz w:val="22"/>
                <w:szCs w:val="22"/>
              </w:rPr>
              <w:lastRenderedPageBreak/>
              <w:t xml:space="preserve">Bez większego trudu na ogół poprawnie przekazuje w języku angielskim </w:t>
            </w:r>
            <w:r w:rsidRPr="00B434D9">
              <w:rPr>
                <w:sz w:val="22"/>
                <w:szCs w:val="22"/>
              </w:rPr>
              <w:lastRenderedPageBreak/>
              <w:t>informacje zawarte w materiałach wizualnych.</w:t>
            </w:r>
          </w:p>
          <w:p w14:paraId="2B881025" w14:textId="77777777" w:rsidR="0040161E" w:rsidRPr="00B434D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B434D9">
              <w:rPr>
                <w:sz w:val="22"/>
                <w:szCs w:val="22"/>
              </w:rPr>
              <w:t>Popełniając drobne błędy, przekazuje w języku polskim lub angielskim informacje sformułowane w języku angielskim.</w:t>
            </w:r>
          </w:p>
          <w:p w14:paraId="1DE01BBB" w14:textId="77777777" w:rsidR="0040161E" w:rsidRDefault="0040161E" w:rsidP="006F1CEF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4A8EE" w14:textId="77777777" w:rsidR="0040161E" w:rsidRPr="00B434D9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B434D9">
              <w:rPr>
                <w:sz w:val="22"/>
                <w:szCs w:val="22"/>
              </w:rPr>
              <w:lastRenderedPageBreak/>
              <w:t xml:space="preserve">Bez trudu i poprawnie przekazuje w języku angielskim </w:t>
            </w:r>
            <w:r w:rsidRPr="00B434D9">
              <w:rPr>
                <w:sz w:val="22"/>
                <w:szCs w:val="22"/>
              </w:rPr>
              <w:lastRenderedPageBreak/>
              <w:t>informacje zawarte w materiałach wizualnych.</w:t>
            </w:r>
          </w:p>
          <w:p w14:paraId="17217DB1" w14:textId="77777777" w:rsidR="0040161E" w:rsidRPr="00B434D9" w:rsidRDefault="001A1888" w:rsidP="006F1CEF">
            <w:pPr>
              <w:numPr>
                <w:ilvl w:val="0"/>
                <w:numId w:val="9"/>
              </w:numPr>
              <w:tabs>
                <w:tab w:val="left" w:pos="226"/>
                <w:tab w:val="left" w:pos="431"/>
              </w:tabs>
              <w:ind w:left="226" w:hanging="180"/>
              <w:jc w:val="both"/>
            </w:pPr>
            <w:r w:rsidRPr="00B434D9">
              <w:rPr>
                <w:sz w:val="22"/>
                <w:szCs w:val="22"/>
              </w:rPr>
              <w:t>Z łatwością przekazuje w języku polskim lub angielskim informacje sformułowane w języku angielskim.</w:t>
            </w:r>
          </w:p>
          <w:p w14:paraId="7ADFB0DC" w14:textId="77777777" w:rsidR="0040161E" w:rsidRDefault="0040161E" w:rsidP="006F1CEF">
            <w:pPr>
              <w:ind w:left="363"/>
              <w:jc w:val="both"/>
              <w:rPr>
                <w:color w:val="002060"/>
                <w:sz w:val="22"/>
                <w:szCs w:val="22"/>
              </w:rPr>
            </w:pPr>
          </w:p>
        </w:tc>
      </w:tr>
    </w:tbl>
    <w:p w14:paraId="3BC709B7" w14:textId="77777777" w:rsidR="0040161E" w:rsidRDefault="0040161E" w:rsidP="006F1CEF">
      <w:pPr>
        <w:jc w:val="both"/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0A742130" w14:textId="77777777" w:rsidTr="006F1CEF">
        <w:tc>
          <w:tcPr>
            <w:tcW w:w="12474" w:type="dxa"/>
            <w:shd w:val="clear" w:color="auto" w:fill="FFFFFF" w:themeFill="background1"/>
          </w:tcPr>
          <w:p w14:paraId="4DA46599" w14:textId="77777777" w:rsidR="0040161E" w:rsidRDefault="001A1888" w:rsidP="006F1CEF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</w:rPr>
              <w:t>UNIT 5</w:t>
            </w:r>
            <w:r w:rsidRPr="00E24433">
              <w:rPr>
                <w:b/>
                <w:sz w:val="22"/>
                <w:szCs w:val="22"/>
                <w:lang w:val="en-US"/>
              </w:rPr>
              <w:t xml:space="preserve"> Let’s eat!</w:t>
            </w:r>
          </w:p>
          <w:p w14:paraId="5DCC876C" w14:textId="7010C00B" w:rsidR="006F1CEF" w:rsidRDefault="006F1CEF" w:rsidP="006F1CEF">
            <w:pPr>
              <w:jc w:val="both"/>
              <w:rPr>
                <w:color w:val="FF0000"/>
              </w:rPr>
            </w:pPr>
          </w:p>
        </w:tc>
      </w:tr>
    </w:tbl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846001" w:rsidRPr="009B4BD9" w14:paraId="76E6D80E" w14:textId="77777777" w:rsidTr="00757A2B">
        <w:trPr>
          <w:cantSplit/>
          <w:tblHeader/>
        </w:trPr>
        <w:tc>
          <w:tcPr>
            <w:tcW w:w="1250" w:type="pct"/>
            <w:vAlign w:val="center"/>
          </w:tcPr>
          <w:p w14:paraId="33A56A31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6BE7A387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3079680E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3C99BE39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71236214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75767D24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5DABD339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23D3295F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2429F7F2" w14:textId="77777777" w:rsidR="0040161E" w:rsidRDefault="0040161E" w:rsidP="006F1CEF">
      <w:pPr>
        <w:jc w:val="both"/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93B587E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919B9A8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4B74" w14:textId="77777777" w:rsidR="0040161E" w:rsidRPr="00AB09B8" w:rsidRDefault="001A1888" w:rsidP="006F1CEF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  <w:jc w:val="both"/>
            </w:pPr>
            <w:r w:rsidRPr="00AB09B8">
              <w:rPr>
                <w:sz w:val="22"/>
                <w:szCs w:val="22"/>
              </w:rPr>
              <w:t>Słabo zna i z trudem podaje nazwy nawyków żywieniowych, artykułów spożywczych, posiłków i ich przygotowania.</w:t>
            </w:r>
          </w:p>
          <w:p w14:paraId="38FF90DC" w14:textId="77777777" w:rsidR="0040161E" w:rsidRPr="005D7A8B" w:rsidRDefault="001A1888" w:rsidP="006F1CEF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  <w:jc w:val="both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życie szkoły.</w:t>
            </w:r>
          </w:p>
          <w:p w14:paraId="3F651B2B" w14:textId="77777777" w:rsidR="0040161E" w:rsidRDefault="001A1888" w:rsidP="006F1CEF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  <w:jc w:val="both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wyposażenie domu (kuchni).</w:t>
            </w:r>
          </w:p>
          <w:p w14:paraId="24D012E5" w14:textId="77777777" w:rsidR="0040161E" w:rsidRPr="005D7A8B" w:rsidRDefault="001A1888" w:rsidP="006F1CEF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  <w:jc w:val="both"/>
            </w:pPr>
            <w:r w:rsidRPr="005D7A8B">
              <w:rPr>
                <w:sz w:val="22"/>
                <w:szCs w:val="22"/>
              </w:rPr>
              <w:t>Z trudem i popełniając liczne błędy posługuje się wyrażeniami opisującymi zagrożenie i ochronę środowiska naturalnego.</w:t>
            </w:r>
          </w:p>
          <w:p w14:paraId="5D719F99" w14:textId="77777777" w:rsidR="0040161E" w:rsidRPr="005D7A8B" w:rsidRDefault="001A1888" w:rsidP="006F1CEF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  <w:jc w:val="both"/>
            </w:pPr>
            <w:r w:rsidRPr="005D7A8B">
              <w:rPr>
                <w:sz w:val="22"/>
                <w:szCs w:val="22"/>
              </w:rPr>
              <w:t>Z trudem i popełniając liczne błędy nazywa kontynenty.</w:t>
            </w:r>
          </w:p>
          <w:p w14:paraId="6B04AA90" w14:textId="65876A28" w:rsidR="0040161E" w:rsidRPr="005D7A8B" w:rsidRDefault="001A1888" w:rsidP="006F1CEF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  <w:jc w:val="both"/>
            </w:pPr>
            <w:r w:rsidRPr="005D7A8B">
              <w:rPr>
                <w:sz w:val="22"/>
                <w:szCs w:val="22"/>
              </w:rPr>
              <w:lastRenderedPageBreak/>
              <w:t>Słabo zna słownictwo z obszaru: tradycje i zwyczaje</w:t>
            </w:r>
            <w:r w:rsidR="005D7A8B" w:rsidRPr="005D7A8B">
              <w:rPr>
                <w:sz w:val="22"/>
                <w:szCs w:val="22"/>
              </w:rPr>
              <w:t>;</w:t>
            </w:r>
            <w:r w:rsidRPr="005D7A8B">
              <w:rPr>
                <w:sz w:val="22"/>
                <w:szCs w:val="22"/>
              </w:rPr>
              <w:t xml:space="preserve"> popełnia liczne błędy.</w:t>
            </w:r>
          </w:p>
          <w:p w14:paraId="2D104B6D" w14:textId="14FB3C67" w:rsidR="0040161E" w:rsidRPr="005D7A8B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5D7A8B">
              <w:rPr>
                <w:sz w:val="22"/>
                <w:szCs w:val="22"/>
              </w:rPr>
              <w:t>Posługując się przyimkami miejsca, popełnia liczne błędy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652A6AD7" w14:textId="77777777" w:rsidR="0040161E" w:rsidRPr="008D1452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8D1452">
              <w:rPr>
                <w:sz w:val="22"/>
                <w:szCs w:val="22"/>
              </w:rPr>
              <w:t>Słabo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27519692" w14:textId="657587A2" w:rsidR="0040161E" w:rsidRPr="008D1452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8D1452">
              <w:rPr>
                <w:sz w:val="22"/>
                <w:szCs w:val="22"/>
              </w:rPr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  <w:sz w:val="22"/>
                <w:szCs w:val="22"/>
              </w:rPr>
              <w:t>as … as</w:t>
            </w:r>
            <w:r w:rsidR="008D1452" w:rsidRPr="008D1452">
              <w:rPr>
                <w:sz w:val="22"/>
                <w:szCs w:val="22"/>
              </w:rPr>
              <w:t>.</w:t>
            </w:r>
          </w:p>
          <w:p w14:paraId="000A1810" w14:textId="77777777" w:rsidR="0040161E" w:rsidRPr="004100CD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4100CD">
              <w:rPr>
                <w:sz w:val="22"/>
                <w:szCs w:val="22"/>
              </w:rPr>
              <w:t>Słabo zna zasady i z trudem, popełniając liczne błędy, stosuje przymiotniki regularne i nieregularne w stopniu wyższym.</w:t>
            </w:r>
          </w:p>
          <w:p w14:paraId="1E49DA0F" w14:textId="77777777" w:rsidR="0040161E" w:rsidRPr="00EA3073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EA307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EA3073">
              <w:rPr>
                <w:sz w:val="22"/>
                <w:szCs w:val="22"/>
                <w:lang w:eastAsia="en-US"/>
              </w:rPr>
              <w:t xml:space="preserve">tworzy zdania twierdzące, przeczące i pytające oraz krótkie odpowiedzi z czasownikiem </w:t>
            </w:r>
            <w:r w:rsidRPr="00EA3073">
              <w:rPr>
                <w:i/>
                <w:sz w:val="22"/>
                <w:szCs w:val="22"/>
                <w:lang w:eastAsia="en-US"/>
              </w:rPr>
              <w:t>be</w:t>
            </w:r>
            <w:r w:rsidRPr="00EA3073">
              <w:rPr>
                <w:sz w:val="22"/>
                <w:szCs w:val="22"/>
                <w:lang w:eastAsia="en-US"/>
              </w:rPr>
              <w:t xml:space="preserve"> w czasie </w:t>
            </w:r>
            <w:r w:rsidRPr="00EA307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EA307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EA3073">
              <w:rPr>
                <w:sz w:val="22"/>
                <w:szCs w:val="22"/>
              </w:rPr>
              <w:t>.</w:t>
            </w:r>
          </w:p>
          <w:p w14:paraId="123F266E" w14:textId="77777777" w:rsidR="0040161E" w:rsidRPr="00F92F43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F92F43">
              <w:rPr>
                <w:sz w:val="22"/>
                <w:szCs w:val="22"/>
              </w:rPr>
              <w:t xml:space="preserve">Słabo zna zasady tworzenia i z trudem, popełniając liczne błędy, </w:t>
            </w:r>
            <w:r w:rsidRPr="00F92F43">
              <w:rPr>
                <w:sz w:val="22"/>
                <w:szCs w:val="22"/>
                <w:lang w:eastAsia="en-US"/>
              </w:rPr>
              <w:t xml:space="preserve">tworzy zdania twierdzące, przeczące i </w:t>
            </w:r>
            <w:r w:rsidRPr="00F92F43">
              <w:rPr>
                <w:sz w:val="22"/>
                <w:szCs w:val="22"/>
                <w:lang w:eastAsia="en-US"/>
              </w:rPr>
              <w:lastRenderedPageBreak/>
              <w:t xml:space="preserve">pytające oraz krótkie odpowiedzi z różnymi czasownikami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92F43">
              <w:rPr>
                <w:sz w:val="22"/>
                <w:szCs w:val="22"/>
                <w:lang w:eastAsia="en-US"/>
              </w:rPr>
              <w:t>.</w:t>
            </w:r>
          </w:p>
          <w:p w14:paraId="1BB1F4D3" w14:textId="77777777" w:rsidR="0040161E" w:rsidRPr="00FC473A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FC473A">
              <w:rPr>
                <w:sz w:val="22"/>
                <w:szCs w:val="22"/>
                <w:lang w:eastAsia="en-US"/>
              </w:rPr>
              <w:t xml:space="preserve">Słabo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popełnia liczne błędy.</w:t>
            </w:r>
          </w:p>
          <w:p w14:paraId="1509F23C" w14:textId="77777777" w:rsidR="0040161E" w:rsidRPr="00FC473A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FC473A">
              <w:rPr>
                <w:sz w:val="22"/>
                <w:szCs w:val="22"/>
                <w:lang w:eastAsia="en-US"/>
              </w:rPr>
              <w:t xml:space="preserve">Popełniając liczne błędy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399EA863" w14:textId="77777777" w:rsidR="0040161E" w:rsidRPr="00FC473A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323"/>
              </w:tabs>
              <w:ind w:left="323" w:hanging="323"/>
              <w:jc w:val="both"/>
            </w:pPr>
            <w:r w:rsidRPr="00FC473A">
              <w:rPr>
                <w:sz w:val="22"/>
                <w:szCs w:val="22"/>
              </w:rPr>
              <w:t>Popełniając liczne błędy, stosuje zdania w trybie rozkazującym.</w:t>
            </w:r>
          </w:p>
          <w:p w14:paraId="16AEA779" w14:textId="77777777" w:rsidR="0040161E" w:rsidRDefault="0040161E" w:rsidP="006F1CEF">
            <w:pPr>
              <w:tabs>
                <w:tab w:val="left" w:pos="431"/>
              </w:tabs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B87B3" w14:textId="77777777" w:rsidR="0040161E" w:rsidRPr="00AB09B8" w:rsidRDefault="001A1888" w:rsidP="006F1CEF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  <w:jc w:val="both"/>
            </w:pPr>
            <w:r w:rsidRPr="00AB09B8">
              <w:rPr>
                <w:sz w:val="22"/>
                <w:szCs w:val="22"/>
              </w:rPr>
              <w:lastRenderedPageBreak/>
              <w:t>Częściowo zna i podaje nazwy nawyków żywieniowych, artykułów spożywczych, posiłków i ich przygotowania; popełnia dość liczne błędy.</w:t>
            </w:r>
          </w:p>
          <w:p w14:paraId="6371C773" w14:textId="77777777" w:rsidR="0040161E" w:rsidRPr="005D7A8B" w:rsidRDefault="001A1888" w:rsidP="006F1CEF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  <w:jc w:val="both"/>
            </w:pPr>
            <w:r w:rsidRPr="005D7A8B">
              <w:rPr>
                <w:sz w:val="22"/>
                <w:szCs w:val="22"/>
              </w:rPr>
              <w:t>Czasem popełniając błędy, posługuje się wyrażeniami opisującymi życie szkoły.</w:t>
            </w:r>
          </w:p>
          <w:p w14:paraId="1EFD766C" w14:textId="77777777" w:rsidR="0040161E" w:rsidRPr="005D7A8B" w:rsidRDefault="001A1888" w:rsidP="006F1CEF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  <w:jc w:val="both"/>
            </w:pPr>
            <w:r w:rsidRPr="005D7A8B">
              <w:rPr>
                <w:sz w:val="22"/>
                <w:szCs w:val="22"/>
              </w:rPr>
              <w:t>Czasem popełniając błędy, posługuje się wyrażeniami opisującymi wyposażenie domu (kuchni).</w:t>
            </w:r>
          </w:p>
          <w:p w14:paraId="7CB4D96F" w14:textId="77777777" w:rsidR="0040161E" w:rsidRPr="005D7A8B" w:rsidRDefault="001A1888" w:rsidP="006F1CEF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  <w:jc w:val="both"/>
            </w:pPr>
            <w:r w:rsidRPr="005D7A8B">
              <w:rPr>
                <w:sz w:val="22"/>
                <w:szCs w:val="22"/>
              </w:rPr>
              <w:t>Czasem popełniając błędy, posługuje się wyrażeniami opisującymi zagrożenie i ochronę środowiska naturalnego.</w:t>
            </w:r>
          </w:p>
          <w:p w14:paraId="41066D1D" w14:textId="77777777" w:rsidR="0040161E" w:rsidRPr="005D7A8B" w:rsidRDefault="001A1888" w:rsidP="006F1CEF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  <w:jc w:val="both"/>
            </w:pPr>
            <w:r w:rsidRPr="005D7A8B">
              <w:rPr>
                <w:sz w:val="22"/>
                <w:szCs w:val="22"/>
              </w:rPr>
              <w:t>Czasem popełniając błędy, nazywa kontynenty.</w:t>
            </w:r>
          </w:p>
          <w:p w14:paraId="2E94B9B1" w14:textId="77777777" w:rsidR="0040161E" w:rsidRPr="005D7A8B" w:rsidRDefault="001A1888" w:rsidP="006F1CEF">
            <w:pPr>
              <w:numPr>
                <w:ilvl w:val="0"/>
                <w:numId w:val="4"/>
              </w:numPr>
              <w:tabs>
                <w:tab w:val="left" w:pos="272"/>
              </w:tabs>
              <w:ind w:left="272" w:hanging="180"/>
              <w:jc w:val="both"/>
            </w:pPr>
            <w:r w:rsidRPr="005D7A8B">
              <w:rPr>
                <w:sz w:val="22"/>
                <w:szCs w:val="22"/>
              </w:rPr>
              <w:lastRenderedPageBreak/>
              <w:t>Czasem popełniając błędy, używa słownictwa z obszaru: tradycje i zwyczaje.</w:t>
            </w:r>
          </w:p>
          <w:p w14:paraId="1AA49212" w14:textId="0549042D" w:rsidR="0040161E" w:rsidRPr="005D7A8B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5D7A8B">
              <w:rPr>
                <w:sz w:val="22"/>
                <w:szCs w:val="22"/>
              </w:rPr>
              <w:t>Nie zawsze poprawnie posługuje się przyimkami miejsca</w:t>
            </w:r>
            <w:r w:rsidR="005D7A8B" w:rsidRP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36847D0E" w14:textId="77777777" w:rsidR="0040161E" w:rsidRPr="00910AE9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8D1452">
              <w:rPr>
                <w:sz w:val="22"/>
                <w:szCs w:val="22"/>
              </w:rPr>
              <w:t>Częściowo zna zasady tworzenia i, czasem popełniając błędy,</w:t>
            </w:r>
            <w:r w:rsidRPr="008D145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</w:rPr>
              <w:t>.</w:t>
            </w:r>
          </w:p>
          <w:p w14:paraId="13BE44A0" w14:textId="1B8C1BA1" w:rsidR="0040161E" w:rsidRPr="00910AE9" w:rsidRDefault="00910AE9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0"/>
                <w:tab w:val="left" w:pos="272"/>
              </w:tabs>
              <w:ind w:left="180" w:hanging="146"/>
              <w:jc w:val="both"/>
            </w:pPr>
            <w:r w:rsidRPr="00910AE9">
              <w:rPr>
                <w:sz w:val="22"/>
                <w:szCs w:val="22"/>
              </w:rPr>
              <w:t>C</w:t>
            </w:r>
            <w:r w:rsidR="001A1888" w:rsidRPr="00910AE9">
              <w:rPr>
                <w:sz w:val="22"/>
                <w:szCs w:val="22"/>
              </w:rPr>
              <w:t xml:space="preserve">zęściowo zna zasady i, czasem popełniając błędy, stosuje przymiotniki regularne i nieregularne w stopniu równym używając struktury: </w:t>
            </w:r>
            <w:r w:rsidR="001A1888" w:rsidRPr="00910AE9">
              <w:rPr>
                <w:i/>
                <w:sz w:val="22"/>
                <w:szCs w:val="22"/>
              </w:rPr>
              <w:t>as … as</w:t>
            </w:r>
            <w:r w:rsidRPr="00910AE9">
              <w:rPr>
                <w:sz w:val="22"/>
                <w:szCs w:val="22"/>
              </w:rPr>
              <w:t>.</w:t>
            </w:r>
          </w:p>
          <w:p w14:paraId="055B6CFE" w14:textId="77777777" w:rsidR="0040161E" w:rsidRPr="004100CD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4100CD">
              <w:rPr>
                <w:sz w:val="22"/>
                <w:szCs w:val="22"/>
              </w:rPr>
              <w:t>Częściowo zna zasady i, czasem popełniając błędy, stosuje przymiotniki regularne i nieregularne w stopniu wyższym.</w:t>
            </w:r>
          </w:p>
          <w:p w14:paraId="1F710EF6" w14:textId="5F8E0B74" w:rsidR="0040161E" w:rsidRPr="008E2B72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8E2B72">
              <w:rPr>
                <w:sz w:val="22"/>
                <w:szCs w:val="22"/>
              </w:rPr>
              <w:t>Częściowo zna zasady tworzenia i, czasem popełniając błędy,</w:t>
            </w:r>
            <w:r w:rsidRPr="008E2B72">
              <w:rPr>
                <w:sz w:val="22"/>
                <w:szCs w:val="22"/>
                <w:lang w:eastAsia="en-US"/>
              </w:rPr>
              <w:t xml:space="preserve">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4F57C02B" w14:textId="77777777" w:rsidR="0040161E" w:rsidRPr="00777A3C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777A3C">
              <w:rPr>
                <w:sz w:val="22"/>
                <w:szCs w:val="22"/>
              </w:rPr>
              <w:t>Częściowo zna zasady tworzenia i, czasem popełniając błędy,</w:t>
            </w:r>
            <w:r w:rsidRPr="00777A3C">
              <w:rPr>
                <w:sz w:val="22"/>
                <w:szCs w:val="22"/>
                <w:lang w:eastAsia="en-US"/>
              </w:rPr>
              <w:t xml:space="preserve"> tworzy </w:t>
            </w:r>
            <w:r w:rsidRPr="00777A3C">
              <w:rPr>
                <w:sz w:val="22"/>
                <w:szCs w:val="22"/>
                <w:lang w:eastAsia="en-US"/>
              </w:rPr>
              <w:lastRenderedPageBreak/>
              <w:t xml:space="preserve">zdania twierdzące, przeczące i pytające oraz krótkie odpowiedzi z różnymi czasownikami w czasie </w:t>
            </w:r>
            <w:r w:rsidRPr="00777A3C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777A3C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777A3C">
              <w:rPr>
                <w:sz w:val="22"/>
                <w:szCs w:val="22"/>
                <w:lang w:eastAsia="en-US"/>
              </w:rPr>
              <w:t>.</w:t>
            </w:r>
          </w:p>
          <w:p w14:paraId="7474126D" w14:textId="77777777" w:rsidR="0040161E" w:rsidRPr="00FC473A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FC473A">
              <w:rPr>
                <w:sz w:val="22"/>
                <w:szCs w:val="22"/>
                <w:lang w:eastAsia="en-US"/>
              </w:rPr>
              <w:t xml:space="preserve">Częściowo 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czasami popełnia błędy.</w:t>
            </w:r>
          </w:p>
          <w:p w14:paraId="23F3D384" w14:textId="77777777" w:rsidR="0040161E" w:rsidRPr="00FC473A" w:rsidRDefault="001A1888" w:rsidP="006F1CEF">
            <w:pPr>
              <w:numPr>
                <w:ilvl w:val="0"/>
                <w:numId w:val="4"/>
              </w:numPr>
              <w:tabs>
                <w:tab w:val="left" w:pos="272"/>
                <w:tab w:val="left" w:pos="431"/>
              </w:tabs>
              <w:ind w:left="272" w:hanging="180"/>
              <w:jc w:val="both"/>
            </w:pPr>
            <w:r w:rsidRPr="00FC473A">
              <w:rPr>
                <w:sz w:val="22"/>
                <w:szCs w:val="22"/>
                <w:lang w:eastAsia="en-US"/>
              </w:rPr>
              <w:t xml:space="preserve">Nie zawsze poprawnie stosuje </w:t>
            </w:r>
            <w:r w:rsidRPr="00FC473A">
              <w:rPr>
                <w:sz w:val="22"/>
                <w:szCs w:val="22"/>
              </w:rPr>
              <w:t xml:space="preserve">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5C06226D" w14:textId="77777777" w:rsidR="0040161E" w:rsidRPr="00FC473A" w:rsidRDefault="001A1888" w:rsidP="006F1CEF">
            <w:pPr>
              <w:numPr>
                <w:ilvl w:val="0"/>
                <w:numId w:val="16"/>
              </w:numPr>
              <w:tabs>
                <w:tab w:val="left" w:pos="322"/>
              </w:tabs>
              <w:ind w:left="322" w:hanging="283"/>
              <w:jc w:val="both"/>
            </w:pPr>
            <w:r w:rsidRPr="00FC473A">
              <w:rPr>
                <w:sz w:val="22"/>
                <w:szCs w:val="22"/>
              </w:rPr>
              <w:t>Nie zawsze poprawnie stosuje zdania w trybie rozkazującym.</w:t>
            </w:r>
          </w:p>
          <w:p w14:paraId="7263A7A1" w14:textId="77777777" w:rsidR="0040161E" w:rsidRDefault="0040161E" w:rsidP="006F1CEF">
            <w:pPr>
              <w:tabs>
                <w:tab w:val="left" w:pos="431"/>
              </w:tabs>
              <w:ind w:left="272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2CB3D" w14:textId="77777777" w:rsidR="0040161E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AB09B8">
              <w:rPr>
                <w:sz w:val="22"/>
                <w:szCs w:val="22"/>
              </w:rPr>
              <w:lastRenderedPageBreak/>
              <w:t>Zna i zazwyczaj poprawnie podaje nazwy nawyków żywieniowych, artykułów spożywczych, posiłków i ich przygotowania</w:t>
            </w:r>
            <w:r>
              <w:rPr>
                <w:sz w:val="22"/>
                <w:szCs w:val="22"/>
              </w:rPr>
              <w:t>.</w:t>
            </w:r>
          </w:p>
          <w:p w14:paraId="75DBD7D2" w14:textId="77777777" w:rsidR="0040161E" w:rsidRPr="005D7A8B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5D7A8B">
              <w:rPr>
                <w:sz w:val="22"/>
                <w:szCs w:val="22"/>
              </w:rPr>
              <w:t>Popełniając drobne błędy, posługuje się wyrażeniami opisującymi życie szkoły.</w:t>
            </w:r>
          </w:p>
          <w:p w14:paraId="0DF38C74" w14:textId="77777777" w:rsidR="0040161E" w:rsidRPr="005D7A8B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5D7A8B">
              <w:rPr>
                <w:sz w:val="22"/>
                <w:szCs w:val="22"/>
              </w:rPr>
              <w:t>Popełniając drobne błędy, posługuje się wyrażeniami opisującymi wyposażenie domu (kuchni).</w:t>
            </w:r>
          </w:p>
          <w:p w14:paraId="69F1901B" w14:textId="77777777" w:rsidR="005D7A8B" w:rsidRPr="005D7A8B" w:rsidRDefault="005D7A8B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5D7A8B">
              <w:rPr>
                <w:sz w:val="22"/>
                <w:szCs w:val="22"/>
              </w:rPr>
              <w:t>Popełniając drobne błędy, posługuje się wyrażeniami opisującymi zagrożenie i ochronę środowiska naturalnego.</w:t>
            </w:r>
          </w:p>
          <w:p w14:paraId="535FE6AD" w14:textId="77777777" w:rsidR="0040161E" w:rsidRPr="005D7A8B" w:rsidRDefault="001A1888" w:rsidP="006F1CEF">
            <w:pPr>
              <w:numPr>
                <w:ilvl w:val="0"/>
                <w:numId w:val="4"/>
              </w:numPr>
              <w:tabs>
                <w:tab w:val="num" w:pos="181"/>
              </w:tabs>
              <w:ind w:left="181" w:hanging="181"/>
              <w:jc w:val="both"/>
            </w:pPr>
            <w:r w:rsidRPr="005D7A8B">
              <w:rPr>
                <w:sz w:val="22"/>
                <w:szCs w:val="22"/>
              </w:rPr>
              <w:t>Zwykle poprawnie nazywa kontynenty.</w:t>
            </w:r>
          </w:p>
          <w:p w14:paraId="21215EF4" w14:textId="77777777" w:rsidR="0040161E" w:rsidRPr="005D7A8B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5D7A8B">
              <w:rPr>
                <w:sz w:val="22"/>
                <w:szCs w:val="22"/>
              </w:rPr>
              <w:lastRenderedPageBreak/>
              <w:t>Zwykle poprawnie używa słownictwa z obszaru: tradycje i zwyczaje.</w:t>
            </w:r>
          </w:p>
          <w:p w14:paraId="1784A616" w14:textId="5D31F422" w:rsidR="0040161E" w:rsidRPr="005D7A8B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5D7A8B">
              <w:rPr>
                <w:sz w:val="22"/>
                <w:szCs w:val="22"/>
              </w:rPr>
              <w:t>Zazwyczaj 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56E44ED1" w14:textId="77777777" w:rsidR="0040161E" w:rsidRPr="008D1452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D145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0FB083F1" w14:textId="35B5C390" w:rsidR="0040161E" w:rsidRPr="00DC7C05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DC7C05">
              <w:rPr>
                <w:sz w:val="22"/>
                <w:szCs w:val="22"/>
              </w:rPr>
              <w:t xml:space="preserve">Zna i zazwyczaj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01C26A21" w14:textId="77777777" w:rsidR="0040161E" w:rsidRPr="004100CD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4100CD">
              <w:rPr>
                <w:sz w:val="22"/>
                <w:szCs w:val="22"/>
              </w:rPr>
              <w:t>Zna i zazwyczaj poprawnie stosuje przymiotniki regularne i nieregularne w stopniu wyższym.</w:t>
            </w:r>
          </w:p>
          <w:p w14:paraId="1A6E2299" w14:textId="77777777" w:rsidR="0040161E" w:rsidRPr="008E2B72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E2B72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  <w:sz w:val="22"/>
                <w:szCs w:val="22"/>
                <w:lang w:eastAsia="en-US"/>
              </w:rPr>
              <w:t>be</w:t>
            </w:r>
            <w:r w:rsidRPr="008E2B72">
              <w:rPr>
                <w:sz w:val="22"/>
                <w:szCs w:val="22"/>
                <w:lang w:eastAsia="en-US"/>
              </w:rPr>
              <w:t xml:space="preserve"> w czasie </w:t>
            </w:r>
            <w:r w:rsidRPr="008E2B72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8E2B7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E2B72">
              <w:rPr>
                <w:i/>
                <w:sz w:val="22"/>
                <w:szCs w:val="22"/>
                <w:lang w:eastAsia="en-US"/>
              </w:rPr>
              <w:t>.</w:t>
            </w:r>
          </w:p>
          <w:p w14:paraId="0E31FA50" w14:textId="77777777" w:rsidR="0040161E" w:rsidRPr="00325021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325021">
              <w:rPr>
                <w:sz w:val="22"/>
                <w:szCs w:val="22"/>
                <w:lang w:eastAsia="en-US"/>
              </w:rPr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325021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325021">
              <w:rPr>
                <w:sz w:val="22"/>
                <w:szCs w:val="22"/>
                <w:lang w:eastAsia="en-US"/>
              </w:rPr>
              <w:t>.</w:t>
            </w:r>
          </w:p>
          <w:p w14:paraId="2E5C986B" w14:textId="77777777" w:rsidR="0040161E" w:rsidRPr="00FC473A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FC473A">
              <w:rPr>
                <w:sz w:val="22"/>
                <w:szCs w:val="22"/>
                <w:lang w:eastAsia="en-US"/>
              </w:rPr>
              <w:lastRenderedPageBreak/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zazwyczaj poprawnie je tworzy.</w:t>
            </w:r>
          </w:p>
          <w:p w14:paraId="3150140B" w14:textId="77777777" w:rsidR="0040161E" w:rsidRPr="00FC473A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FC473A">
              <w:rPr>
                <w:sz w:val="22"/>
                <w:szCs w:val="22"/>
              </w:rPr>
              <w:t xml:space="preserve">Na ogół 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681DB54C" w14:textId="77777777" w:rsidR="0040161E" w:rsidRPr="00FC473A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FC473A">
              <w:rPr>
                <w:sz w:val="22"/>
                <w:szCs w:val="22"/>
              </w:rPr>
              <w:t>Zazwyczaj poprawnie stosuje zdania w trybie rozkazującym.</w:t>
            </w:r>
          </w:p>
          <w:p w14:paraId="56C11381" w14:textId="77777777" w:rsidR="0040161E" w:rsidRDefault="0040161E" w:rsidP="006F1CEF">
            <w:pPr>
              <w:ind w:left="360"/>
              <w:jc w:val="both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0F1C" w14:textId="77777777" w:rsidR="0040161E" w:rsidRPr="00AB09B8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AB09B8">
              <w:rPr>
                <w:sz w:val="22"/>
                <w:szCs w:val="22"/>
              </w:rPr>
              <w:lastRenderedPageBreak/>
              <w:t>Zna i z łatwością podaje nawyków żywieniowych, artykułów spożywczych, posiłków i ich przygotowania.</w:t>
            </w:r>
          </w:p>
          <w:p w14:paraId="114E7772" w14:textId="77777777" w:rsidR="0040161E" w:rsidRPr="005D7A8B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5D7A8B">
              <w:rPr>
                <w:sz w:val="22"/>
                <w:szCs w:val="22"/>
              </w:rPr>
              <w:t>Bez trudu i poprawnie posługuje się wyrażeniami opisującymi życie szkoły.</w:t>
            </w:r>
          </w:p>
          <w:p w14:paraId="0A4914D4" w14:textId="77777777" w:rsidR="0040161E" w:rsidRPr="005D7A8B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5D7A8B">
              <w:rPr>
                <w:sz w:val="22"/>
                <w:szCs w:val="22"/>
              </w:rPr>
              <w:t>Bez trudu i poprawnie posługuje się wyrażeniami opisującymi wyposażenie domu (kuchni).</w:t>
            </w:r>
          </w:p>
          <w:p w14:paraId="30B0B646" w14:textId="77777777" w:rsidR="0040161E" w:rsidRPr="005D7A8B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5D7A8B">
              <w:rPr>
                <w:sz w:val="22"/>
                <w:szCs w:val="22"/>
              </w:rPr>
              <w:t>Bez trudu i poprawnie posługuje się wyrażeniami opisującymi zagrożenie i ochronę środowiska naturalnego.</w:t>
            </w:r>
          </w:p>
          <w:p w14:paraId="064D6A2F" w14:textId="77777777" w:rsidR="0040161E" w:rsidRPr="005D7A8B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5D7A8B">
              <w:rPr>
                <w:sz w:val="22"/>
                <w:szCs w:val="22"/>
              </w:rPr>
              <w:t>Poprawnie nazywa kontynenty.</w:t>
            </w:r>
          </w:p>
          <w:p w14:paraId="62EF3CE0" w14:textId="77777777" w:rsidR="0040161E" w:rsidRPr="005D7A8B" w:rsidRDefault="001A1888" w:rsidP="006F1CEF">
            <w:pPr>
              <w:numPr>
                <w:ilvl w:val="0"/>
                <w:numId w:val="16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5D7A8B">
              <w:rPr>
                <w:sz w:val="22"/>
                <w:szCs w:val="22"/>
              </w:rPr>
              <w:t>Poprawnie używa słownictwa z obszaru: tradycje i zwyczaje.</w:t>
            </w:r>
          </w:p>
          <w:p w14:paraId="0EFF593C" w14:textId="606FA89F" w:rsidR="0040161E" w:rsidRPr="005D7A8B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5D7A8B">
              <w:rPr>
                <w:sz w:val="22"/>
                <w:szCs w:val="22"/>
              </w:rPr>
              <w:t>Poprawnie posługuje się przyimkami miejsca</w:t>
            </w:r>
            <w:r w:rsidR="005D7A8B">
              <w:rPr>
                <w:sz w:val="22"/>
                <w:szCs w:val="22"/>
              </w:rPr>
              <w:t xml:space="preserve"> </w:t>
            </w:r>
            <w:r w:rsidRPr="005D7A8B">
              <w:rPr>
                <w:sz w:val="22"/>
                <w:szCs w:val="22"/>
              </w:rPr>
              <w:t>(</w:t>
            </w:r>
            <w:r w:rsidRPr="005D7A8B">
              <w:rPr>
                <w:i/>
                <w:sz w:val="22"/>
                <w:szCs w:val="22"/>
              </w:rPr>
              <w:t xml:space="preserve">on, </w:t>
            </w:r>
            <w:proofErr w:type="spellStart"/>
            <w:r w:rsidRPr="005D7A8B">
              <w:rPr>
                <w:i/>
                <w:sz w:val="22"/>
                <w:szCs w:val="22"/>
              </w:rPr>
              <w:t>under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in front of, </w:t>
            </w:r>
            <w:proofErr w:type="spellStart"/>
            <w:r w:rsidRPr="005D7A8B">
              <w:rPr>
                <w:i/>
                <w:sz w:val="22"/>
                <w:szCs w:val="22"/>
              </w:rPr>
              <w:t>between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5D7A8B">
              <w:rPr>
                <w:i/>
                <w:sz w:val="22"/>
                <w:szCs w:val="22"/>
              </w:rPr>
              <w:t>next</w:t>
            </w:r>
            <w:proofErr w:type="spellEnd"/>
            <w:r w:rsidRPr="005D7A8B">
              <w:rPr>
                <w:i/>
                <w:sz w:val="22"/>
                <w:szCs w:val="22"/>
              </w:rPr>
              <w:t xml:space="preserve"> to</w:t>
            </w:r>
            <w:r w:rsidRPr="005D7A8B">
              <w:rPr>
                <w:sz w:val="22"/>
                <w:szCs w:val="22"/>
              </w:rPr>
              <w:t>).</w:t>
            </w:r>
          </w:p>
          <w:p w14:paraId="750F0FEF" w14:textId="77777777" w:rsidR="0040161E" w:rsidRPr="008D1452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8D1452">
              <w:rPr>
                <w:sz w:val="22"/>
                <w:szCs w:val="22"/>
                <w:lang w:eastAsia="en-US"/>
              </w:rPr>
              <w:lastRenderedPageBreak/>
              <w:t xml:space="preserve">Zna zasady tworzenia i zawsze poprawnie tworzy zdania twierdzące, przeczące i pytające oraz krótkie odpowiedzi w czasie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Present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1452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8D1452">
              <w:rPr>
                <w:i/>
                <w:sz w:val="22"/>
                <w:szCs w:val="22"/>
                <w:lang w:eastAsia="en-US"/>
              </w:rPr>
              <w:t>.</w:t>
            </w:r>
            <w:r w:rsidRPr="008D1452">
              <w:rPr>
                <w:sz w:val="22"/>
                <w:szCs w:val="22"/>
                <w:lang w:eastAsia="en-US"/>
              </w:rPr>
              <w:t xml:space="preserve"> </w:t>
            </w:r>
          </w:p>
          <w:p w14:paraId="5DE34C6B" w14:textId="191C31AC" w:rsidR="0040161E" w:rsidRPr="00DC7C05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DC7C05">
              <w:rPr>
                <w:sz w:val="22"/>
                <w:szCs w:val="22"/>
              </w:rPr>
              <w:t xml:space="preserve">Zna i zawsze poprawnie stosuje przymiotniki regularne i nieregularne w stopniu równym używając struktury: </w:t>
            </w:r>
            <w:r w:rsidRPr="00DC7C05">
              <w:rPr>
                <w:i/>
                <w:sz w:val="22"/>
                <w:szCs w:val="22"/>
              </w:rPr>
              <w:t>as … as</w:t>
            </w:r>
            <w:r w:rsidR="00910AE9" w:rsidRPr="00DC7C05">
              <w:rPr>
                <w:sz w:val="22"/>
                <w:szCs w:val="22"/>
              </w:rPr>
              <w:t>.</w:t>
            </w:r>
          </w:p>
          <w:p w14:paraId="73F783CD" w14:textId="77777777" w:rsidR="0040161E" w:rsidRPr="00EA3073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EA3073">
              <w:rPr>
                <w:sz w:val="22"/>
                <w:szCs w:val="22"/>
              </w:rPr>
              <w:t>Zna i zawsze poprawnie stosuje przymiotniki regularne i nieregularne w stopniu wyższym.</w:t>
            </w:r>
          </w:p>
          <w:p w14:paraId="798854FE" w14:textId="5074E912" w:rsidR="0040161E" w:rsidRPr="00F92F43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F92F43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  <w:sz w:val="22"/>
                <w:szCs w:val="22"/>
                <w:lang w:eastAsia="en-US"/>
              </w:rPr>
              <w:t>be</w:t>
            </w:r>
            <w:r w:rsidRPr="00F92F43">
              <w:rPr>
                <w:sz w:val="22"/>
                <w:szCs w:val="22"/>
                <w:lang w:eastAsia="en-US"/>
              </w:rPr>
              <w:t xml:space="preserve"> w czasie </w:t>
            </w:r>
            <w:r w:rsidRPr="00F92F43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92F43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="00F92F43">
              <w:rPr>
                <w:i/>
                <w:sz w:val="22"/>
                <w:szCs w:val="22"/>
                <w:lang w:eastAsia="en-US"/>
              </w:rPr>
              <w:t>.</w:t>
            </w:r>
          </w:p>
          <w:p w14:paraId="7E31887C" w14:textId="77777777" w:rsidR="0040161E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  <w:sz w:val="22"/>
                <w:szCs w:val="22"/>
                <w:lang w:eastAsia="en-US"/>
              </w:rPr>
              <w:t xml:space="preserve">Past </w:t>
            </w:r>
            <w:proofErr w:type="spellStart"/>
            <w:r w:rsidRPr="00FC473A">
              <w:rPr>
                <w:i/>
                <w:sz w:val="22"/>
                <w:szCs w:val="22"/>
                <w:lang w:eastAsia="en-US"/>
              </w:rPr>
              <w:t>simple</w:t>
            </w:r>
            <w:proofErr w:type="spellEnd"/>
            <w:r w:rsidRPr="00FC473A">
              <w:rPr>
                <w:i/>
                <w:sz w:val="22"/>
                <w:szCs w:val="22"/>
                <w:lang w:eastAsia="en-US"/>
              </w:rPr>
              <w:t>.</w:t>
            </w:r>
            <w:r>
              <w:rPr>
                <w:color w:val="002060"/>
                <w:sz w:val="22"/>
                <w:szCs w:val="22"/>
                <w:lang w:eastAsia="en-US"/>
              </w:rPr>
              <w:t xml:space="preserve"> </w:t>
            </w:r>
          </w:p>
          <w:p w14:paraId="4D4DF2C2" w14:textId="77777777" w:rsidR="0040161E" w:rsidRPr="00FC473A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FC473A">
              <w:rPr>
                <w:sz w:val="22"/>
                <w:szCs w:val="22"/>
                <w:lang w:eastAsia="en-US"/>
              </w:rPr>
              <w:t xml:space="preserve">Zna zasady tworzenia zdań twierdzących, przeczących i pytających ze strukturą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was / </w:t>
            </w:r>
            <w:proofErr w:type="spellStart"/>
            <w:r w:rsidRPr="00FC473A">
              <w:rPr>
                <w:i/>
                <w:sz w:val="22"/>
                <w:szCs w:val="22"/>
              </w:rPr>
              <w:t>There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C473A">
              <w:rPr>
                <w:i/>
                <w:sz w:val="22"/>
                <w:szCs w:val="22"/>
              </w:rPr>
              <w:t>were</w:t>
            </w:r>
            <w:proofErr w:type="spellEnd"/>
            <w:r w:rsidRPr="00FC473A">
              <w:rPr>
                <w:i/>
                <w:sz w:val="22"/>
                <w:szCs w:val="22"/>
              </w:rPr>
              <w:t xml:space="preserve"> </w:t>
            </w:r>
            <w:r w:rsidRPr="00FC473A">
              <w:rPr>
                <w:sz w:val="22"/>
                <w:szCs w:val="22"/>
                <w:lang w:eastAsia="en-US"/>
              </w:rPr>
              <w:t>i zawsze poprawnie je tworzy.</w:t>
            </w:r>
          </w:p>
          <w:p w14:paraId="4266E41A" w14:textId="77777777" w:rsidR="0040161E" w:rsidRPr="00FC473A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FC473A">
              <w:rPr>
                <w:sz w:val="22"/>
                <w:szCs w:val="22"/>
              </w:rPr>
              <w:t xml:space="preserve">Poprawnie stosuje przysłówki </w:t>
            </w:r>
            <w:r w:rsidRPr="00FC473A">
              <w:rPr>
                <w:i/>
                <w:sz w:val="22"/>
                <w:szCs w:val="22"/>
              </w:rPr>
              <w:t xml:space="preserve">First, Then, </w:t>
            </w:r>
            <w:proofErr w:type="spellStart"/>
            <w:r w:rsidRPr="00FC473A">
              <w:rPr>
                <w:i/>
                <w:sz w:val="22"/>
                <w:szCs w:val="22"/>
              </w:rPr>
              <w:t>Finally</w:t>
            </w:r>
            <w:proofErr w:type="spellEnd"/>
            <w:r w:rsidRPr="00FC473A">
              <w:rPr>
                <w:i/>
                <w:sz w:val="22"/>
                <w:szCs w:val="22"/>
              </w:rPr>
              <w:t>.</w:t>
            </w:r>
          </w:p>
          <w:p w14:paraId="00499B4E" w14:textId="77777777" w:rsidR="0040161E" w:rsidRPr="00FC473A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181"/>
              </w:tabs>
              <w:ind w:left="181" w:hanging="181"/>
              <w:jc w:val="both"/>
            </w:pPr>
            <w:r w:rsidRPr="00FC473A">
              <w:rPr>
                <w:sz w:val="22"/>
                <w:szCs w:val="22"/>
              </w:rPr>
              <w:t>Poprawnie stosuje zdania w trybie rozkazującym.</w:t>
            </w:r>
          </w:p>
          <w:p w14:paraId="22D7BB5B" w14:textId="77777777" w:rsidR="0040161E" w:rsidRDefault="0040161E" w:rsidP="006F1CEF">
            <w:pPr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0161E" w14:paraId="3C59B8DA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4BEB81D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D7F3" w14:textId="77777777" w:rsidR="0040161E" w:rsidRPr="007A1F8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A1F86">
              <w:rPr>
                <w:sz w:val="22"/>
                <w:szCs w:val="22"/>
              </w:rPr>
              <w:t>Ma trudności z rozumieniem ogólnego sensu prostych wypowiedzi.</w:t>
            </w:r>
          </w:p>
          <w:p w14:paraId="45CE4D95" w14:textId="77777777" w:rsidR="0040161E" w:rsidRPr="007A1F8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A1F86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68331D6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9703" w14:textId="77777777" w:rsidR="0040161E" w:rsidRPr="007A1F8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A1F86">
              <w:rPr>
                <w:sz w:val="22"/>
                <w:szCs w:val="22"/>
              </w:rPr>
              <w:t>Na ogół rozumie ogólny sens prostych wypowiedzi.</w:t>
            </w:r>
          </w:p>
          <w:p w14:paraId="377D37BD" w14:textId="77777777" w:rsidR="0040161E" w:rsidRPr="007A1F8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A1F86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9D02BD8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E3AC" w14:textId="77777777" w:rsidR="0040161E" w:rsidRPr="007A1F8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A1F86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BE10E07" w14:textId="77777777" w:rsidR="0040161E" w:rsidRPr="007A1F8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A1F86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03E42CDD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9D9BF" w14:textId="77777777" w:rsidR="0040161E" w:rsidRPr="007A1F8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A1F86">
              <w:rPr>
                <w:sz w:val="22"/>
                <w:szCs w:val="22"/>
              </w:rPr>
              <w:t>Rozumie ogólny sens prostych i bardziej złożonych wypowiedzi.</w:t>
            </w:r>
          </w:p>
          <w:p w14:paraId="20436ED2" w14:textId="77777777" w:rsidR="0040161E" w:rsidRPr="007A1F86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7A1F86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55FF407C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4C2B5EF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155AEF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7791" w14:textId="77777777" w:rsidR="0040161E" w:rsidRPr="003371C0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3371C0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144DA901" w14:textId="77777777" w:rsidR="0040161E" w:rsidRPr="003371C0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3371C0">
              <w:rPr>
                <w:sz w:val="22"/>
                <w:szCs w:val="22"/>
              </w:rPr>
              <w:t xml:space="preserve">Mimo pomocy z trudem znajduje w tekście określone informacje, przy </w:t>
            </w:r>
            <w:r w:rsidRPr="003371C0">
              <w:rPr>
                <w:sz w:val="22"/>
                <w:szCs w:val="22"/>
              </w:rPr>
              <w:lastRenderedPageBreak/>
              <w:t>wyszukiwaniu złożonych informacji popełnia liczne błędy.</w:t>
            </w:r>
          </w:p>
          <w:p w14:paraId="02594F1A" w14:textId="77777777" w:rsidR="0040161E" w:rsidRPr="003371C0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C53B7" w14:textId="77777777" w:rsidR="0040161E" w:rsidRPr="0018231A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18231A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206460F6" w14:textId="77777777" w:rsidR="0040161E" w:rsidRPr="002B4CB8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B4CB8">
              <w:rPr>
                <w:sz w:val="22"/>
                <w:szCs w:val="22"/>
              </w:rPr>
              <w:t xml:space="preserve">Z niewielką pomocą na ogół znajduje w tekście określone informacje, przy wyszukiwaniu złożonych </w:t>
            </w:r>
            <w:r w:rsidRPr="002B4CB8">
              <w:rPr>
                <w:sz w:val="22"/>
                <w:szCs w:val="22"/>
              </w:rPr>
              <w:lastRenderedPageBreak/>
              <w:t>informacji czasem popełnia błędy.</w:t>
            </w:r>
          </w:p>
          <w:p w14:paraId="45E880CD" w14:textId="77777777" w:rsidR="0040161E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22499" w14:textId="77777777" w:rsidR="0040161E" w:rsidRPr="0018231A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18231A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7E62B92D" w14:textId="77777777" w:rsidR="0040161E" w:rsidRPr="002B4CB8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B4CB8">
              <w:rPr>
                <w:sz w:val="22"/>
                <w:szCs w:val="22"/>
              </w:rPr>
              <w:t xml:space="preserve">Na ogół znajduje w tekście określone informacje, przy wyszukiwaniu złożonych </w:t>
            </w:r>
            <w:r w:rsidRPr="002B4CB8">
              <w:rPr>
                <w:sz w:val="22"/>
                <w:szCs w:val="22"/>
              </w:rPr>
              <w:lastRenderedPageBreak/>
              <w:t>informacji zdarza mu się popełniać błędy.</w:t>
            </w:r>
          </w:p>
          <w:p w14:paraId="2C66EB02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288B7" w14:textId="77777777" w:rsidR="0040161E" w:rsidRPr="0018231A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18231A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105397EB" w14:textId="77777777" w:rsidR="0040161E" w:rsidRPr="002B4CB8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B4CB8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71F7D821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1159FEFE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6E67EF3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0EE9E" w14:textId="5DCB30F9" w:rsidR="0040161E" w:rsidRPr="003371C0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3371C0">
              <w:rPr>
                <w:sz w:val="22"/>
                <w:szCs w:val="22"/>
              </w:rPr>
              <w:t xml:space="preserve">Mimo pomocy nieudolnie tworzy proste wypowiedzi ustne, popełniając 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0FEF0209" w14:textId="77777777" w:rsidR="0040161E" w:rsidRPr="003371C0" w:rsidRDefault="001A1888" w:rsidP="006F1CEF">
            <w:pPr>
              <w:numPr>
                <w:ilvl w:val="0"/>
                <w:numId w:val="5"/>
              </w:numPr>
              <w:ind w:left="318"/>
              <w:jc w:val="both"/>
            </w:pPr>
            <w:r w:rsidRPr="003371C0">
              <w:rPr>
                <w:sz w:val="22"/>
                <w:szCs w:val="22"/>
              </w:rPr>
              <w:t>Z trudem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5F2DD68E" w14:textId="77777777" w:rsidR="0040161E" w:rsidRPr="003371C0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E3C4" w14:textId="16F482F5" w:rsidR="0040161E" w:rsidRPr="003371C0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3371C0">
              <w:rPr>
                <w:sz w:val="22"/>
                <w:szCs w:val="22"/>
              </w:rPr>
              <w:t xml:space="preserve">Z niewielką pomocą tworzy proste wypowiedzi ustne, czasem popełniając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3371C0">
              <w:rPr>
                <w:i/>
                <w:sz w:val="22"/>
                <w:szCs w:val="22"/>
              </w:rPr>
              <w:t>be</w:t>
            </w:r>
            <w:r w:rsidRPr="003371C0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was</w:t>
            </w:r>
            <w:r w:rsidRPr="003371C0">
              <w:rPr>
                <w:sz w:val="22"/>
                <w:szCs w:val="22"/>
              </w:rPr>
              <w:t xml:space="preserve"> / </w:t>
            </w:r>
            <w:proofErr w:type="spellStart"/>
            <w:r w:rsidRPr="003371C0">
              <w:rPr>
                <w:i/>
                <w:sz w:val="22"/>
                <w:szCs w:val="22"/>
              </w:rPr>
              <w:t>There</w:t>
            </w:r>
            <w:proofErr w:type="spellEnd"/>
            <w:r w:rsidRPr="003371C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3371C0">
              <w:rPr>
                <w:i/>
                <w:sz w:val="22"/>
                <w:szCs w:val="22"/>
              </w:rPr>
              <w:t>were</w:t>
            </w:r>
            <w:proofErr w:type="spellEnd"/>
            <w:r w:rsidRPr="003371C0">
              <w:rPr>
                <w:i/>
                <w:sz w:val="22"/>
                <w:szCs w:val="22"/>
              </w:rPr>
              <w:t>.</w:t>
            </w:r>
            <w:r w:rsidRPr="003371C0">
              <w:rPr>
                <w:sz w:val="22"/>
                <w:szCs w:val="22"/>
              </w:rPr>
              <w:t xml:space="preserve"> </w:t>
            </w:r>
          </w:p>
          <w:p w14:paraId="440AE2C5" w14:textId="77777777" w:rsidR="0040161E" w:rsidRPr="003371C0" w:rsidRDefault="001A1888" w:rsidP="006F1CEF">
            <w:pPr>
              <w:numPr>
                <w:ilvl w:val="0"/>
                <w:numId w:val="5"/>
              </w:numPr>
              <w:ind w:left="318"/>
              <w:jc w:val="both"/>
            </w:pPr>
            <w:r w:rsidRPr="003371C0">
              <w:rPr>
                <w:sz w:val="22"/>
                <w:szCs w:val="22"/>
              </w:rPr>
              <w:t>Czasami poprawnie rozpoznaje i wymawia dźwięk /</w:t>
            </w:r>
            <w:r w:rsidRPr="003371C0">
              <w:rPr>
                <w:rStyle w:val="pron"/>
              </w:rPr>
              <w:t>uː</w:t>
            </w:r>
            <w:r w:rsidRPr="003371C0">
              <w:rPr>
                <w:sz w:val="22"/>
                <w:szCs w:val="22"/>
              </w:rPr>
              <w:t>/.</w:t>
            </w:r>
          </w:p>
          <w:p w14:paraId="70AA701D" w14:textId="77777777" w:rsidR="0040161E" w:rsidRPr="003371C0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BEC7D" w14:textId="44AFF16F" w:rsidR="0040161E" w:rsidRPr="002C480A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C480A">
              <w:rPr>
                <w:sz w:val="22"/>
                <w:szCs w:val="22"/>
              </w:rPr>
              <w:t>Tworzy proste wypowiedzi ustne, popełniając nieliczne błędy: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</w:t>
            </w:r>
            <w:r w:rsidRPr="00D81449">
              <w:rPr>
                <w:color w:val="002060"/>
                <w:sz w:val="22"/>
                <w:szCs w:val="22"/>
              </w:rPr>
              <w:t xml:space="preserve"> </w:t>
            </w:r>
            <w:r w:rsidRPr="002C480A">
              <w:rPr>
                <w:sz w:val="22"/>
                <w:szCs w:val="22"/>
              </w:rPr>
              <w:t xml:space="preserve">opisuje czynności przeszłe z czasownikiem </w:t>
            </w:r>
            <w:r w:rsidRPr="002C480A">
              <w:rPr>
                <w:i/>
                <w:sz w:val="22"/>
                <w:szCs w:val="22"/>
              </w:rPr>
              <w:t>be</w:t>
            </w:r>
            <w:r w:rsidRPr="002C480A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was</w:t>
            </w:r>
            <w:r w:rsidRPr="002C480A">
              <w:rPr>
                <w:sz w:val="22"/>
                <w:szCs w:val="22"/>
              </w:rPr>
              <w:t xml:space="preserve"> / </w:t>
            </w:r>
            <w:proofErr w:type="spellStart"/>
            <w:r w:rsidRPr="002C480A">
              <w:rPr>
                <w:i/>
                <w:sz w:val="22"/>
                <w:szCs w:val="22"/>
              </w:rPr>
              <w:t>There</w:t>
            </w:r>
            <w:proofErr w:type="spellEnd"/>
            <w:r w:rsidRPr="002C480A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2C480A">
              <w:rPr>
                <w:i/>
                <w:sz w:val="22"/>
                <w:szCs w:val="22"/>
              </w:rPr>
              <w:t>were</w:t>
            </w:r>
            <w:proofErr w:type="spellEnd"/>
            <w:r w:rsidRPr="002C480A">
              <w:rPr>
                <w:i/>
                <w:sz w:val="22"/>
                <w:szCs w:val="22"/>
              </w:rPr>
              <w:t>.</w:t>
            </w:r>
          </w:p>
          <w:p w14:paraId="59CC5D3D" w14:textId="77777777" w:rsidR="0040161E" w:rsidRPr="002C480A" w:rsidRDefault="001A1888" w:rsidP="006F1CEF">
            <w:pPr>
              <w:numPr>
                <w:ilvl w:val="0"/>
                <w:numId w:val="5"/>
              </w:numPr>
              <w:ind w:left="318"/>
              <w:jc w:val="both"/>
            </w:pPr>
            <w:r w:rsidRPr="002C480A">
              <w:rPr>
                <w:sz w:val="22"/>
                <w:szCs w:val="22"/>
              </w:rPr>
              <w:t>Na ogół poprawnie rozpoznaje i wymawia dźwięk /</w:t>
            </w:r>
            <w:r w:rsidRPr="002C480A">
              <w:rPr>
                <w:rStyle w:val="pron"/>
              </w:rPr>
              <w:t>uː</w:t>
            </w:r>
            <w:r w:rsidRPr="002C480A">
              <w:rPr>
                <w:sz w:val="22"/>
                <w:szCs w:val="22"/>
              </w:rPr>
              <w:t>/.</w:t>
            </w:r>
          </w:p>
          <w:p w14:paraId="1021C13C" w14:textId="77777777" w:rsidR="0040161E" w:rsidRPr="003371C0" w:rsidRDefault="0040161E" w:rsidP="006F1CEF">
            <w:pPr>
              <w:ind w:left="99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EC6A0" w14:textId="5E0BD0BF" w:rsidR="0040161E" w:rsidRPr="00D53208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D53208">
              <w:rPr>
                <w:sz w:val="22"/>
                <w:szCs w:val="22"/>
              </w:rPr>
              <w:t xml:space="preserve">Tworzy proste i złożone wypowiedzi ustne nazywa posiłki i ich składniki, porównuje posiłki, wypowiada się na temat posiłków najbardziej popularnych wśród uczniów, wypowiada się na temat posiłków/lunchu w szkole, nazywa składniki potrawy oraz czynności, jakie trzeba wykonać podczas gotowania, promuje zdrowe żywienie, wyraża prośbę o podanie przepisu na potrawę; wypowiada się na temat czynności w przeszłości, opisuje czynności przeszłe z czasownikiem </w:t>
            </w:r>
            <w:r w:rsidRPr="00D53208">
              <w:rPr>
                <w:i/>
                <w:sz w:val="22"/>
                <w:szCs w:val="22"/>
              </w:rPr>
              <w:t>be</w:t>
            </w:r>
            <w:r w:rsidRPr="00D53208">
              <w:rPr>
                <w:sz w:val="22"/>
                <w:szCs w:val="22"/>
              </w:rPr>
              <w:t xml:space="preserve">, opisuje wygląd miejsca w przeszłości; opisuje sprzęty kuchenne, określa położenie sprzętów kuchennych stosując strukturę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was</w:t>
            </w:r>
            <w:r w:rsidRPr="00D53208">
              <w:rPr>
                <w:sz w:val="22"/>
                <w:szCs w:val="22"/>
              </w:rPr>
              <w:t xml:space="preserve"> / </w:t>
            </w:r>
            <w:proofErr w:type="spellStart"/>
            <w:r w:rsidRPr="00D53208">
              <w:rPr>
                <w:i/>
                <w:sz w:val="22"/>
                <w:szCs w:val="22"/>
              </w:rPr>
              <w:t>There</w:t>
            </w:r>
            <w:proofErr w:type="spellEnd"/>
            <w:r w:rsidRPr="00D5320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53208">
              <w:rPr>
                <w:i/>
                <w:sz w:val="22"/>
                <w:szCs w:val="22"/>
              </w:rPr>
              <w:t>were</w:t>
            </w:r>
            <w:proofErr w:type="spellEnd"/>
            <w:r w:rsidRPr="00D53208">
              <w:rPr>
                <w:i/>
                <w:sz w:val="22"/>
                <w:szCs w:val="22"/>
              </w:rPr>
              <w:t>.</w:t>
            </w:r>
          </w:p>
          <w:p w14:paraId="3E16F24B" w14:textId="77777777" w:rsidR="0040161E" w:rsidRPr="003371C0" w:rsidRDefault="001A1888" w:rsidP="006F1CEF">
            <w:pPr>
              <w:numPr>
                <w:ilvl w:val="0"/>
                <w:numId w:val="5"/>
              </w:numPr>
              <w:ind w:left="181" w:hanging="224"/>
              <w:jc w:val="both"/>
            </w:pPr>
            <w:r w:rsidRPr="00D53208">
              <w:rPr>
                <w:sz w:val="22"/>
                <w:szCs w:val="22"/>
              </w:rPr>
              <w:t>Poprawnie rozpoznaje i wymawia dźwięk /</w:t>
            </w:r>
            <w:r w:rsidRPr="00D53208">
              <w:rPr>
                <w:rStyle w:val="pron"/>
              </w:rPr>
              <w:t>uː</w:t>
            </w:r>
            <w:r w:rsidRPr="00D53208">
              <w:rPr>
                <w:sz w:val="22"/>
                <w:szCs w:val="22"/>
              </w:rPr>
              <w:t>/.</w:t>
            </w:r>
          </w:p>
        </w:tc>
      </w:tr>
      <w:tr w:rsidR="0040161E" w14:paraId="025432E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497FE49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1036" w14:textId="77777777" w:rsidR="0040161E" w:rsidRPr="00C0164E" w:rsidRDefault="001A1888" w:rsidP="006F1CEF">
            <w:pPr>
              <w:numPr>
                <w:ilvl w:val="0"/>
                <w:numId w:val="15"/>
              </w:numPr>
              <w:ind w:left="323" w:hanging="264"/>
              <w:jc w:val="both"/>
            </w:pPr>
            <w:r w:rsidRPr="00C0164E">
              <w:rPr>
                <w:sz w:val="22"/>
                <w:szCs w:val="22"/>
              </w:rPr>
              <w:t xml:space="preserve">Mimo pomocy, popełniając liczne błędy, nieudolnie tworzy bardzo proste wypowiedzi pisemne: podaje przepis na potrawę; wypowiada się na temat tradycyjnych posiłków w Polsce i Meksyku; opisuje czynności przeszłe z czasownikiem </w:t>
            </w:r>
            <w:r w:rsidRPr="00C0164E">
              <w:rPr>
                <w:i/>
                <w:sz w:val="22"/>
                <w:szCs w:val="22"/>
              </w:rPr>
              <w:t>be</w:t>
            </w:r>
            <w:r w:rsidRPr="00C0164E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was</w:t>
            </w:r>
            <w:r w:rsidRPr="00C0164E">
              <w:rPr>
                <w:sz w:val="22"/>
                <w:szCs w:val="22"/>
              </w:rPr>
              <w:t xml:space="preserve"> / </w:t>
            </w:r>
            <w:proofErr w:type="spellStart"/>
            <w:r w:rsidRPr="00C0164E">
              <w:rPr>
                <w:i/>
                <w:sz w:val="22"/>
                <w:szCs w:val="22"/>
              </w:rPr>
              <w:t>There</w:t>
            </w:r>
            <w:proofErr w:type="spellEnd"/>
            <w:r w:rsidRPr="00C0164E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C0164E">
              <w:rPr>
                <w:i/>
                <w:sz w:val="22"/>
                <w:szCs w:val="22"/>
              </w:rPr>
              <w:t>were</w:t>
            </w:r>
            <w:proofErr w:type="spellEnd"/>
            <w:r w:rsidRPr="00C0164E">
              <w:rPr>
                <w:i/>
                <w:sz w:val="22"/>
                <w:szCs w:val="22"/>
              </w:rPr>
              <w:t>.</w:t>
            </w:r>
          </w:p>
          <w:p w14:paraId="0E91AB5B" w14:textId="77777777" w:rsidR="0040161E" w:rsidRDefault="0040161E" w:rsidP="006F1CEF">
            <w:pPr>
              <w:ind w:left="323" w:hanging="264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77D55" w14:textId="77777777" w:rsidR="0040161E" w:rsidRPr="00063104" w:rsidRDefault="001A1888" w:rsidP="006F1CEF">
            <w:pPr>
              <w:numPr>
                <w:ilvl w:val="0"/>
                <w:numId w:val="15"/>
              </w:numPr>
              <w:ind w:left="323" w:hanging="264"/>
              <w:jc w:val="both"/>
            </w:pPr>
            <w:r w:rsidRPr="00063104">
              <w:rPr>
                <w:sz w:val="22"/>
                <w:szCs w:val="22"/>
              </w:rPr>
              <w:t xml:space="preserve">Sam lub z pomocą nauczyciela tworzy bardzo proste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E3FCCFD" w14:textId="77777777" w:rsidR="0040161E" w:rsidRDefault="0040161E" w:rsidP="006F1CEF">
            <w:pPr>
              <w:ind w:left="323" w:hanging="264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7FF12" w14:textId="77777777" w:rsidR="0040161E" w:rsidRPr="00063104" w:rsidRDefault="001A1888" w:rsidP="006F1CEF">
            <w:pPr>
              <w:numPr>
                <w:ilvl w:val="0"/>
                <w:numId w:val="15"/>
              </w:numPr>
              <w:ind w:left="323" w:hanging="264"/>
              <w:jc w:val="both"/>
            </w:pPr>
            <w:r w:rsidRPr="00063104">
              <w:rPr>
                <w:sz w:val="22"/>
                <w:szCs w:val="22"/>
              </w:rPr>
              <w:t xml:space="preserve">Popełniając nieliczne błędy niezakłócające komunikacji, tworzy krótkie wypowiedzi pisemne: podaje przepis na potrawę; wypowiada się na temat tradycyjnych posiłków w Polsce i Meksyku; opisuje czynności przeszłe z czasownikiem </w:t>
            </w:r>
            <w:r w:rsidRPr="00063104">
              <w:rPr>
                <w:i/>
                <w:sz w:val="22"/>
                <w:szCs w:val="22"/>
              </w:rPr>
              <w:t>be</w:t>
            </w:r>
            <w:r w:rsidRPr="0006310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was</w:t>
            </w:r>
            <w:r w:rsidRPr="00063104">
              <w:rPr>
                <w:sz w:val="22"/>
                <w:szCs w:val="22"/>
              </w:rPr>
              <w:t xml:space="preserve"> / </w:t>
            </w:r>
            <w:proofErr w:type="spellStart"/>
            <w:r w:rsidRPr="00063104">
              <w:rPr>
                <w:i/>
                <w:sz w:val="22"/>
                <w:szCs w:val="22"/>
              </w:rPr>
              <w:t>There</w:t>
            </w:r>
            <w:proofErr w:type="spellEnd"/>
            <w:r w:rsidRPr="0006310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63104">
              <w:rPr>
                <w:i/>
                <w:sz w:val="22"/>
                <w:szCs w:val="22"/>
              </w:rPr>
              <w:t>were</w:t>
            </w:r>
            <w:proofErr w:type="spellEnd"/>
            <w:r w:rsidRPr="00063104">
              <w:rPr>
                <w:i/>
                <w:sz w:val="22"/>
                <w:szCs w:val="22"/>
              </w:rPr>
              <w:t>.</w:t>
            </w:r>
          </w:p>
          <w:p w14:paraId="67F12470" w14:textId="77777777" w:rsidR="0040161E" w:rsidRDefault="0040161E" w:rsidP="006F1CEF">
            <w:pPr>
              <w:ind w:left="323" w:hanging="264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0CB" w14:textId="77777777" w:rsidR="0040161E" w:rsidRPr="00BD05A4" w:rsidRDefault="001A1888" w:rsidP="006F1CEF">
            <w:pPr>
              <w:numPr>
                <w:ilvl w:val="0"/>
                <w:numId w:val="15"/>
              </w:numPr>
              <w:ind w:left="323" w:hanging="264"/>
              <w:jc w:val="both"/>
            </w:pPr>
            <w:r w:rsidRPr="00BD05A4">
              <w:rPr>
                <w:sz w:val="22"/>
                <w:szCs w:val="22"/>
              </w:rPr>
              <w:t xml:space="preserve">Samodzielnie, stosując urozmaicone słownictwo, tworzy krótkie wypowiedzi pisemne: podaje przepis na potrawę; wypowiada się na temat tradycyjnych posiłków w Polsce i Meksyku; opisuje czynności przeszłe z czasownikiem </w:t>
            </w:r>
            <w:r w:rsidRPr="00BD05A4">
              <w:rPr>
                <w:i/>
                <w:sz w:val="22"/>
                <w:szCs w:val="22"/>
              </w:rPr>
              <w:t>be</w:t>
            </w:r>
            <w:r w:rsidRPr="00BD05A4">
              <w:rPr>
                <w:sz w:val="22"/>
                <w:szCs w:val="22"/>
              </w:rPr>
              <w:t xml:space="preserve">; opisuje, co się gdzie znajdowało w przeszłości stosując strukturę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was</w:t>
            </w:r>
            <w:r w:rsidRPr="00BD05A4">
              <w:rPr>
                <w:sz w:val="22"/>
                <w:szCs w:val="22"/>
              </w:rPr>
              <w:t xml:space="preserve"> / </w:t>
            </w:r>
            <w:proofErr w:type="spellStart"/>
            <w:r w:rsidRPr="00BD05A4">
              <w:rPr>
                <w:i/>
                <w:sz w:val="22"/>
                <w:szCs w:val="22"/>
              </w:rPr>
              <w:t>There</w:t>
            </w:r>
            <w:proofErr w:type="spellEnd"/>
            <w:r w:rsidRPr="00BD05A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D05A4">
              <w:rPr>
                <w:i/>
                <w:sz w:val="22"/>
                <w:szCs w:val="22"/>
              </w:rPr>
              <w:t>were</w:t>
            </w:r>
            <w:proofErr w:type="spellEnd"/>
            <w:r w:rsidRPr="00BD05A4">
              <w:rPr>
                <w:i/>
                <w:sz w:val="22"/>
                <w:szCs w:val="22"/>
              </w:rPr>
              <w:t>.</w:t>
            </w:r>
          </w:p>
          <w:p w14:paraId="5C63F8FF" w14:textId="77777777" w:rsidR="0040161E" w:rsidRDefault="0040161E" w:rsidP="006F1CEF">
            <w:pPr>
              <w:ind w:left="323" w:hanging="264"/>
              <w:jc w:val="both"/>
            </w:pPr>
          </w:p>
        </w:tc>
      </w:tr>
      <w:tr w:rsidR="0040161E" w14:paraId="11E7ACE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3313003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E578" w14:textId="17008049" w:rsidR="0040161E" w:rsidRPr="00F13BF1" w:rsidRDefault="001A1888" w:rsidP="006F1CEF">
            <w:pPr>
              <w:numPr>
                <w:ilvl w:val="0"/>
                <w:numId w:val="15"/>
              </w:numPr>
              <w:ind w:left="181" w:hanging="142"/>
              <w:jc w:val="both"/>
            </w:pPr>
            <w:r w:rsidRPr="00F13BF1">
              <w:rPr>
                <w:sz w:val="22"/>
                <w:szCs w:val="22"/>
              </w:rPr>
              <w:t xml:space="preserve">Nieudolnie reaguje w prostych sytuacjach, popełniając liczne błędy: </w:t>
            </w:r>
            <w:r w:rsidRPr="00F13BF1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F13BF1">
              <w:rPr>
                <w:sz w:val="22"/>
                <w:szCs w:val="22"/>
              </w:rPr>
              <w:t xml:space="preserve">uzyskuje i przekazuje informacje odnośnie </w:t>
            </w:r>
            <w:r w:rsidR="00F13BF1">
              <w:rPr>
                <w:sz w:val="22"/>
                <w:szCs w:val="22"/>
              </w:rPr>
              <w:t>przepisu</w:t>
            </w:r>
            <w:r w:rsidRPr="00F13BF1">
              <w:rPr>
                <w:sz w:val="22"/>
                <w:szCs w:val="22"/>
              </w:rPr>
              <w:t xml:space="preserve">, najbardziej popularnych potraw, </w:t>
            </w:r>
            <w:r w:rsidR="00F13BF1">
              <w:rPr>
                <w:sz w:val="22"/>
                <w:szCs w:val="22"/>
              </w:rPr>
              <w:t xml:space="preserve">tego </w:t>
            </w:r>
            <w:r w:rsidRPr="00F13BF1">
              <w:rPr>
                <w:sz w:val="22"/>
                <w:szCs w:val="22"/>
              </w:rPr>
              <w:t>czy coś się gdzieś znajdowało oraz tego, gdzie ktoś był w zeszłym tygodniu</w:t>
            </w:r>
            <w:r w:rsidRPr="00F13BF1">
              <w:rPr>
                <w:rStyle w:val="ipa"/>
                <w:sz w:val="22"/>
                <w:szCs w:val="22"/>
              </w:rPr>
              <w:t>.</w:t>
            </w:r>
          </w:p>
          <w:p w14:paraId="006EF940" w14:textId="77777777" w:rsidR="0040161E" w:rsidRDefault="0040161E" w:rsidP="006F1CEF">
            <w:pPr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CB8C2" w14:textId="09463EC0" w:rsidR="0040161E" w:rsidRPr="007F79CF" w:rsidRDefault="001A1888" w:rsidP="006F1CEF">
            <w:pPr>
              <w:numPr>
                <w:ilvl w:val="0"/>
                <w:numId w:val="15"/>
              </w:numPr>
              <w:ind w:left="322" w:hanging="263"/>
              <w:jc w:val="both"/>
            </w:pPr>
            <w:r w:rsidRPr="007F79CF">
              <w:rPr>
                <w:sz w:val="22"/>
                <w:szCs w:val="22"/>
              </w:rPr>
              <w:t xml:space="preserve">Reaguje w prostych sytuacjach, czasem popełniając błędy: </w:t>
            </w:r>
            <w:r w:rsidRPr="007F79CF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7F79CF">
              <w:rPr>
                <w:sz w:val="22"/>
                <w:szCs w:val="22"/>
              </w:rPr>
              <w:t xml:space="preserve">uzyskuje i przekazuje informacje odnośnie </w:t>
            </w:r>
            <w:r w:rsidR="00F13BF1" w:rsidRPr="007F79CF">
              <w:rPr>
                <w:sz w:val="22"/>
                <w:szCs w:val="22"/>
              </w:rPr>
              <w:t>przepisu</w:t>
            </w:r>
            <w:r w:rsidRPr="007F79CF">
              <w:rPr>
                <w:sz w:val="22"/>
                <w:szCs w:val="22"/>
              </w:rPr>
              <w:t xml:space="preserve">, najbardziej popularnych potraw, </w:t>
            </w:r>
            <w:r w:rsidR="00F13BF1" w:rsidRPr="007F79CF">
              <w:rPr>
                <w:sz w:val="22"/>
                <w:szCs w:val="22"/>
              </w:rPr>
              <w:t xml:space="preserve">tego </w:t>
            </w:r>
            <w:r w:rsidRPr="007F79CF">
              <w:rPr>
                <w:sz w:val="22"/>
                <w:szCs w:val="22"/>
              </w:rPr>
              <w:t>czy coś się gdzieś znajdowało oraz tego, gdzie ktoś był w zeszłym tygodniu</w:t>
            </w:r>
            <w:r w:rsidRPr="007F79CF">
              <w:rPr>
                <w:rStyle w:val="ipa"/>
                <w:sz w:val="22"/>
                <w:szCs w:val="22"/>
              </w:rPr>
              <w:t>.</w:t>
            </w:r>
          </w:p>
          <w:p w14:paraId="4C28C045" w14:textId="77777777" w:rsidR="0040161E" w:rsidRDefault="0040161E" w:rsidP="006F1CEF">
            <w:pPr>
              <w:ind w:left="272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4FB8B" w14:textId="66E1F123" w:rsidR="0040161E" w:rsidRDefault="001A1888" w:rsidP="006F1CEF">
            <w:pPr>
              <w:numPr>
                <w:ilvl w:val="0"/>
                <w:numId w:val="15"/>
              </w:numPr>
              <w:ind w:left="323" w:hanging="264"/>
              <w:jc w:val="both"/>
            </w:pPr>
            <w:r w:rsidRPr="00C11675">
              <w:rPr>
                <w:sz w:val="22"/>
                <w:szCs w:val="22"/>
              </w:rPr>
              <w:t xml:space="preserve">Popełniając nieliczne błędy, reaguje w prostych i bardziej złożonych sytuacjach: </w:t>
            </w:r>
            <w:r w:rsidRPr="00C11675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C11675">
              <w:rPr>
                <w:sz w:val="22"/>
                <w:szCs w:val="22"/>
              </w:rPr>
              <w:t xml:space="preserve">uzyskuje i przekazuje informacje odnośnie </w:t>
            </w:r>
            <w:r w:rsidR="00F13BF1" w:rsidRPr="00C11675">
              <w:rPr>
                <w:sz w:val="22"/>
                <w:szCs w:val="22"/>
              </w:rPr>
              <w:t>przepisu</w:t>
            </w:r>
            <w:r w:rsidRPr="00C11675">
              <w:rPr>
                <w:sz w:val="22"/>
                <w:szCs w:val="22"/>
              </w:rPr>
              <w:t xml:space="preserve">, najbardziej popularnych potraw, </w:t>
            </w:r>
            <w:r w:rsidR="00F13BF1" w:rsidRPr="00C11675">
              <w:rPr>
                <w:sz w:val="22"/>
                <w:szCs w:val="22"/>
              </w:rPr>
              <w:t xml:space="preserve">tego </w:t>
            </w:r>
            <w:r w:rsidRPr="00C11675">
              <w:rPr>
                <w:sz w:val="22"/>
                <w:szCs w:val="22"/>
              </w:rPr>
              <w:t>czy coś się gdzieś znajdowało oraz tego, gdzie ktoś był w zeszłym tygodniu</w:t>
            </w:r>
            <w:r w:rsidRPr="00C11675">
              <w:rPr>
                <w:rStyle w:val="ipa"/>
                <w:sz w:val="22"/>
                <w:szCs w:val="22"/>
              </w:rPr>
              <w:t>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2F398" w14:textId="04ECBE0F" w:rsidR="0040161E" w:rsidRPr="003F0228" w:rsidRDefault="001A1888" w:rsidP="006F1CEF">
            <w:pPr>
              <w:numPr>
                <w:ilvl w:val="0"/>
                <w:numId w:val="15"/>
              </w:numPr>
              <w:ind w:left="322" w:hanging="263"/>
              <w:jc w:val="both"/>
            </w:pPr>
            <w:r w:rsidRPr="003F0228">
              <w:rPr>
                <w:sz w:val="22"/>
                <w:szCs w:val="22"/>
              </w:rPr>
              <w:t xml:space="preserve">Swobodnie reaguje w prostych i złożonych sytuacjach: </w:t>
            </w:r>
            <w:r w:rsidRPr="003F0228">
              <w:rPr>
                <w:rStyle w:val="ipa"/>
                <w:sz w:val="22"/>
                <w:szCs w:val="22"/>
              </w:rPr>
              <w:t xml:space="preserve">podaje przepis na potrawę; </w:t>
            </w:r>
            <w:r w:rsidRPr="003F0228">
              <w:rPr>
                <w:sz w:val="22"/>
                <w:szCs w:val="22"/>
              </w:rPr>
              <w:t xml:space="preserve">uzyskuje i przekazuje informacje odnośnie </w:t>
            </w:r>
            <w:r w:rsidR="00F13BF1" w:rsidRPr="003F0228">
              <w:rPr>
                <w:sz w:val="22"/>
                <w:szCs w:val="22"/>
              </w:rPr>
              <w:t>przepisu</w:t>
            </w:r>
            <w:r w:rsidRPr="003F0228">
              <w:rPr>
                <w:sz w:val="22"/>
                <w:szCs w:val="22"/>
              </w:rPr>
              <w:t xml:space="preserve">, najbardziej popularnych potraw, </w:t>
            </w:r>
            <w:r w:rsidR="00F13BF1" w:rsidRPr="003F0228">
              <w:rPr>
                <w:sz w:val="22"/>
                <w:szCs w:val="22"/>
              </w:rPr>
              <w:t xml:space="preserve">tego </w:t>
            </w:r>
            <w:r w:rsidRPr="003F0228">
              <w:rPr>
                <w:sz w:val="22"/>
                <w:szCs w:val="22"/>
              </w:rPr>
              <w:t>czy coś się gdzieś znajdowało oraz tego, gdzie ktoś był w zeszłym tygodniu</w:t>
            </w:r>
            <w:r w:rsidRPr="003F0228">
              <w:rPr>
                <w:rStyle w:val="ipa"/>
                <w:sz w:val="22"/>
                <w:szCs w:val="22"/>
              </w:rPr>
              <w:t>.</w:t>
            </w:r>
          </w:p>
          <w:p w14:paraId="7D17B780" w14:textId="77777777" w:rsidR="0040161E" w:rsidRDefault="0040161E" w:rsidP="006F1CEF">
            <w:pPr>
              <w:ind w:left="272"/>
              <w:jc w:val="both"/>
            </w:pPr>
          </w:p>
        </w:tc>
      </w:tr>
      <w:tr w:rsidR="0040161E" w14:paraId="50B10E74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FE1CAA6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8383F" w14:textId="77777777" w:rsidR="0040161E" w:rsidRPr="00CC1948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CC1948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660278C4" w14:textId="77777777" w:rsidR="004016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CC1948">
              <w:rPr>
                <w:sz w:val="22"/>
                <w:szCs w:val="22"/>
              </w:rPr>
              <w:t xml:space="preserve">Popełniając liczne błędy, nieudolnie przekazuje w </w:t>
            </w:r>
            <w:r w:rsidRPr="00CC1948">
              <w:rPr>
                <w:sz w:val="22"/>
                <w:szCs w:val="22"/>
              </w:rPr>
              <w:lastRenderedPageBreak/>
              <w:t>języku polskim lub angielskim informacje sformułowane w języku polskim.</w:t>
            </w:r>
          </w:p>
          <w:p w14:paraId="07DFD3AB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80025" w14:textId="77777777" w:rsidR="0040161E" w:rsidRPr="00081A17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081A17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03BA47B0" w14:textId="77777777" w:rsidR="0040161E" w:rsidRPr="00511EAB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511EAB">
              <w:rPr>
                <w:sz w:val="22"/>
                <w:szCs w:val="22"/>
              </w:rPr>
              <w:t xml:space="preserve">Popełniając dość liczne błędy, przekazuje w języku polskim </w:t>
            </w:r>
            <w:r w:rsidRPr="00511EAB">
              <w:rPr>
                <w:sz w:val="22"/>
                <w:szCs w:val="22"/>
              </w:rPr>
              <w:lastRenderedPageBreak/>
              <w:t>lub angielskim informacje sformułowane w języku polskim.</w:t>
            </w:r>
          </w:p>
          <w:p w14:paraId="1C5CDFEA" w14:textId="77777777" w:rsidR="0040161E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6D798" w14:textId="77777777" w:rsidR="0040161E" w:rsidRPr="00511EAB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511EAB">
              <w:rPr>
                <w:sz w:val="22"/>
                <w:szCs w:val="22"/>
              </w:rPr>
              <w:t>ez większego trudu zazwyczaj poprawnie przekazuje w języku angielskim informacje zawarte w materiałach wizualnych.</w:t>
            </w:r>
          </w:p>
          <w:p w14:paraId="4B89B5EA" w14:textId="77777777" w:rsidR="0040161E" w:rsidRPr="00511EAB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511EAB">
              <w:rPr>
                <w:sz w:val="22"/>
                <w:szCs w:val="22"/>
              </w:rPr>
              <w:lastRenderedPageBreak/>
              <w:t>Popełniając drobne błędy, przekazuje w języku polskim lub angielskim informacje sformułowane w języku polskim.</w:t>
            </w:r>
          </w:p>
          <w:p w14:paraId="7D14A7B9" w14:textId="77777777" w:rsidR="0040161E" w:rsidRDefault="0040161E" w:rsidP="006F1CEF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5C9F" w14:textId="77777777" w:rsidR="0040161E" w:rsidRPr="00511EAB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>
              <w:rPr>
                <w:color w:val="002060"/>
                <w:sz w:val="22"/>
                <w:szCs w:val="22"/>
              </w:rPr>
              <w:lastRenderedPageBreak/>
              <w:t>B</w:t>
            </w:r>
            <w:r w:rsidRPr="00511EAB">
              <w:rPr>
                <w:sz w:val="22"/>
                <w:szCs w:val="22"/>
              </w:rPr>
              <w:t>ez trudu i poprawnie przekazuje w języku angielskim informacje zawarte w materiałach wizualnych.</w:t>
            </w:r>
          </w:p>
          <w:p w14:paraId="10B4EF58" w14:textId="17791903" w:rsidR="0040161E" w:rsidRPr="00511EAB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511EAB">
              <w:rPr>
                <w:sz w:val="22"/>
                <w:szCs w:val="22"/>
              </w:rPr>
              <w:t xml:space="preserve">Swobodnie i bezbłędnie przekazuje w języku polskim lub angielskim informacje </w:t>
            </w:r>
            <w:r w:rsidRPr="00511EAB">
              <w:rPr>
                <w:sz w:val="22"/>
                <w:szCs w:val="22"/>
              </w:rPr>
              <w:lastRenderedPageBreak/>
              <w:t>sformułowane w języku polskim.</w:t>
            </w:r>
          </w:p>
          <w:p w14:paraId="084EC390" w14:textId="77777777" w:rsidR="0040161E" w:rsidRDefault="0040161E" w:rsidP="006F1CEF">
            <w:pPr>
              <w:ind w:left="363"/>
              <w:jc w:val="both"/>
              <w:rPr>
                <w:color w:val="002060"/>
                <w:sz w:val="22"/>
                <w:szCs w:val="22"/>
              </w:rPr>
            </w:pPr>
          </w:p>
        </w:tc>
      </w:tr>
    </w:tbl>
    <w:p w14:paraId="33845940" w14:textId="77777777" w:rsidR="0040161E" w:rsidRDefault="0040161E" w:rsidP="006F1CEF">
      <w:pPr>
        <w:jc w:val="both"/>
        <w:rPr>
          <w:color w:val="FF0000"/>
        </w:rPr>
      </w:pPr>
    </w:p>
    <w:tbl>
      <w:tblPr>
        <w:tblW w:w="0" w:type="auto"/>
        <w:tblInd w:w="180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53325957" w14:textId="77777777" w:rsidTr="006F1CEF">
        <w:tc>
          <w:tcPr>
            <w:tcW w:w="12474" w:type="dxa"/>
            <w:shd w:val="clear" w:color="auto" w:fill="FFFFFF" w:themeFill="background1"/>
          </w:tcPr>
          <w:p w14:paraId="7760AF4F" w14:textId="77777777" w:rsidR="0040161E" w:rsidRDefault="001A1888" w:rsidP="006F1CEF">
            <w:pPr>
              <w:jc w:val="both"/>
            </w:pPr>
            <w:r>
              <w:rPr>
                <w:b/>
              </w:rPr>
              <w:t xml:space="preserve">UNIT 6 </w:t>
            </w:r>
            <w:proofErr w:type="spellStart"/>
            <w:r w:rsidRPr="000A0C60">
              <w:rPr>
                <w:b/>
                <w:sz w:val="22"/>
                <w:szCs w:val="22"/>
              </w:rPr>
              <w:t>Illnesses</w:t>
            </w:r>
            <w:proofErr w:type="spellEnd"/>
            <w:r w:rsidRPr="000A0C60">
              <w:rPr>
                <w:b/>
                <w:sz w:val="22"/>
                <w:szCs w:val="22"/>
              </w:rPr>
              <w:t xml:space="preserve"> and </w:t>
            </w:r>
            <w:proofErr w:type="spellStart"/>
            <w:r w:rsidRPr="000A0C60">
              <w:rPr>
                <w:b/>
                <w:sz w:val="22"/>
                <w:szCs w:val="22"/>
              </w:rPr>
              <w:t>injuries</w:t>
            </w:r>
            <w:proofErr w:type="spellEnd"/>
          </w:p>
        </w:tc>
      </w:tr>
    </w:tbl>
    <w:p w14:paraId="4D9A5152" w14:textId="10FB9A48" w:rsidR="0040161E" w:rsidRDefault="0040161E" w:rsidP="006F1CEF">
      <w:pPr>
        <w:jc w:val="both"/>
        <w:rPr>
          <w:color w:val="FF0000"/>
        </w:rPr>
      </w:pPr>
    </w:p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846001" w:rsidRPr="009B4BD9" w14:paraId="57868EDF" w14:textId="77777777" w:rsidTr="00846001">
        <w:trPr>
          <w:cantSplit/>
          <w:tblHeader/>
        </w:trPr>
        <w:tc>
          <w:tcPr>
            <w:tcW w:w="1250" w:type="pct"/>
            <w:vAlign w:val="center"/>
          </w:tcPr>
          <w:p w14:paraId="18CB7B33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514202BB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6C6FAA68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12E935E5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17C54B11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06DD797C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798A4743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48DCBE8A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1F5A861D" w14:textId="77777777" w:rsidR="006F1CEF" w:rsidRDefault="006F1CEF" w:rsidP="006F1CEF">
      <w:pPr>
        <w:jc w:val="both"/>
        <w:rPr>
          <w:color w:val="FF0000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03"/>
        <w:gridCol w:w="3132"/>
        <w:gridCol w:w="3112"/>
        <w:gridCol w:w="3019"/>
        <w:gridCol w:w="3261"/>
      </w:tblGrid>
      <w:tr w:rsidR="0040161E" w14:paraId="27B5E081" w14:textId="77777777">
        <w:trPr>
          <w:trHeight w:val="534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42E9427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65C14" w14:textId="4740A0C6" w:rsidR="0040161E" w:rsidRPr="000A0C60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0A0C60">
              <w:rPr>
                <w:sz w:val="22"/>
                <w:szCs w:val="22"/>
              </w:rPr>
              <w:t xml:space="preserve">Słabo zna i z trudem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7B376924" w14:textId="77777777" w:rsidR="0040161E" w:rsidRPr="00611603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611603">
              <w:rPr>
                <w:sz w:val="22"/>
                <w:szCs w:val="22"/>
              </w:rPr>
              <w:t>Słabo zna i z trudem podaje wymagane wyrazy z obszaru: wynalazki i odkrycia naukowe.</w:t>
            </w:r>
          </w:p>
          <w:p w14:paraId="17C99047" w14:textId="77777777" w:rsidR="0040161E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611603">
              <w:rPr>
                <w:sz w:val="22"/>
                <w:szCs w:val="22"/>
              </w:rPr>
              <w:t>Słabo zna i z trudem podaje wymagane wyrazy z obszaru: znajomi i przyjaciele, formy spędzania wolnego czasu.</w:t>
            </w:r>
          </w:p>
          <w:p w14:paraId="2AB0B38F" w14:textId="77777777" w:rsidR="0040161E" w:rsidRPr="00611603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611603">
              <w:rPr>
                <w:sz w:val="22"/>
                <w:szCs w:val="22"/>
              </w:rPr>
              <w:t>Popełniając liczne błędy, stosuje w zdaniach strukturę</w:t>
            </w:r>
            <w:r w:rsidRPr="0061160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611603">
              <w:rPr>
                <w:i/>
                <w:sz w:val="22"/>
                <w:szCs w:val="22"/>
              </w:rPr>
              <w:t>going</w:t>
            </w:r>
            <w:proofErr w:type="spellEnd"/>
            <w:r w:rsidRPr="00611603">
              <w:rPr>
                <w:i/>
                <w:sz w:val="22"/>
                <w:szCs w:val="22"/>
              </w:rPr>
              <w:t xml:space="preserve"> to.</w:t>
            </w:r>
            <w:r w:rsidRPr="00611603">
              <w:rPr>
                <w:sz w:val="22"/>
                <w:szCs w:val="22"/>
              </w:rPr>
              <w:t xml:space="preserve"> </w:t>
            </w:r>
          </w:p>
          <w:p w14:paraId="57E53E87" w14:textId="77777777" w:rsidR="0040161E" w:rsidRPr="008E78FF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664424">
              <w:rPr>
                <w:sz w:val="22"/>
                <w:szCs w:val="22"/>
              </w:rPr>
              <w:t>Popełniając liczne błędy</w:t>
            </w:r>
            <w:r w:rsidRPr="008E78FF">
              <w:rPr>
                <w:sz w:val="22"/>
                <w:szCs w:val="22"/>
              </w:rPr>
              <w:t xml:space="preserve"> stosuje przysłówki częstotliwości.</w:t>
            </w:r>
          </w:p>
          <w:p w14:paraId="109CA91F" w14:textId="77777777" w:rsidR="0040161E" w:rsidRPr="00664424" w:rsidRDefault="001A1888" w:rsidP="006F1CEF">
            <w:pPr>
              <w:numPr>
                <w:ilvl w:val="0"/>
                <w:numId w:val="14"/>
              </w:numPr>
              <w:ind w:left="431"/>
              <w:jc w:val="both"/>
              <w:rPr>
                <w:sz w:val="22"/>
                <w:szCs w:val="22"/>
              </w:rPr>
            </w:pPr>
            <w:r w:rsidRPr="00664424">
              <w:rPr>
                <w:sz w:val="22"/>
                <w:szCs w:val="22"/>
              </w:rPr>
              <w:t xml:space="preserve">Popełniając liczne błędy próbuje posługiwać się </w:t>
            </w:r>
            <w:r w:rsidRPr="00664424">
              <w:rPr>
                <w:sz w:val="22"/>
                <w:szCs w:val="22"/>
              </w:rPr>
              <w:lastRenderedPageBreak/>
              <w:t xml:space="preserve">określnikami </w:t>
            </w:r>
            <w:r w:rsidRPr="00664424">
              <w:rPr>
                <w:i/>
                <w:sz w:val="22"/>
                <w:szCs w:val="22"/>
              </w:rPr>
              <w:t>a</w:t>
            </w:r>
            <w:r w:rsidRPr="00664424">
              <w:rPr>
                <w:sz w:val="22"/>
                <w:szCs w:val="22"/>
              </w:rPr>
              <w:t>/</w:t>
            </w:r>
            <w:proofErr w:type="spellStart"/>
            <w:r w:rsidRPr="00664424">
              <w:rPr>
                <w:i/>
                <w:sz w:val="22"/>
                <w:szCs w:val="22"/>
              </w:rPr>
              <w:t>an</w:t>
            </w:r>
            <w:proofErr w:type="spellEnd"/>
            <w:r w:rsidRPr="00664424">
              <w:rPr>
                <w:sz w:val="22"/>
                <w:szCs w:val="22"/>
              </w:rPr>
              <w:t xml:space="preserve"> z nazwami chorób.</w:t>
            </w:r>
          </w:p>
          <w:p w14:paraId="6510C933" w14:textId="77777777" w:rsidR="0040161E" w:rsidRPr="00DE4B88" w:rsidRDefault="001A1888" w:rsidP="006F1CEF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  <w:jc w:val="both"/>
            </w:pPr>
            <w:r w:rsidRPr="00DE4B88">
              <w:rPr>
                <w:sz w:val="22"/>
                <w:szCs w:val="22"/>
              </w:rPr>
              <w:t>Popełniając liczne błędy stara się stosować określenia czasu typowe dla czasu przeszłego.</w:t>
            </w:r>
          </w:p>
          <w:p w14:paraId="5003998B" w14:textId="77777777" w:rsidR="0040161E" w:rsidRPr="00FE782D" w:rsidRDefault="001A1888" w:rsidP="006F1CEF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  <w:jc w:val="both"/>
            </w:pPr>
            <w:r w:rsidRPr="00FE782D">
              <w:rPr>
                <w:sz w:val="22"/>
                <w:szCs w:val="22"/>
              </w:rPr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3526588A" w14:textId="6BBC0344" w:rsidR="0040161E" w:rsidRPr="00664424" w:rsidRDefault="00FE782D" w:rsidP="006F1CEF">
            <w:pPr>
              <w:numPr>
                <w:ilvl w:val="0"/>
                <w:numId w:val="14"/>
              </w:numPr>
              <w:tabs>
                <w:tab w:val="clear" w:pos="720"/>
              </w:tabs>
              <w:ind w:left="363" w:hanging="284"/>
              <w:jc w:val="both"/>
            </w:pPr>
            <w:r w:rsidRPr="00664424">
              <w:rPr>
                <w:sz w:val="22"/>
                <w:szCs w:val="22"/>
              </w:rPr>
              <w:t xml:space="preserve">Bardzo często </w:t>
            </w:r>
            <w:r w:rsidR="00664424" w:rsidRPr="00664424">
              <w:rPr>
                <w:sz w:val="22"/>
                <w:szCs w:val="22"/>
              </w:rPr>
              <w:t>popełnia błędy</w:t>
            </w:r>
            <w:r w:rsidR="001A1888" w:rsidRPr="00664424">
              <w:rPr>
                <w:sz w:val="22"/>
                <w:szCs w:val="22"/>
              </w:rPr>
              <w:t>, zadając pytanie o podmiot:</w:t>
            </w:r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664424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664424">
              <w:rPr>
                <w:i/>
                <w:sz w:val="22"/>
                <w:szCs w:val="22"/>
              </w:rPr>
              <w:t>?</w:t>
            </w:r>
          </w:p>
          <w:p w14:paraId="1B1F8751" w14:textId="77777777" w:rsidR="0040161E" w:rsidRDefault="0040161E" w:rsidP="006F1CEF">
            <w:pPr>
              <w:ind w:left="720"/>
              <w:jc w:val="both"/>
              <w:rPr>
                <w:color w:val="002060"/>
                <w:sz w:val="22"/>
                <w:szCs w:val="22"/>
              </w:rPr>
            </w:pPr>
          </w:p>
          <w:p w14:paraId="2396F875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665A9" w14:textId="05268396" w:rsidR="0040161E" w:rsidRPr="000A0C60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0A0C60">
              <w:rPr>
                <w:sz w:val="22"/>
                <w:szCs w:val="22"/>
              </w:rPr>
              <w:lastRenderedPageBreak/>
              <w:t xml:space="preserve">Częściowo zna i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6336F755" w14:textId="77777777" w:rsidR="0040161E" w:rsidRPr="008E78FF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8E78FF">
              <w:rPr>
                <w:sz w:val="22"/>
                <w:szCs w:val="22"/>
              </w:rPr>
              <w:t>Częściowo zna i podaje wymagane wyrazy z obszaru: wynalazki i odkrycia naukowe.</w:t>
            </w:r>
          </w:p>
          <w:p w14:paraId="4EBB6A4B" w14:textId="77777777" w:rsidR="0040161E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8E78FF">
              <w:rPr>
                <w:sz w:val="22"/>
                <w:szCs w:val="22"/>
              </w:rPr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06E9A71A" w14:textId="77777777" w:rsidR="0040161E" w:rsidRPr="00782843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782843">
              <w:rPr>
                <w:sz w:val="22"/>
                <w:szCs w:val="22"/>
              </w:rPr>
              <w:t>Nie zawsze poprawnie stosuje w zdaniach strukturę</w:t>
            </w:r>
            <w:r w:rsidRPr="00782843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782843">
              <w:rPr>
                <w:i/>
                <w:sz w:val="22"/>
                <w:szCs w:val="22"/>
              </w:rPr>
              <w:t>going</w:t>
            </w:r>
            <w:proofErr w:type="spellEnd"/>
            <w:r w:rsidRPr="00782843">
              <w:rPr>
                <w:i/>
                <w:sz w:val="22"/>
                <w:szCs w:val="22"/>
              </w:rPr>
              <w:t xml:space="preserve"> to</w:t>
            </w:r>
            <w:r w:rsidRPr="00782843">
              <w:rPr>
                <w:sz w:val="22"/>
                <w:szCs w:val="22"/>
              </w:rPr>
              <w:t xml:space="preserve"> .</w:t>
            </w:r>
          </w:p>
          <w:p w14:paraId="4CBC3A7B" w14:textId="77777777" w:rsidR="0040161E" w:rsidRPr="00DE4B88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DE4B88">
              <w:rPr>
                <w:sz w:val="22"/>
                <w:szCs w:val="22"/>
              </w:rPr>
              <w:t>Nie zawsze poprawnie stosuje przysłówki częstotliwości.</w:t>
            </w:r>
          </w:p>
          <w:p w14:paraId="6C1C56B3" w14:textId="77777777" w:rsidR="0040161E" w:rsidRPr="00FE782D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FE782D">
              <w:rPr>
                <w:sz w:val="22"/>
                <w:szCs w:val="22"/>
              </w:rPr>
              <w:lastRenderedPageBreak/>
              <w:t xml:space="preserve">Nie zawsze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636FEF3" w14:textId="77777777" w:rsidR="0040161E" w:rsidRPr="00FE782D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  <w:jc w:val="both"/>
            </w:pPr>
            <w:r w:rsidRPr="00FE782D">
              <w:rPr>
                <w:sz w:val="22"/>
                <w:szCs w:val="22"/>
              </w:rPr>
              <w:t>Nie zawsze poprawnie stosuje określenia czasu typowe dla czasu przeszłego.</w:t>
            </w:r>
          </w:p>
          <w:p w14:paraId="56DF75BC" w14:textId="77777777" w:rsidR="0040161E" w:rsidRPr="00FE782D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  <w:jc w:val="both"/>
            </w:pPr>
            <w:r w:rsidRPr="00FE782D">
              <w:rPr>
                <w:sz w:val="22"/>
                <w:szCs w:val="22"/>
              </w:rPr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55B495BF" w14:textId="1C56B34B" w:rsidR="0040161E" w:rsidRPr="00FE782D" w:rsidRDefault="00FE782D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349"/>
              </w:tabs>
              <w:ind w:left="349" w:hanging="283"/>
              <w:jc w:val="both"/>
            </w:pPr>
            <w:r>
              <w:rPr>
                <w:sz w:val="22"/>
                <w:szCs w:val="22"/>
              </w:rPr>
              <w:t>D</w:t>
            </w:r>
            <w:r w:rsidRPr="00FE782D">
              <w:rPr>
                <w:sz w:val="22"/>
                <w:szCs w:val="22"/>
              </w:rPr>
              <w:t xml:space="preserve">ość </w:t>
            </w:r>
            <w:r>
              <w:rPr>
                <w:sz w:val="22"/>
                <w:szCs w:val="22"/>
              </w:rPr>
              <w:t>często p</w:t>
            </w:r>
            <w:r w:rsidR="001A1888" w:rsidRPr="00FE782D">
              <w:rPr>
                <w:sz w:val="22"/>
                <w:szCs w:val="22"/>
              </w:rPr>
              <w:t>opełnia błędy, zadając pytanie o podmiot:</w:t>
            </w:r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1A1888"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="001A1888" w:rsidRPr="00FE782D">
              <w:rPr>
                <w:i/>
                <w:sz w:val="22"/>
                <w:szCs w:val="22"/>
              </w:rPr>
              <w:t>?</w:t>
            </w:r>
          </w:p>
          <w:p w14:paraId="0BE1A22C" w14:textId="77777777" w:rsidR="0040161E" w:rsidRDefault="0040161E" w:rsidP="006F1CEF">
            <w:pPr>
              <w:tabs>
                <w:tab w:val="num" w:pos="349"/>
              </w:tabs>
              <w:ind w:left="349" w:hanging="283"/>
              <w:jc w:val="both"/>
              <w:rPr>
                <w:color w:val="002060"/>
                <w:sz w:val="22"/>
                <w:szCs w:val="22"/>
              </w:rPr>
            </w:pPr>
          </w:p>
          <w:p w14:paraId="6A172708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14ED3" w14:textId="2FEEFE46" w:rsidR="0040161E" w:rsidRPr="000A0C60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0A0C60">
              <w:rPr>
                <w:sz w:val="22"/>
                <w:szCs w:val="22"/>
              </w:rPr>
              <w:lastRenderedPageBreak/>
              <w:t xml:space="preserve">Zna i podaje większość wymaganych wyrazów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0579C43B" w14:textId="77777777" w:rsidR="0040161E" w:rsidRPr="008E78FF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8E78FF">
              <w:rPr>
                <w:sz w:val="22"/>
                <w:szCs w:val="22"/>
              </w:rPr>
              <w:t>Zna i podaje większość wymaganych wyrazów z obszaru: wynalazki i odkrycia naukowe.</w:t>
            </w:r>
          </w:p>
          <w:p w14:paraId="2B69BB2A" w14:textId="77777777" w:rsidR="0040161E" w:rsidRPr="008E78FF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8E78FF">
              <w:rPr>
                <w:sz w:val="22"/>
                <w:szCs w:val="22"/>
              </w:rPr>
              <w:t>Zna i zazwyczaj poprawnie posługuje się słownictwem z obszarów: znajomi i przyjaciele, formy spędzania wolnego czasu.</w:t>
            </w:r>
          </w:p>
          <w:p w14:paraId="70E3C848" w14:textId="77777777" w:rsidR="0040161E" w:rsidRPr="00DE4B88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DE4B88">
              <w:rPr>
                <w:sz w:val="22"/>
                <w:szCs w:val="22"/>
              </w:rPr>
              <w:t>Zna i zazwyczaj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</w:t>
            </w:r>
            <w:r w:rsidRPr="00DE4B88">
              <w:rPr>
                <w:sz w:val="22"/>
                <w:szCs w:val="22"/>
              </w:rPr>
              <w:t xml:space="preserve"> </w:t>
            </w:r>
          </w:p>
          <w:p w14:paraId="6D875403" w14:textId="77777777" w:rsidR="0040161E" w:rsidRPr="00FE782D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  <w:jc w:val="both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7BAED99E" w14:textId="77777777" w:rsidR="0040161E" w:rsidRPr="00FE782D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  <w:jc w:val="both"/>
            </w:pPr>
            <w:r w:rsidRPr="00FE782D">
              <w:rPr>
                <w:sz w:val="22"/>
                <w:szCs w:val="22"/>
              </w:rPr>
              <w:t xml:space="preserve">Na ogół 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7DDF7D34" w14:textId="77777777" w:rsidR="0040161E" w:rsidRPr="00FE782D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  <w:jc w:val="both"/>
            </w:pPr>
            <w:r w:rsidRPr="00FE782D">
              <w:rPr>
                <w:sz w:val="22"/>
                <w:szCs w:val="22"/>
              </w:rPr>
              <w:lastRenderedPageBreak/>
              <w:t>Zna i zazwyczaj poprawnie stosuje określenia czasu typowe dla czasu przeszłego.</w:t>
            </w:r>
          </w:p>
          <w:p w14:paraId="01D32902" w14:textId="77777777" w:rsidR="0040161E" w:rsidRPr="00FE782D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  <w:jc w:val="both"/>
            </w:pPr>
            <w:r w:rsidRPr="00FE782D">
              <w:rPr>
                <w:sz w:val="22"/>
                <w:szCs w:val="22"/>
              </w:rPr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1CD8E19C" w14:textId="77777777" w:rsidR="0040161E" w:rsidRPr="00FE782D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356"/>
              </w:tabs>
              <w:ind w:left="356" w:hanging="284"/>
              <w:jc w:val="both"/>
            </w:pPr>
            <w:r w:rsidRPr="00FE782D">
              <w:rPr>
                <w:sz w:val="22"/>
                <w:szCs w:val="22"/>
              </w:rPr>
              <w:t>Zazwyczaj poprawnie zadaje pytanie o podmiot:</w:t>
            </w:r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4753D3C6" w14:textId="77777777" w:rsidR="0040161E" w:rsidRDefault="0040161E" w:rsidP="006F1CEF">
            <w:pPr>
              <w:ind w:left="720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22F3" w14:textId="3974A288" w:rsidR="0040161E" w:rsidRPr="000A0C60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0A0C60">
              <w:rPr>
                <w:sz w:val="22"/>
                <w:szCs w:val="22"/>
              </w:rPr>
              <w:lastRenderedPageBreak/>
              <w:t xml:space="preserve">Zna i z łatwością podaje wymagane wyrazy na określenie samopoczucia, chorób, ich objawów i leczenia </w:t>
            </w:r>
            <w:r w:rsidR="000A0C60">
              <w:rPr>
                <w:sz w:val="22"/>
                <w:szCs w:val="22"/>
              </w:rPr>
              <w:t>oraz</w:t>
            </w:r>
            <w:r w:rsidRPr="000A0C60">
              <w:rPr>
                <w:sz w:val="22"/>
                <w:szCs w:val="22"/>
              </w:rPr>
              <w:t xml:space="preserve"> kontuzji.</w:t>
            </w:r>
          </w:p>
          <w:p w14:paraId="1879C42F" w14:textId="77777777" w:rsidR="0040161E" w:rsidRPr="008E78FF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8E78FF">
              <w:rPr>
                <w:sz w:val="22"/>
                <w:szCs w:val="22"/>
              </w:rPr>
              <w:t>Zna i z łatwością podaje wymagane wyrazy z obszaru: wynalazki i odkrycia naukowe.</w:t>
            </w:r>
          </w:p>
          <w:p w14:paraId="1267F4F3" w14:textId="77777777" w:rsidR="0040161E" w:rsidRPr="00556110" w:rsidRDefault="001A1888" w:rsidP="006F1CEF">
            <w:pPr>
              <w:numPr>
                <w:ilvl w:val="0"/>
                <w:numId w:val="14"/>
              </w:numPr>
              <w:ind w:left="431"/>
              <w:jc w:val="both"/>
            </w:pPr>
            <w:r w:rsidRPr="00556110">
              <w:rPr>
                <w:sz w:val="22"/>
                <w:szCs w:val="22"/>
              </w:rPr>
              <w:t>Zna i zawsze poprawnie posługuje się słownictwem z obszarów: znajomi i przyjaciele, formy spędzania wolnego czasu.</w:t>
            </w:r>
          </w:p>
          <w:p w14:paraId="392CD8C2" w14:textId="77777777" w:rsidR="0040161E" w:rsidRPr="00DE4B88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  <w:jc w:val="both"/>
            </w:pPr>
            <w:r w:rsidRPr="00DE4B88">
              <w:rPr>
                <w:sz w:val="22"/>
                <w:szCs w:val="22"/>
              </w:rPr>
              <w:t>Zna i zawsze poprawnie stosuje w zdaniach strukturę</w:t>
            </w:r>
            <w:r w:rsidRPr="00DE4B88">
              <w:rPr>
                <w:i/>
                <w:sz w:val="22"/>
                <w:szCs w:val="22"/>
              </w:rPr>
              <w:t xml:space="preserve"> be </w:t>
            </w:r>
            <w:proofErr w:type="spellStart"/>
            <w:r w:rsidRPr="00DE4B88">
              <w:rPr>
                <w:i/>
                <w:sz w:val="22"/>
                <w:szCs w:val="22"/>
              </w:rPr>
              <w:t>going</w:t>
            </w:r>
            <w:proofErr w:type="spellEnd"/>
            <w:r w:rsidRPr="00DE4B88">
              <w:rPr>
                <w:i/>
                <w:sz w:val="22"/>
                <w:szCs w:val="22"/>
              </w:rPr>
              <w:t xml:space="preserve"> to.</w:t>
            </w:r>
          </w:p>
          <w:p w14:paraId="08845316" w14:textId="77777777" w:rsidR="0040161E" w:rsidRPr="00FE782D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  <w:jc w:val="both"/>
            </w:pPr>
            <w:r w:rsidRPr="00FE782D">
              <w:rPr>
                <w:sz w:val="22"/>
                <w:szCs w:val="22"/>
              </w:rPr>
              <w:t>Zna i zazwyczaj poprawnie stosuje przysłówki częstotliwości.</w:t>
            </w:r>
          </w:p>
          <w:p w14:paraId="577426D7" w14:textId="77777777" w:rsidR="0040161E" w:rsidRPr="00FE782D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  <w:jc w:val="both"/>
            </w:pPr>
            <w:r w:rsidRPr="00FE782D">
              <w:rPr>
                <w:sz w:val="22"/>
                <w:szCs w:val="22"/>
              </w:rPr>
              <w:t xml:space="preserve">Poprawnie posługuje się określnikami </w:t>
            </w:r>
            <w:r w:rsidRPr="00FE782D">
              <w:rPr>
                <w:i/>
                <w:sz w:val="22"/>
                <w:szCs w:val="22"/>
              </w:rPr>
              <w:t>a</w:t>
            </w:r>
            <w:r w:rsidRPr="00FE782D">
              <w:rPr>
                <w:sz w:val="22"/>
                <w:szCs w:val="22"/>
              </w:rPr>
              <w:t>/</w:t>
            </w:r>
            <w:proofErr w:type="spellStart"/>
            <w:r w:rsidRPr="00FE782D">
              <w:rPr>
                <w:i/>
                <w:sz w:val="22"/>
                <w:szCs w:val="22"/>
              </w:rPr>
              <w:t>an</w:t>
            </w:r>
            <w:proofErr w:type="spellEnd"/>
            <w:r w:rsidRPr="00FE782D">
              <w:rPr>
                <w:sz w:val="22"/>
                <w:szCs w:val="22"/>
              </w:rPr>
              <w:t xml:space="preserve"> z nazwami chorób.</w:t>
            </w:r>
          </w:p>
          <w:p w14:paraId="1E02FA9F" w14:textId="77777777" w:rsidR="0040161E" w:rsidRPr="00FE782D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  <w:jc w:val="both"/>
            </w:pPr>
            <w:r w:rsidRPr="00FE782D">
              <w:rPr>
                <w:sz w:val="22"/>
                <w:szCs w:val="22"/>
              </w:rPr>
              <w:lastRenderedPageBreak/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  <w:sz w:val="22"/>
                <w:szCs w:val="22"/>
              </w:rPr>
              <w:t xml:space="preserve"> Past </w:t>
            </w:r>
            <w:proofErr w:type="spellStart"/>
            <w:r w:rsidRPr="00FE782D">
              <w:rPr>
                <w:i/>
                <w:sz w:val="22"/>
                <w:szCs w:val="22"/>
              </w:rPr>
              <w:t>simple</w:t>
            </w:r>
            <w:proofErr w:type="spellEnd"/>
            <w:r w:rsidRPr="00FE782D">
              <w:rPr>
                <w:i/>
                <w:sz w:val="22"/>
                <w:szCs w:val="22"/>
              </w:rPr>
              <w:t>.</w:t>
            </w:r>
          </w:p>
          <w:p w14:paraId="73556A8B" w14:textId="77777777" w:rsidR="0040161E" w:rsidRPr="00FE782D" w:rsidRDefault="001A1888" w:rsidP="006F1CEF">
            <w:pPr>
              <w:numPr>
                <w:ilvl w:val="0"/>
                <w:numId w:val="14"/>
              </w:numPr>
              <w:tabs>
                <w:tab w:val="clear" w:pos="720"/>
                <w:tab w:val="num" w:pos="455"/>
              </w:tabs>
              <w:ind w:left="455" w:hanging="425"/>
              <w:jc w:val="both"/>
            </w:pPr>
            <w:r w:rsidRPr="00FE782D">
              <w:rPr>
                <w:sz w:val="22"/>
                <w:szCs w:val="22"/>
              </w:rPr>
              <w:t xml:space="preserve">Poprawnie zadaje pytanie o podmiot: </w:t>
            </w:r>
            <w:proofErr w:type="spellStart"/>
            <w:r w:rsidRPr="00FE782D">
              <w:rPr>
                <w:i/>
                <w:sz w:val="22"/>
                <w:szCs w:val="22"/>
              </w:rPr>
              <w:t>What</w:t>
            </w:r>
            <w:proofErr w:type="spellEnd"/>
            <w:r w:rsidRPr="00FE782D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E782D">
              <w:rPr>
                <w:i/>
                <w:sz w:val="22"/>
                <w:szCs w:val="22"/>
              </w:rPr>
              <w:t>happened</w:t>
            </w:r>
            <w:proofErr w:type="spellEnd"/>
            <w:r w:rsidRPr="00FE782D">
              <w:rPr>
                <w:i/>
                <w:sz w:val="22"/>
                <w:szCs w:val="22"/>
              </w:rPr>
              <w:t>?</w:t>
            </w:r>
          </w:p>
          <w:p w14:paraId="2EE54CF6" w14:textId="77777777" w:rsidR="0040161E" w:rsidRDefault="0040161E" w:rsidP="006F1CEF">
            <w:pPr>
              <w:ind w:left="720"/>
              <w:jc w:val="both"/>
              <w:rPr>
                <w:color w:val="002060"/>
                <w:sz w:val="22"/>
                <w:szCs w:val="22"/>
              </w:rPr>
            </w:pPr>
          </w:p>
          <w:p w14:paraId="2DC63397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6E047D94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7274A2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10E11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>Ma trudności z rozumieniem ogólnego sensu prostych wypowiedzi.</w:t>
            </w:r>
          </w:p>
          <w:p w14:paraId="56B58A40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0D859E8E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773D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>Na ogół rozumie ogólny sens prostych wypowiedzi.</w:t>
            </w:r>
          </w:p>
          <w:p w14:paraId="2A8B4E35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3D440213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05CEE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0FCA01FC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53BAED33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A9066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>Rozumie ogólny sens prostych i bardziej złożonych wypowiedzi.</w:t>
            </w:r>
          </w:p>
          <w:p w14:paraId="0CF26EDA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4B9353D9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41171DB2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527720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D0E2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5D4A21CD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 xml:space="preserve">Mimo pomocy z trudem znajduje w tekście określone </w:t>
            </w:r>
            <w:r w:rsidRPr="00691DE5">
              <w:rPr>
                <w:sz w:val="22"/>
                <w:szCs w:val="22"/>
              </w:rPr>
              <w:lastRenderedPageBreak/>
              <w:t>informacje, przy wyszukiwaniu złożonych informacji popełnia liczne błędy.</w:t>
            </w:r>
          </w:p>
          <w:p w14:paraId="7FFF9C0C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26BC1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lastRenderedPageBreak/>
              <w:t>Na ogół rozumie ogólny sens prostych tekstów lub fragmentów tekstu.</w:t>
            </w:r>
          </w:p>
          <w:p w14:paraId="39BC741A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 xml:space="preserve">Z niewielką pomocą na ogół znajduje w tekście określone informacje, przy </w:t>
            </w:r>
            <w:r w:rsidRPr="00691DE5">
              <w:rPr>
                <w:sz w:val="22"/>
                <w:szCs w:val="22"/>
              </w:rPr>
              <w:lastRenderedPageBreak/>
              <w:t>wyszukiwaniu złożonych informacji popełnia dość liczne błędy.</w:t>
            </w:r>
          </w:p>
          <w:p w14:paraId="0DBECAA3" w14:textId="77777777" w:rsidR="0040161E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083BD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lastRenderedPageBreak/>
              <w:t>Na ogół rozumie ogólny sens prostych i bardziej złożonych tekstów lub fragmentów tekstu.</w:t>
            </w:r>
          </w:p>
          <w:p w14:paraId="567AD029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 xml:space="preserve">Na ogół znajduje w tekście określone informacje, przy </w:t>
            </w:r>
            <w:r w:rsidRPr="00691DE5">
              <w:rPr>
                <w:sz w:val="22"/>
                <w:szCs w:val="22"/>
              </w:rPr>
              <w:lastRenderedPageBreak/>
              <w:t>wyszukiwaniu złożonych informacji zdarza mu się popełniać błędy.</w:t>
            </w:r>
          </w:p>
          <w:p w14:paraId="4090A151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973E6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lastRenderedPageBreak/>
              <w:t>Bez trudu rozumie ogólny sens prostych i bardziej złożonych tekstów i fragmentów tekstu.</w:t>
            </w:r>
          </w:p>
          <w:p w14:paraId="3F2FFF5E" w14:textId="77777777" w:rsidR="0040161E" w:rsidRPr="00691DE5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691DE5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F64978F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030E9C93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EDAF9DA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FDEEA" w14:textId="77777777" w:rsidR="0040161E" w:rsidRPr="00FC4019" w:rsidRDefault="001A1888" w:rsidP="006F1CEF">
            <w:pPr>
              <w:numPr>
                <w:ilvl w:val="0"/>
                <w:numId w:val="15"/>
              </w:numPr>
              <w:jc w:val="both"/>
            </w:pPr>
            <w:r w:rsidRPr="00FC4019">
              <w:rPr>
                <w:sz w:val="22"/>
                <w:szCs w:val="22"/>
              </w:rPr>
              <w:t>Mimo pomocy nieudolnie tworzy proste wypowiedzi ustne, popełniając liczne błędy zaburzające komunikację: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3076BC1" w14:textId="0899437C" w:rsidR="0040161E" w:rsidRDefault="001A1888" w:rsidP="006F1CEF">
            <w:pPr>
              <w:numPr>
                <w:ilvl w:val="0"/>
                <w:numId w:val="15"/>
              </w:numPr>
              <w:jc w:val="both"/>
            </w:pPr>
            <w:r w:rsidRPr="00664424">
              <w:rPr>
                <w:sz w:val="22"/>
                <w:szCs w:val="22"/>
              </w:rPr>
              <w:t>Z trudem, z dużą pomocą nauczyciela formułuje</w:t>
            </w:r>
            <w:r w:rsidR="00FC4019" w:rsidRPr="00664424">
              <w:rPr>
                <w:sz w:val="22"/>
                <w:szCs w:val="22"/>
              </w:rPr>
              <w:t xml:space="preserve"> </w:t>
            </w:r>
            <w:r w:rsidR="00FC4019" w:rsidRPr="00FC4019">
              <w:rPr>
                <w:sz w:val="22"/>
                <w:szCs w:val="22"/>
              </w:rPr>
              <w:t>argumenty ‘za’ podaną tezą.</w:t>
            </w:r>
            <w:r w:rsidRPr="00FC4019">
              <w:rPr>
                <w:color w:val="002060"/>
                <w:sz w:val="22"/>
                <w:szCs w:val="22"/>
              </w:rPr>
              <w:t xml:space="preserve"> </w:t>
            </w:r>
          </w:p>
          <w:p w14:paraId="7EBDC684" w14:textId="43985BBB" w:rsidR="0040161E" w:rsidRPr="00C017F1" w:rsidRDefault="001A1888" w:rsidP="006F1CEF">
            <w:pPr>
              <w:numPr>
                <w:ilvl w:val="0"/>
                <w:numId w:val="15"/>
              </w:numPr>
              <w:jc w:val="both"/>
            </w:pPr>
            <w:r w:rsidRPr="00C017F1">
              <w:rPr>
                <w:sz w:val="22"/>
                <w:szCs w:val="22"/>
              </w:rPr>
              <w:t>Z trudem rozpoznaje i popełniając liczne błędy stara się wymawiać ‘</w:t>
            </w:r>
            <w:proofErr w:type="spellStart"/>
            <w:r w:rsidRPr="00C017F1">
              <w:rPr>
                <w:sz w:val="22"/>
                <w:szCs w:val="22"/>
              </w:rPr>
              <w:t>ch</w:t>
            </w:r>
            <w:proofErr w:type="spellEnd"/>
            <w:r w:rsidRPr="00C017F1">
              <w:rPr>
                <w:sz w:val="22"/>
                <w:szCs w:val="22"/>
              </w:rPr>
              <w:t>’</w:t>
            </w:r>
            <w:r w:rsidR="00C017F1" w:rsidRPr="00C017F1">
              <w:rPr>
                <w:sz w:val="22"/>
                <w:szCs w:val="22"/>
              </w:rPr>
              <w:t xml:space="preserve"> -</w:t>
            </w:r>
            <w:r w:rsidRPr="00C017F1">
              <w:rPr>
                <w:sz w:val="22"/>
                <w:szCs w:val="22"/>
              </w:rPr>
              <w:t xml:space="preserve"> na początku wyrazu</w:t>
            </w:r>
            <w:r w:rsidR="00C017F1" w:rsidRPr="00C017F1">
              <w:rPr>
                <w:sz w:val="22"/>
                <w:szCs w:val="22"/>
              </w:rPr>
              <w:t>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</w:t>
            </w:r>
            <w:r w:rsidRPr="00C017F1">
              <w:rPr>
                <w:sz w:val="22"/>
                <w:szCs w:val="22"/>
              </w:rPr>
              <w:t xml:space="preserve"> oraz </w:t>
            </w:r>
            <w:r w:rsidR="00C017F1" w:rsidRPr="00C017F1">
              <w:rPr>
                <w:sz w:val="22"/>
                <w:szCs w:val="22"/>
              </w:rPr>
              <w:t>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 xml:space="preserve">/ </w:t>
            </w:r>
            <w:r w:rsidRPr="00C017F1">
              <w:rPr>
                <w:sz w:val="22"/>
                <w:szCs w:val="22"/>
              </w:rPr>
              <w:t xml:space="preserve">na końcu wyrazu. </w:t>
            </w:r>
          </w:p>
          <w:p w14:paraId="2CCB636B" w14:textId="77777777" w:rsidR="0040161E" w:rsidRDefault="0040161E" w:rsidP="00757A2B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1B8F8" w14:textId="77777777" w:rsidR="0040161E" w:rsidRPr="00FC4019" w:rsidRDefault="001A1888" w:rsidP="006F1CEF">
            <w:pPr>
              <w:numPr>
                <w:ilvl w:val="0"/>
                <w:numId w:val="15"/>
              </w:numPr>
              <w:jc w:val="both"/>
            </w:pPr>
            <w:r w:rsidRPr="00FC4019">
              <w:rPr>
                <w:sz w:val="22"/>
                <w:szCs w:val="22"/>
              </w:rPr>
              <w:t>Sam lub z pomocą nauczyciela tworzy proste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6A11C54D" w14:textId="77777777" w:rsidR="0040161E" w:rsidRPr="00FC4019" w:rsidRDefault="001A1888" w:rsidP="006F1CEF">
            <w:pPr>
              <w:numPr>
                <w:ilvl w:val="0"/>
                <w:numId w:val="15"/>
              </w:numPr>
              <w:jc w:val="both"/>
            </w:pPr>
            <w:r w:rsidRPr="00FC4019">
              <w:rPr>
                <w:sz w:val="22"/>
                <w:szCs w:val="22"/>
              </w:rPr>
              <w:t>Z pomocą nauczyciela formułuje argumenty ‘za’ podaną tezą.</w:t>
            </w:r>
          </w:p>
          <w:p w14:paraId="46CB188D" w14:textId="4379FC75" w:rsidR="0040161E" w:rsidRPr="00C017F1" w:rsidRDefault="001A1888" w:rsidP="006F1CEF">
            <w:pPr>
              <w:numPr>
                <w:ilvl w:val="0"/>
                <w:numId w:val="15"/>
              </w:numPr>
              <w:jc w:val="both"/>
            </w:pPr>
            <w:r>
              <w:rPr>
                <w:color w:val="002060"/>
                <w:sz w:val="22"/>
                <w:szCs w:val="22"/>
              </w:rPr>
              <w:t>C</w:t>
            </w:r>
            <w:r w:rsidRPr="00C017F1">
              <w:rPr>
                <w:sz w:val="22"/>
                <w:szCs w:val="22"/>
              </w:rPr>
              <w:t xml:space="preserve">zasami poprawnie rozpoznaje i często poprawnie wymawia </w:t>
            </w:r>
            <w:r w:rsidR="00C017F1" w:rsidRPr="00C017F1">
              <w:rPr>
                <w:sz w:val="22"/>
                <w:szCs w:val="22"/>
              </w:rPr>
              <w:t>‘</w:t>
            </w:r>
            <w:proofErr w:type="spellStart"/>
            <w:r w:rsidR="00C017F1" w:rsidRPr="00C017F1">
              <w:rPr>
                <w:sz w:val="22"/>
                <w:szCs w:val="22"/>
              </w:rPr>
              <w:t>ch</w:t>
            </w:r>
            <w:proofErr w:type="spellEnd"/>
            <w:r w:rsidR="00C017F1" w:rsidRPr="00C017F1">
              <w:rPr>
                <w:sz w:val="22"/>
                <w:szCs w:val="22"/>
              </w:rPr>
              <w:t>’ - na początku wyrazu: /</w:t>
            </w:r>
            <w:r w:rsidR="00C017F1" w:rsidRPr="00C017F1">
              <w:rPr>
                <w:rStyle w:val="ipa"/>
              </w:rPr>
              <w:t xml:space="preserve"> </w:t>
            </w:r>
            <w:proofErr w:type="spellStart"/>
            <w:r w:rsidR="00C017F1" w:rsidRPr="00C017F1">
              <w:rPr>
                <w:rStyle w:val="pron"/>
              </w:rPr>
              <w:t>tʃ</w:t>
            </w:r>
            <w:proofErr w:type="spellEnd"/>
            <w:r w:rsidR="00C017F1" w:rsidRPr="00C017F1">
              <w:rPr>
                <w:sz w:val="22"/>
                <w:szCs w:val="22"/>
              </w:rPr>
              <w:t>/, oraz /</w:t>
            </w:r>
            <w:r w:rsidR="00C017F1" w:rsidRPr="00C017F1">
              <w:rPr>
                <w:rStyle w:val="pron"/>
              </w:rPr>
              <w:t>k</w:t>
            </w:r>
            <w:r w:rsidR="00C017F1" w:rsidRPr="00C017F1">
              <w:rPr>
                <w:sz w:val="22"/>
                <w:szCs w:val="22"/>
              </w:rPr>
              <w:t>/ na końcu wyrazu.</w:t>
            </w:r>
          </w:p>
          <w:p w14:paraId="7879C38B" w14:textId="77777777" w:rsidR="0040161E" w:rsidRDefault="0040161E" w:rsidP="006F1CEF">
            <w:pPr>
              <w:ind w:left="419"/>
              <w:jc w:val="both"/>
            </w:pPr>
          </w:p>
          <w:p w14:paraId="724FA208" w14:textId="77777777" w:rsidR="0040161E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F487" w14:textId="30928014" w:rsidR="0040161E" w:rsidRPr="00FC4019" w:rsidRDefault="001A1888" w:rsidP="006F1CEF">
            <w:pPr>
              <w:numPr>
                <w:ilvl w:val="0"/>
                <w:numId w:val="15"/>
              </w:numPr>
              <w:jc w:val="both"/>
            </w:pPr>
            <w:r w:rsidRPr="00FC4019">
              <w:rPr>
                <w:sz w:val="22"/>
                <w:szCs w:val="22"/>
              </w:rPr>
              <w:t>Tworzy proste wypowiedzi ustne, popełniając nieliczne</w:t>
            </w:r>
            <w:r w:rsidR="00FC4019" w:rsidRPr="00FC4019">
              <w:rPr>
                <w:sz w:val="22"/>
                <w:szCs w:val="22"/>
              </w:rPr>
              <w:t>,</w:t>
            </w:r>
            <w:r w:rsidRPr="00FC4019">
              <w:rPr>
                <w:sz w:val="22"/>
                <w:szCs w:val="22"/>
              </w:rPr>
              <w:t xml:space="preserve"> niezakłócające komunikacji błędy: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703CE756" w14:textId="77777777" w:rsidR="0040161E" w:rsidRPr="00FC4019" w:rsidRDefault="001A1888" w:rsidP="006F1CEF">
            <w:pPr>
              <w:numPr>
                <w:ilvl w:val="0"/>
                <w:numId w:val="15"/>
              </w:numPr>
              <w:jc w:val="both"/>
            </w:pPr>
            <w:r w:rsidRPr="00FC4019">
              <w:rPr>
                <w:sz w:val="22"/>
                <w:szCs w:val="22"/>
              </w:rPr>
              <w:t>Stara się samodzielnie formułować argumenty ‘za’ podaną tezą.</w:t>
            </w:r>
          </w:p>
          <w:p w14:paraId="6B83B7AA" w14:textId="03633016" w:rsidR="0040161E" w:rsidRDefault="001A1888" w:rsidP="006F1CEF">
            <w:pPr>
              <w:numPr>
                <w:ilvl w:val="0"/>
                <w:numId w:val="15"/>
              </w:numPr>
              <w:jc w:val="both"/>
            </w:pPr>
            <w:r w:rsidRPr="00DB60D7">
              <w:rPr>
                <w:sz w:val="22"/>
                <w:szCs w:val="22"/>
              </w:rPr>
              <w:t xml:space="preserve">Na ogół poprawnie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9E47A" w14:textId="77777777" w:rsidR="0040161E" w:rsidRPr="00FC4019" w:rsidRDefault="001A1888" w:rsidP="006F1CEF">
            <w:pPr>
              <w:numPr>
                <w:ilvl w:val="0"/>
                <w:numId w:val="15"/>
              </w:numPr>
              <w:jc w:val="both"/>
            </w:pPr>
            <w:r w:rsidRPr="00FC4019">
              <w:rPr>
                <w:sz w:val="22"/>
                <w:szCs w:val="22"/>
              </w:rPr>
              <w:t>Używając bogatego słownictwa tworzy proste i złożone wypowiedzi ustne: opisuje, jak często choruje na różne choroby, nazywa objawy chorób, opisuje sposoby działania w związku z różnymi objawami chorobowymi; opisuje wydarzenie z przeszłości z wykorzystaniem czasowników regularnych i nieregularnych; opowiada o doznanym urazie lub kontuzji.</w:t>
            </w:r>
          </w:p>
          <w:p w14:paraId="5D2EEF90" w14:textId="77777777" w:rsidR="0040161E" w:rsidRPr="00FC4019" w:rsidRDefault="001A1888" w:rsidP="006F1CEF">
            <w:pPr>
              <w:numPr>
                <w:ilvl w:val="0"/>
                <w:numId w:val="15"/>
              </w:numPr>
              <w:jc w:val="both"/>
            </w:pPr>
            <w:r w:rsidRPr="00FC4019">
              <w:rPr>
                <w:sz w:val="22"/>
                <w:szCs w:val="22"/>
              </w:rPr>
              <w:t>Sprawnie formułuje argumenty ‘za’ podaną tezą.</w:t>
            </w:r>
          </w:p>
          <w:p w14:paraId="6CA95FF2" w14:textId="04C56D00" w:rsidR="0040161E" w:rsidRPr="00DB60D7" w:rsidRDefault="001A1888" w:rsidP="006F1CEF">
            <w:pPr>
              <w:numPr>
                <w:ilvl w:val="0"/>
                <w:numId w:val="15"/>
              </w:numPr>
              <w:jc w:val="both"/>
            </w:pPr>
            <w:r>
              <w:rPr>
                <w:color w:val="002060"/>
                <w:sz w:val="22"/>
                <w:szCs w:val="22"/>
              </w:rPr>
              <w:t>Po</w:t>
            </w:r>
            <w:r w:rsidRPr="00DB60D7">
              <w:rPr>
                <w:sz w:val="22"/>
                <w:szCs w:val="22"/>
              </w:rPr>
              <w:t xml:space="preserve">prawnie rozpoznaje i wymawia </w:t>
            </w:r>
            <w:r w:rsidR="00C017F1" w:rsidRPr="00DB60D7">
              <w:rPr>
                <w:sz w:val="22"/>
                <w:szCs w:val="22"/>
              </w:rPr>
              <w:t>‘</w:t>
            </w:r>
            <w:proofErr w:type="spellStart"/>
            <w:r w:rsidR="00C017F1" w:rsidRPr="00DB60D7">
              <w:rPr>
                <w:sz w:val="22"/>
                <w:szCs w:val="22"/>
              </w:rPr>
              <w:t>ch</w:t>
            </w:r>
            <w:proofErr w:type="spellEnd"/>
            <w:r w:rsidR="00C017F1" w:rsidRPr="00DB60D7">
              <w:rPr>
                <w:sz w:val="22"/>
                <w:szCs w:val="22"/>
              </w:rPr>
              <w:t>’ - na początku wyrazu: /</w:t>
            </w:r>
            <w:r w:rsidR="00C017F1" w:rsidRPr="00DB60D7">
              <w:rPr>
                <w:rStyle w:val="ipa"/>
              </w:rPr>
              <w:t xml:space="preserve"> </w:t>
            </w:r>
            <w:proofErr w:type="spellStart"/>
            <w:r w:rsidR="00C017F1" w:rsidRPr="00DB60D7">
              <w:rPr>
                <w:rStyle w:val="pron"/>
              </w:rPr>
              <w:t>tʃ</w:t>
            </w:r>
            <w:proofErr w:type="spellEnd"/>
            <w:r w:rsidR="00C017F1" w:rsidRPr="00DB60D7">
              <w:rPr>
                <w:sz w:val="22"/>
                <w:szCs w:val="22"/>
              </w:rPr>
              <w:t>/, oraz /</w:t>
            </w:r>
            <w:r w:rsidR="00C017F1" w:rsidRPr="00DB60D7">
              <w:rPr>
                <w:rStyle w:val="pron"/>
              </w:rPr>
              <w:t>k</w:t>
            </w:r>
            <w:r w:rsidR="00C017F1" w:rsidRPr="00DB60D7">
              <w:rPr>
                <w:sz w:val="22"/>
                <w:szCs w:val="22"/>
              </w:rPr>
              <w:t>/ na końcu wyrazu.</w:t>
            </w:r>
          </w:p>
          <w:p w14:paraId="38D2B1B0" w14:textId="77777777" w:rsidR="0040161E" w:rsidRDefault="0040161E" w:rsidP="006F1CEF">
            <w:pPr>
              <w:ind w:left="419"/>
              <w:jc w:val="both"/>
            </w:pPr>
          </w:p>
          <w:p w14:paraId="05F780A3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0807767E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995F15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1A4DD" w14:textId="77777777" w:rsidR="0040161E" w:rsidRPr="00BF122D" w:rsidRDefault="001A1888" w:rsidP="006F1CEF">
            <w:pPr>
              <w:numPr>
                <w:ilvl w:val="0"/>
                <w:numId w:val="15"/>
              </w:numPr>
              <w:jc w:val="both"/>
            </w:pPr>
            <w:r w:rsidRPr="00BF122D">
              <w:rPr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Pr="00BF122D">
              <w:rPr>
                <w:sz w:val="22"/>
                <w:szCs w:val="22"/>
              </w:rPr>
              <w:lastRenderedPageBreak/>
              <w:t xml:space="preserve">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5B7E82E8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0E935" w14:textId="77777777" w:rsidR="0040161E" w:rsidRPr="00BF122D" w:rsidRDefault="001A1888" w:rsidP="006F1CEF">
            <w:pPr>
              <w:numPr>
                <w:ilvl w:val="0"/>
                <w:numId w:val="15"/>
              </w:numPr>
              <w:jc w:val="both"/>
            </w:pPr>
            <w:r w:rsidRPr="00BF122D">
              <w:rPr>
                <w:sz w:val="22"/>
                <w:szCs w:val="22"/>
              </w:rPr>
              <w:lastRenderedPageBreak/>
              <w:t xml:space="preserve">Sam lub z pomocą nauczyciela tworzy bardzo proste wypowiedzi pisemne: opisuje, jak często </w:t>
            </w:r>
            <w:r w:rsidRPr="00BF122D">
              <w:rPr>
                <w:sz w:val="22"/>
                <w:szCs w:val="22"/>
              </w:rPr>
              <w:lastRenderedPageBreak/>
              <w:t xml:space="preserve">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49AF5172" w14:textId="77777777" w:rsidR="0040161E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46F48" w14:textId="77777777" w:rsidR="0040161E" w:rsidRDefault="001A1888" w:rsidP="006F1CEF">
            <w:pPr>
              <w:numPr>
                <w:ilvl w:val="0"/>
                <w:numId w:val="15"/>
              </w:numPr>
              <w:jc w:val="both"/>
            </w:pPr>
            <w:r w:rsidRPr="00BF122D">
              <w:rPr>
                <w:sz w:val="22"/>
                <w:szCs w:val="22"/>
              </w:rPr>
              <w:lastRenderedPageBreak/>
              <w:t xml:space="preserve">Popełniając nieliczne błędy niezakłócające komunikacji, tworzy krótkie wypowiedzi </w:t>
            </w:r>
            <w:r w:rsidRPr="00BF122D">
              <w:rPr>
                <w:sz w:val="22"/>
                <w:szCs w:val="22"/>
              </w:rPr>
              <w:lastRenderedPageBreak/>
              <w:t xml:space="preserve">pisemne: opisuje, jak często ktoś choruje; </w:t>
            </w:r>
            <w:r w:rsidRPr="00BF122D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BF122D">
              <w:rPr>
                <w:sz w:val="18"/>
                <w:szCs w:val="18"/>
              </w:rPr>
              <w:t xml:space="preserve"> </w:t>
            </w:r>
            <w:r w:rsidRPr="00BF122D">
              <w:rPr>
                <w:sz w:val="22"/>
                <w:szCs w:val="22"/>
              </w:rPr>
              <w:t>wypowiada się na temat życia i osiągnięć wybitnej kobiety lub mężczyzny.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21BE1A70" w14:textId="77777777" w:rsidR="0040161E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90924" w14:textId="77777777" w:rsidR="0040161E" w:rsidRPr="006A48F6" w:rsidRDefault="001A1888" w:rsidP="006F1CEF">
            <w:pPr>
              <w:numPr>
                <w:ilvl w:val="0"/>
                <w:numId w:val="15"/>
              </w:numPr>
              <w:jc w:val="both"/>
            </w:pPr>
            <w:r w:rsidRPr="006A48F6">
              <w:rPr>
                <w:sz w:val="22"/>
                <w:szCs w:val="22"/>
              </w:rPr>
              <w:lastRenderedPageBreak/>
              <w:t xml:space="preserve">Samodzielnie, stosując urozmaicone słownictwo, tworzy krótkie wypowiedzi pisemne: opisuje, jak często </w:t>
            </w:r>
            <w:r w:rsidRPr="006A48F6">
              <w:rPr>
                <w:sz w:val="22"/>
                <w:szCs w:val="22"/>
              </w:rPr>
              <w:lastRenderedPageBreak/>
              <w:t xml:space="preserve">ktoś choruje; </w:t>
            </w:r>
            <w:r w:rsidRPr="006A48F6">
              <w:rPr>
                <w:rStyle w:val="st"/>
                <w:rFonts w:eastAsia="Calibri"/>
                <w:sz w:val="22"/>
                <w:szCs w:val="22"/>
              </w:rPr>
              <w:t>opisuje sposoby działania w zależności od różnych objawów chorobowych; wyjaśnia przyczynę swojej nieobecności; opisuje wydarzenia z przeszłości z wykorzystaniem czasowników regularnych i nieregularnych, przedstawia przebieg choroby z użyciem czasowników regularnych i nieregularnych; opisuje przyczyny i objawów kontuzji; opisuje choroby i wypadki, które wydarzyły się w przeszłości;</w:t>
            </w:r>
            <w:r w:rsidRPr="006A48F6">
              <w:rPr>
                <w:sz w:val="18"/>
                <w:szCs w:val="18"/>
              </w:rPr>
              <w:t xml:space="preserve"> </w:t>
            </w:r>
            <w:r w:rsidRPr="006A48F6">
              <w:rPr>
                <w:sz w:val="22"/>
                <w:szCs w:val="22"/>
              </w:rPr>
              <w:t xml:space="preserve">wypowiada się na temat życia i osiągnięć wybitnej kobiety lub mężczyzny. </w:t>
            </w:r>
          </w:p>
          <w:p w14:paraId="16B06460" w14:textId="77777777" w:rsidR="0040161E" w:rsidRDefault="0040161E" w:rsidP="006F1CEF">
            <w:pPr>
              <w:ind w:left="512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553DDE4F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1597B6B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81D4" w14:textId="566F8750" w:rsidR="0040161E" w:rsidRPr="00363B3E" w:rsidRDefault="001A1888" w:rsidP="006F1CEF">
            <w:pPr>
              <w:numPr>
                <w:ilvl w:val="0"/>
                <w:numId w:val="15"/>
              </w:numPr>
              <w:jc w:val="both"/>
            </w:pPr>
            <w:r w:rsidRPr="00363B3E">
              <w:rPr>
                <w:sz w:val="22"/>
                <w:szCs w:val="22"/>
              </w:rPr>
              <w:t xml:space="preserve">Nieudolnie reaguje w prostych sytuacjach, popełniając liczne błędy: 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FE16035" w14:textId="77777777" w:rsidR="0040161E" w:rsidRDefault="001A1888" w:rsidP="006F1CEF">
            <w:pPr>
              <w:ind w:left="419"/>
              <w:jc w:val="both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lastRenderedPageBreak/>
              <w:t>przeprowadza ‘rozmowę z operatorem numeru alarmowego 112’.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4A1F4" w14:textId="4D9C6D90" w:rsidR="0040161E" w:rsidRPr="00363B3E" w:rsidRDefault="001A1888" w:rsidP="006F1CEF">
            <w:pPr>
              <w:numPr>
                <w:ilvl w:val="0"/>
                <w:numId w:val="15"/>
              </w:numPr>
              <w:jc w:val="both"/>
            </w:pPr>
            <w:r w:rsidRPr="00363B3E">
              <w:rPr>
                <w:sz w:val="22"/>
                <w:szCs w:val="22"/>
              </w:rPr>
              <w:lastRenderedPageBreak/>
              <w:t xml:space="preserve">Reaguje w prostych sytuacjach, </w:t>
            </w:r>
            <w:r w:rsidR="00363B3E" w:rsidRPr="00363B3E">
              <w:rPr>
                <w:sz w:val="22"/>
                <w:szCs w:val="22"/>
              </w:rPr>
              <w:t xml:space="preserve">popełniając </w:t>
            </w:r>
            <w:r w:rsidRPr="00363B3E">
              <w:rPr>
                <w:sz w:val="22"/>
                <w:szCs w:val="22"/>
              </w:rPr>
              <w:t>często niewielkie błędy:</w:t>
            </w:r>
            <w:r w:rsidRPr="00363B3E">
              <w:rPr>
                <w:rStyle w:val="ipa"/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 xml:space="preserve">uzyskuje i 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363B3E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363B3E">
              <w:rPr>
                <w:sz w:val="22"/>
                <w:szCs w:val="22"/>
              </w:rPr>
              <w:t xml:space="preserve"> </w:t>
            </w:r>
            <w:r w:rsidRPr="00363B3E">
              <w:rPr>
                <w:sz w:val="22"/>
                <w:szCs w:val="22"/>
              </w:rPr>
              <w:t>kontuzji, ich przyczyn, leczenia oraz obecnego samopoczucia kontuzjowanego;</w:t>
            </w:r>
            <w:r w:rsidRPr="00363B3E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3235E4A2" w14:textId="77777777" w:rsidR="0040161E" w:rsidRPr="00363B3E" w:rsidRDefault="001A1888" w:rsidP="006F1CEF">
            <w:pPr>
              <w:ind w:left="419"/>
              <w:jc w:val="both"/>
            </w:pPr>
            <w:r w:rsidRPr="00363B3E">
              <w:rPr>
                <w:rStyle w:val="st"/>
                <w:rFonts w:eastAsia="Calibri"/>
                <w:sz w:val="22"/>
                <w:szCs w:val="22"/>
              </w:rPr>
              <w:lastRenderedPageBreak/>
              <w:t>przeprowadza ‘rozmowę z operatorem numeru alarmowego 112’.</w:t>
            </w:r>
          </w:p>
          <w:p w14:paraId="5890F045" w14:textId="77777777" w:rsidR="0040161E" w:rsidRDefault="0040161E" w:rsidP="006F1CEF">
            <w:pPr>
              <w:jc w:val="both"/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5E639A" w14:textId="4442053B" w:rsidR="0040161E" w:rsidRPr="0073251D" w:rsidRDefault="001A1888" w:rsidP="006F1CEF">
            <w:pPr>
              <w:numPr>
                <w:ilvl w:val="0"/>
                <w:numId w:val="15"/>
              </w:numPr>
              <w:jc w:val="both"/>
            </w:pPr>
            <w:r w:rsidRPr="00743D7D">
              <w:rPr>
                <w:sz w:val="22"/>
                <w:szCs w:val="22"/>
              </w:rPr>
              <w:lastRenderedPageBreak/>
              <w:t>Reaguje w prostych sytuacjach, popełniając niewielkie błędy</w:t>
            </w:r>
            <w:r w:rsidR="0073251D" w:rsidRPr="00743D7D">
              <w:rPr>
                <w:sz w:val="22"/>
                <w:szCs w:val="22"/>
              </w:rPr>
              <w:t xml:space="preserve"> niezakłócające komunikatu</w:t>
            </w:r>
            <w:r w:rsidRPr="00743D7D">
              <w:rPr>
                <w:sz w:val="22"/>
                <w:szCs w:val="22"/>
              </w:rPr>
              <w:t>:</w:t>
            </w:r>
            <w:r w:rsidRPr="00743D7D">
              <w:rPr>
                <w:rStyle w:val="ipa"/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uzyskuje i 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743D7D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743D7D">
              <w:rPr>
                <w:sz w:val="22"/>
                <w:szCs w:val="22"/>
              </w:rPr>
              <w:t xml:space="preserve"> </w:t>
            </w:r>
            <w:r w:rsidRPr="00743D7D">
              <w:rPr>
                <w:sz w:val="22"/>
                <w:szCs w:val="22"/>
              </w:rPr>
              <w:t xml:space="preserve">kontuzji, ich przyczyn, leczenia oraz obecnego </w:t>
            </w:r>
            <w:r w:rsidRPr="00743D7D">
              <w:rPr>
                <w:sz w:val="22"/>
                <w:szCs w:val="22"/>
              </w:rPr>
              <w:lastRenderedPageBreak/>
              <w:t>samopoczucia kontuzjowanego;</w:t>
            </w:r>
            <w:r w:rsidRPr="00743D7D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7F1FF14B" w14:textId="77777777" w:rsidR="0040161E" w:rsidRPr="0073251D" w:rsidRDefault="001A1888" w:rsidP="006F1CEF">
            <w:pPr>
              <w:ind w:left="419"/>
              <w:jc w:val="both"/>
            </w:pPr>
            <w:r w:rsidRPr="00743D7D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112’.</w:t>
            </w:r>
          </w:p>
          <w:p w14:paraId="0778CF19" w14:textId="77777777" w:rsidR="0040161E" w:rsidRDefault="0040161E" w:rsidP="006F1CEF">
            <w:pPr>
              <w:ind w:left="226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DA782" w14:textId="2152A9F7" w:rsidR="0040161E" w:rsidRPr="00F96474" w:rsidRDefault="001A1888" w:rsidP="006F1CEF">
            <w:pPr>
              <w:pStyle w:val="Akapitzlist"/>
              <w:numPr>
                <w:ilvl w:val="0"/>
                <w:numId w:val="24"/>
              </w:numPr>
              <w:ind w:left="455" w:hanging="425"/>
              <w:jc w:val="both"/>
            </w:pPr>
            <w:r w:rsidRPr="00F96474">
              <w:rPr>
                <w:sz w:val="22"/>
                <w:szCs w:val="22"/>
              </w:rPr>
              <w:lastRenderedPageBreak/>
              <w:t xml:space="preserve">Poprawnie reaguje w prostych </w:t>
            </w:r>
            <w:r w:rsidR="00ED1E31" w:rsidRPr="00F96474">
              <w:rPr>
                <w:sz w:val="22"/>
                <w:szCs w:val="22"/>
              </w:rPr>
              <w:t xml:space="preserve">i bardziej złożonych </w:t>
            </w:r>
            <w:r w:rsidRPr="00F96474">
              <w:rPr>
                <w:sz w:val="22"/>
                <w:szCs w:val="22"/>
              </w:rPr>
              <w:t>sytuacjach:</w:t>
            </w:r>
            <w:r w:rsidRPr="00F96474">
              <w:rPr>
                <w:rStyle w:val="ipa"/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 xml:space="preserve">uzyskuje i 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>przekazuje</w:t>
            </w:r>
            <w:r w:rsidRPr="00F96474">
              <w:rPr>
                <w:sz w:val="22"/>
                <w:szCs w:val="22"/>
              </w:rPr>
              <w:t xml:space="preserve"> informacje dotyczące wydarzeń z przeszłości, choroby/dolegliwości/</w:t>
            </w:r>
            <w:r w:rsidR="00363B3E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kontuzji, ich przyczyn, leczenia oraz obecnego samopoczucia</w:t>
            </w:r>
            <w:r w:rsidR="00743D7D" w:rsidRPr="00F96474">
              <w:rPr>
                <w:sz w:val="22"/>
                <w:szCs w:val="22"/>
              </w:rPr>
              <w:t xml:space="preserve"> </w:t>
            </w:r>
            <w:r w:rsidRPr="00F96474">
              <w:rPr>
                <w:sz w:val="22"/>
                <w:szCs w:val="22"/>
              </w:rPr>
              <w:t>kontuzjowanego;</w:t>
            </w:r>
            <w:r w:rsidRPr="00F96474">
              <w:rPr>
                <w:rStyle w:val="st"/>
                <w:rFonts w:eastAsia="Calibri"/>
                <w:sz w:val="22"/>
                <w:szCs w:val="22"/>
              </w:rPr>
              <w:t xml:space="preserve"> </w:t>
            </w:r>
          </w:p>
          <w:p w14:paraId="60FFED42" w14:textId="232C1D65" w:rsidR="0040161E" w:rsidRDefault="00B53EBF" w:rsidP="006F1CEF">
            <w:pPr>
              <w:tabs>
                <w:tab w:val="left" w:pos="455"/>
              </w:tabs>
              <w:ind w:left="455" w:hanging="425"/>
              <w:jc w:val="both"/>
            </w:pPr>
            <w:r w:rsidRPr="00F96474">
              <w:rPr>
                <w:rStyle w:val="st"/>
                <w:rFonts w:eastAsia="Calibri"/>
                <w:sz w:val="22"/>
                <w:szCs w:val="22"/>
              </w:rPr>
              <w:lastRenderedPageBreak/>
              <w:t xml:space="preserve">        </w:t>
            </w:r>
            <w:r w:rsidR="001A1888" w:rsidRPr="00F96474">
              <w:rPr>
                <w:rStyle w:val="st"/>
                <w:rFonts w:eastAsia="Calibri"/>
                <w:sz w:val="22"/>
                <w:szCs w:val="22"/>
              </w:rPr>
              <w:t>przeprowadza ‘rozmowę z operatorem numeru alarmowego 112’</w:t>
            </w:r>
          </w:p>
        </w:tc>
      </w:tr>
      <w:tr w:rsidR="0040161E" w14:paraId="7847D885" w14:textId="77777777">
        <w:trPr>
          <w:trHeight w:val="533"/>
        </w:trPr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8654AA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E109" w14:textId="77777777" w:rsidR="0040161E" w:rsidRPr="0060408A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60408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44809F5" w14:textId="77777777" w:rsidR="0040161E" w:rsidRPr="0060408A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60408A">
              <w:rPr>
                <w:sz w:val="22"/>
                <w:szCs w:val="22"/>
              </w:rPr>
              <w:t>Z trudem i często niepoprawnie przekazuje w języku polskim informacje sformułowane w języku angielskim.</w:t>
            </w:r>
          </w:p>
          <w:p w14:paraId="0AB2E73B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D7337" w14:textId="77777777" w:rsidR="0040161E" w:rsidRPr="0060408A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60408A">
              <w:rPr>
                <w:sz w:val="22"/>
                <w:szCs w:val="22"/>
              </w:rPr>
              <w:t>Przekazuje w języku angielskim informacje zawarte w materiałach wizualnych, popełniając dość liczne błędy.</w:t>
            </w:r>
          </w:p>
          <w:p w14:paraId="7819C1F8" w14:textId="77777777" w:rsidR="0040161E" w:rsidRPr="0060408A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60408A">
              <w:rPr>
                <w:sz w:val="22"/>
                <w:szCs w:val="22"/>
              </w:rPr>
              <w:t>Przekazuje w języku polskim informacje sformułowane w języku angielskim, czasem popełniając błędy.</w:t>
            </w:r>
          </w:p>
          <w:p w14:paraId="0F3341C1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49ED" w14:textId="77777777" w:rsidR="0040161E" w:rsidRPr="00FF09F5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FF09F5">
              <w:rPr>
                <w:sz w:val="22"/>
                <w:szCs w:val="22"/>
              </w:rPr>
              <w:t>Bez większego trudu i na ogół poprawnie przekazuje w języku angielskim informacje zawarte w materiałach wizualnych.</w:t>
            </w:r>
          </w:p>
          <w:p w14:paraId="6E16E781" w14:textId="77777777" w:rsidR="0040161E" w:rsidRPr="00FF09F5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FF09F5">
              <w:rPr>
                <w:sz w:val="22"/>
                <w:szCs w:val="22"/>
              </w:rPr>
              <w:t>Na ogół poprawnie przekazuje w języku polskim informacje sformułowane w języku angielskim.</w:t>
            </w:r>
          </w:p>
          <w:p w14:paraId="7FBC3AF8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F26B7" w14:textId="77777777" w:rsidR="0040161E" w:rsidRPr="00FF09F5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FF09F5">
              <w:rPr>
                <w:sz w:val="22"/>
                <w:szCs w:val="22"/>
              </w:rPr>
              <w:t>Z łatwością i poprawnie przekazuje w języku angielskim informacje zawarte w materiałach wizualnych.</w:t>
            </w:r>
          </w:p>
          <w:p w14:paraId="72ED2699" w14:textId="77777777" w:rsidR="0040161E" w:rsidRPr="00FF09F5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FF09F5">
              <w:rPr>
                <w:sz w:val="22"/>
                <w:szCs w:val="22"/>
              </w:rPr>
              <w:t>Z łatwością i poprawnie przekazuje w języku polskim informacje sformułowane w języku angielskim.</w:t>
            </w:r>
          </w:p>
          <w:p w14:paraId="0EEEBFFC" w14:textId="77777777" w:rsidR="0040161E" w:rsidRDefault="0040161E" w:rsidP="006F1CEF">
            <w:pPr>
              <w:jc w:val="both"/>
              <w:rPr>
                <w:color w:val="002060"/>
                <w:sz w:val="22"/>
                <w:szCs w:val="22"/>
              </w:rPr>
            </w:pPr>
          </w:p>
        </w:tc>
      </w:tr>
    </w:tbl>
    <w:p w14:paraId="774A6C6F" w14:textId="77777777" w:rsidR="0040161E" w:rsidRDefault="0040161E" w:rsidP="006F1CEF">
      <w:pPr>
        <w:jc w:val="both"/>
        <w:rPr>
          <w:color w:val="FF0000"/>
        </w:rPr>
      </w:pPr>
    </w:p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:rsidRPr="00AF271F" w14:paraId="0AEAA97B" w14:textId="77777777" w:rsidTr="006F1CEF">
        <w:tc>
          <w:tcPr>
            <w:tcW w:w="12474" w:type="dxa"/>
            <w:shd w:val="clear" w:color="auto" w:fill="FFFFFF" w:themeFill="background1"/>
          </w:tcPr>
          <w:p w14:paraId="0D4E82E2" w14:textId="77777777" w:rsidR="0040161E" w:rsidRDefault="001A1888" w:rsidP="006F1CEF">
            <w:pPr>
              <w:jc w:val="both"/>
              <w:rPr>
                <w:b/>
                <w:sz w:val="22"/>
                <w:szCs w:val="22"/>
                <w:lang w:val="en-GB"/>
              </w:rPr>
            </w:pPr>
            <w:r w:rsidRPr="00AF271F">
              <w:rPr>
                <w:b/>
                <w:lang w:val="en-GB"/>
              </w:rPr>
              <w:t xml:space="preserve">UNIT 7 </w:t>
            </w:r>
            <w:r w:rsidRPr="00AF271F">
              <w:rPr>
                <w:b/>
                <w:sz w:val="22"/>
                <w:szCs w:val="22"/>
                <w:lang w:val="en-GB"/>
              </w:rPr>
              <w:t>Computers</w:t>
            </w:r>
          </w:p>
          <w:p w14:paraId="7D2EE3EB" w14:textId="751DA4F7" w:rsidR="006F1CEF" w:rsidRPr="00AF271F" w:rsidRDefault="006F1CEF" w:rsidP="006F1CEF">
            <w:pPr>
              <w:jc w:val="both"/>
            </w:pPr>
          </w:p>
        </w:tc>
      </w:tr>
    </w:tbl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846001" w:rsidRPr="009B4BD9" w14:paraId="4C410305" w14:textId="77777777" w:rsidTr="00846001">
        <w:trPr>
          <w:cantSplit/>
          <w:tblHeader/>
        </w:trPr>
        <w:tc>
          <w:tcPr>
            <w:tcW w:w="1250" w:type="pct"/>
            <w:vAlign w:val="center"/>
          </w:tcPr>
          <w:p w14:paraId="4739AB81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0A754FCE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51834071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334C0824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06E125CC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0673B8FD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208C6607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4532E326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5A5ED110" w14:textId="77777777" w:rsidR="006F1CEF" w:rsidRDefault="006F1CEF" w:rsidP="006F1CEF">
      <w:pPr>
        <w:jc w:val="both"/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4AB9E76F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EF5E498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F9893" w14:textId="77777777" w:rsidR="0040161E" w:rsidRPr="00FF1BAB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FF1BAB">
              <w:rPr>
                <w:sz w:val="22"/>
                <w:szCs w:val="22"/>
              </w:rPr>
              <w:t>Słabo zna i z trudem podaje wymagane słowa nazywające uczucia i emocje, umiejętności i zainteresowania; popełnia liczne błędy.</w:t>
            </w:r>
          </w:p>
          <w:p w14:paraId="1A9D14E6" w14:textId="77777777" w:rsidR="0040161E" w:rsidRPr="00FF1BAB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FF1BAB">
              <w:rPr>
                <w:sz w:val="22"/>
                <w:szCs w:val="22"/>
              </w:rPr>
              <w:t>Słabo zna i z trudem nazywa czynności związane z ochroną środowiska naturalnego (korzystanie z używanego sprzętu informacyjno-komunikacyjnego), popełniając dość liczne błędy.</w:t>
            </w:r>
          </w:p>
          <w:p w14:paraId="173778B3" w14:textId="77777777" w:rsidR="0040161E" w:rsidRPr="00FF1BAB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FF1BAB">
              <w:rPr>
                <w:sz w:val="22"/>
                <w:szCs w:val="22"/>
              </w:rPr>
              <w:lastRenderedPageBreak/>
              <w:t>Słabo zna i z trudem nazywa formy spędzania czasu wolnego, popełniając liczne błędy.</w:t>
            </w:r>
          </w:p>
          <w:p w14:paraId="461E26E5" w14:textId="77777777" w:rsidR="0040161E" w:rsidRPr="00FF1BAB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FF1BAB">
              <w:rPr>
                <w:sz w:val="22"/>
                <w:szCs w:val="22"/>
              </w:rPr>
              <w:t>Słabo zna i z trudem nazywa zjawiska społeczne (prace społeczne), popełniając liczne błędy.</w:t>
            </w:r>
          </w:p>
          <w:p w14:paraId="0DC6FE0E" w14:textId="77777777" w:rsidR="0040161E" w:rsidRPr="00FF1BAB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FF1BAB">
              <w:rPr>
                <w:sz w:val="22"/>
                <w:szCs w:val="22"/>
              </w:rPr>
              <w:t>Słabo zna i z trudem nazywa towary i ich cechy (ceny), popełniając liczne błędy.</w:t>
            </w:r>
          </w:p>
          <w:p w14:paraId="260D10EA" w14:textId="77777777" w:rsidR="0040161E" w:rsidRPr="00FF1BAB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FF1BAB">
              <w:rPr>
                <w:sz w:val="22"/>
                <w:szCs w:val="22"/>
              </w:rPr>
              <w:t>Słabo zna i z trudem nazywa czynności związane z życiem szkoły, popełniając liczne błędy.</w:t>
            </w:r>
          </w:p>
          <w:p w14:paraId="5E4EB2D4" w14:textId="77777777" w:rsidR="0040161E" w:rsidRPr="007D1B5C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7D1B5C">
              <w:rPr>
                <w:sz w:val="22"/>
                <w:szCs w:val="22"/>
              </w:rPr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0C2F5658" w14:textId="77777777" w:rsidR="0040161E" w:rsidRPr="007D1B5C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7D1B5C">
              <w:rPr>
                <w:sz w:val="22"/>
                <w:szCs w:val="22"/>
              </w:rPr>
              <w:t>Słabo zna i z trudem nazywa czynności związane z trybem życia, popełniając liczne błędy.</w:t>
            </w:r>
          </w:p>
          <w:p w14:paraId="0F1033F5" w14:textId="77777777" w:rsidR="0040161E" w:rsidRPr="007D1B5C" w:rsidRDefault="001A1888" w:rsidP="006F1CEF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7D1B5C">
              <w:rPr>
                <w:sz w:val="22"/>
                <w:szCs w:val="22"/>
              </w:rPr>
              <w:t>Popełniając liczne błędy, stara się tworzyć zdania z przymiotnikami w stopniu wyższym.</w:t>
            </w:r>
          </w:p>
          <w:p w14:paraId="7BA5E424" w14:textId="3FE5DFBD" w:rsidR="0040161E" w:rsidRPr="007D1B5C" w:rsidRDefault="001A1888" w:rsidP="006F1CEF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7D1B5C">
              <w:rPr>
                <w:sz w:val="22"/>
                <w:szCs w:val="22"/>
              </w:rPr>
              <w:t xml:space="preserve">Słabo zna zasady tworzenia i </w:t>
            </w:r>
            <w:r w:rsidR="007D1B5C">
              <w:rPr>
                <w:sz w:val="22"/>
                <w:szCs w:val="22"/>
              </w:rPr>
              <w:br/>
            </w:r>
            <w:r w:rsidRPr="007D1B5C">
              <w:rPr>
                <w:sz w:val="22"/>
                <w:szCs w:val="22"/>
              </w:rPr>
              <w:t xml:space="preserve">z licznymi błędami tworzy zdania twierdzące, przeczące i pytające oraz krótkie </w:t>
            </w:r>
            <w:r w:rsidRPr="007D1B5C">
              <w:rPr>
                <w:sz w:val="22"/>
                <w:szCs w:val="22"/>
              </w:rPr>
              <w:lastRenderedPageBreak/>
              <w:t xml:space="preserve">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62E2461" w14:textId="77777777" w:rsidR="0040161E" w:rsidRPr="007D1B5C" w:rsidRDefault="001A1888" w:rsidP="006F1CEF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7D1B5C">
              <w:rPr>
                <w:sz w:val="22"/>
                <w:szCs w:val="22"/>
              </w:rPr>
              <w:t xml:space="preserve">Słabo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 Popełnia liczne błędy.</w:t>
            </w:r>
          </w:p>
          <w:p w14:paraId="533654E9" w14:textId="77777777" w:rsidR="0040161E" w:rsidRPr="006C74E3" w:rsidRDefault="001A1888" w:rsidP="006F1CEF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6C74E3">
              <w:rPr>
                <w:sz w:val="22"/>
                <w:szCs w:val="22"/>
              </w:rPr>
              <w:t xml:space="preserve">Słabo zna zasady tworzenia i z licznymi błędami stara się tworzyć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666446E8" w14:textId="77777777" w:rsidR="0040161E" w:rsidRPr="006C74E3" w:rsidRDefault="001A1888" w:rsidP="006F1CEF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6C74E3">
              <w:rPr>
                <w:sz w:val="22"/>
                <w:szCs w:val="22"/>
              </w:rPr>
              <w:t xml:space="preserve">Rzadko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30013170" w14:textId="77777777" w:rsidR="0040161E" w:rsidRPr="006C74E3" w:rsidRDefault="001A1888" w:rsidP="006F1CEF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6C74E3">
              <w:rPr>
                <w:sz w:val="22"/>
                <w:szCs w:val="22"/>
              </w:rPr>
              <w:t>Zna niewiele wymaganych czasowników nieregularnych.</w:t>
            </w:r>
          </w:p>
          <w:p w14:paraId="38D25288" w14:textId="77777777" w:rsidR="0040161E" w:rsidRPr="001C32A4" w:rsidRDefault="001A1888" w:rsidP="006F1CEF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1C32A4">
              <w:rPr>
                <w:sz w:val="22"/>
                <w:szCs w:val="22"/>
              </w:rPr>
              <w:t>Rzadko poprawnie formułuje zasady/reguły zachowania w trybie rozkazującym.</w:t>
            </w:r>
          </w:p>
          <w:p w14:paraId="77B4F1C3" w14:textId="77777777" w:rsidR="0040161E" w:rsidRPr="001C32A4" w:rsidRDefault="001A1888" w:rsidP="006F1CEF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1C32A4">
              <w:rPr>
                <w:sz w:val="22"/>
                <w:szCs w:val="22"/>
              </w:rPr>
              <w:t xml:space="preserve">Słabo zna zasady tworzenia pytań z czasownikiem modalnym </w:t>
            </w:r>
            <w:proofErr w:type="spellStart"/>
            <w:r w:rsidRPr="001C32A4">
              <w:rPr>
                <w:i/>
                <w:sz w:val="22"/>
                <w:szCs w:val="22"/>
              </w:rPr>
              <w:t>can</w:t>
            </w:r>
            <w:proofErr w:type="spellEnd"/>
            <w:r w:rsidRPr="001C32A4">
              <w:rPr>
                <w:sz w:val="22"/>
                <w:szCs w:val="22"/>
              </w:rPr>
              <w:t xml:space="preserve"> i z licznymi błędami tworzy pytania o to, do czego mogą być wykorzystane określone sprzęty, oraz odpowiada na te pytania.</w:t>
            </w:r>
          </w:p>
          <w:p w14:paraId="73ABB52E" w14:textId="77777777" w:rsidR="0040161E" w:rsidRPr="001C32A4" w:rsidRDefault="001A1888" w:rsidP="006F1CEF">
            <w:pPr>
              <w:numPr>
                <w:ilvl w:val="0"/>
                <w:numId w:val="26"/>
              </w:numPr>
              <w:ind w:left="181" w:hanging="142"/>
              <w:jc w:val="both"/>
            </w:pPr>
            <w:r w:rsidRPr="001C32A4">
              <w:rPr>
                <w:sz w:val="22"/>
                <w:szCs w:val="22"/>
              </w:rPr>
              <w:t xml:space="preserve">Słabo zna znaczenie czasownika modalnego </w:t>
            </w:r>
            <w:proofErr w:type="spellStart"/>
            <w:r w:rsidRPr="001C32A4">
              <w:rPr>
                <w:i/>
                <w:sz w:val="22"/>
                <w:szCs w:val="22"/>
              </w:rPr>
              <w:t>mustn’t</w:t>
            </w:r>
            <w:proofErr w:type="spellEnd"/>
            <w:r w:rsidRPr="001C32A4">
              <w:rPr>
                <w:i/>
                <w:sz w:val="22"/>
                <w:szCs w:val="22"/>
              </w:rPr>
              <w:t xml:space="preserve"> </w:t>
            </w:r>
            <w:r w:rsidRPr="001C32A4">
              <w:rPr>
                <w:sz w:val="22"/>
                <w:szCs w:val="22"/>
              </w:rPr>
              <w:t>i z licznymi błędami stosuje go w zdaniach.</w:t>
            </w:r>
          </w:p>
          <w:p w14:paraId="1D52A2EB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D8EE" w14:textId="77777777" w:rsidR="0040161E" w:rsidRPr="00FF1BAB" w:rsidRDefault="001A1888" w:rsidP="006F1CEF">
            <w:pPr>
              <w:numPr>
                <w:ilvl w:val="0"/>
                <w:numId w:val="4"/>
              </w:numPr>
              <w:jc w:val="both"/>
            </w:pPr>
            <w:r w:rsidRPr="00FF1BAB">
              <w:rPr>
                <w:sz w:val="22"/>
                <w:szCs w:val="22"/>
              </w:rPr>
              <w:lastRenderedPageBreak/>
              <w:t>Częściowo zna i podaje wymagane słowa nazywające uczucia i emocje, umiejętności i zainteresowania; czasem popełnia błędy.</w:t>
            </w:r>
          </w:p>
          <w:p w14:paraId="00CEE7D9" w14:textId="77777777" w:rsidR="0040161E" w:rsidRPr="00FF1BAB" w:rsidRDefault="001A1888" w:rsidP="006F1CEF">
            <w:pPr>
              <w:numPr>
                <w:ilvl w:val="0"/>
                <w:numId w:val="4"/>
              </w:numPr>
              <w:jc w:val="both"/>
            </w:pPr>
            <w:r w:rsidRPr="00FF1BAB">
              <w:rPr>
                <w:sz w:val="22"/>
                <w:szCs w:val="22"/>
              </w:rPr>
              <w:t>Częściowo zna i nazywa czynności związane z ochroną środowiska naturalnego (korzystanie z używanego sprzętu informacyjno-</w:t>
            </w:r>
            <w:r w:rsidRPr="00FF1BAB">
              <w:rPr>
                <w:sz w:val="22"/>
                <w:szCs w:val="22"/>
              </w:rPr>
              <w:lastRenderedPageBreak/>
              <w:t>komunikacyjnego), czasem popełniając błędy.</w:t>
            </w:r>
          </w:p>
          <w:p w14:paraId="1CA12AF4" w14:textId="77777777" w:rsidR="0040161E" w:rsidRPr="00FF1BAB" w:rsidRDefault="001A1888" w:rsidP="006F1CEF">
            <w:pPr>
              <w:numPr>
                <w:ilvl w:val="0"/>
                <w:numId w:val="4"/>
              </w:numPr>
              <w:jc w:val="both"/>
            </w:pPr>
            <w:r w:rsidRPr="00FF1BAB">
              <w:rPr>
                <w:sz w:val="22"/>
                <w:szCs w:val="22"/>
              </w:rPr>
              <w:t>Częściowo zna i nazywa formy spędzania czasu wolnego, czasem popełniając błędy.</w:t>
            </w:r>
          </w:p>
          <w:p w14:paraId="6DF9922E" w14:textId="77777777" w:rsidR="0040161E" w:rsidRPr="00FF1BAB" w:rsidRDefault="001A1888" w:rsidP="006F1CEF">
            <w:pPr>
              <w:numPr>
                <w:ilvl w:val="0"/>
                <w:numId w:val="4"/>
              </w:numPr>
              <w:jc w:val="both"/>
            </w:pPr>
            <w:r w:rsidRPr="00FF1BAB">
              <w:rPr>
                <w:sz w:val="22"/>
                <w:szCs w:val="22"/>
              </w:rPr>
              <w:t>Częściowo zna i nazywa zjawiska społeczne (prace społeczne), czasem popełniając błędy.</w:t>
            </w:r>
          </w:p>
          <w:p w14:paraId="1A69D541" w14:textId="77777777" w:rsidR="0040161E" w:rsidRDefault="001A1888" w:rsidP="006F1CEF">
            <w:pPr>
              <w:numPr>
                <w:ilvl w:val="0"/>
                <w:numId w:val="4"/>
              </w:numPr>
              <w:jc w:val="both"/>
            </w:pPr>
            <w:r w:rsidRPr="00FF1BAB">
              <w:rPr>
                <w:sz w:val="22"/>
                <w:szCs w:val="22"/>
              </w:rPr>
              <w:t>Częściowo zna i nazywa towary i ich cechy (ceny), czasem popełniając błędy</w:t>
            </w:r>
            <w:r>
              <w:rPr>
                <w:color w:val="002060"/>
                <w:sz w:val="22"/>
                <w:szCs w:val="22"/>
              </w:rPr>
              <w:t>.</w:t>
            </w:r>
          </w:p>
          <w:p w14:paraId="6926D515" w14:textId="77777777" w:rsidR="0040161E" w:rsidRPr="00FF1BAB" w:rsidRDefault="001A1888" w:rsidP="006F1CEF">
            <w:pPr>
              <w:numPr>
                <w:ilvl w:val="0"/>
                <w:numId w:val="4"/>
              </w:numPr>
              <w:jc w:val="both"/>
            </w:pPr>
            <w:r w:rsidRPr="00FF1BAB">
              <w:rPr>
                <w:sz w:val="22"/>
                <w:szCs w:val="22"/>
              </w:rPr>
              <w:t>Częściowo zna i nazywa czynności związane z życiem szkoły, czasem popełniając błędy.</w:t>
            </w:r>
          </w:p>
          <w:p w14:paraId="11C988DB" w14:textId="77777777" w:rsidR="0040161E" w:rsidRDefault="001A1888" w:rsidP="006F1CEF">
            <w:pPr>
              <w:numPr>
                <w:ilvl w:val="0"/>
                <w:numId w:val="4"/>
              </w:numPr>
              <w:jc w:val="both"/>
            </w:pPr>
            <w:r w:rsidRPr="007D1B5C">
              <w:rPr>
                <w:sz w:val="22"/>
                <w:szCs w:val="22"/>
              </w:rPr>
              <w:t>Częściowo zna i stosuje słownictwo z obszaru: korzystanie z podstawowych urządzeń technicznych i technologii informacyjno-komunikacyjnej, czasem popełniając błędy.</w:t>
            </w:r>
          </w:p>
          <w:p w14:paraId="7B94078E" w14:textId="77777777" w:rsidR="0040161E" w:rsidRPr="007D1B5C" w:rsidRDefault="001A1888" w:rsidP="006F1CEF">
            <w:pPr>
              <w:numPr>
                <w:ilvl w:val="0"/>
                <w:numId w:val="4"/>
              </w:numPr>
              <w:jc w:val="both"/>
            </w:pPr>
            <w:r w:rsidRPr="007D1B5C">
              <w:rPr>
                <w:sz w:val="22"/>
                <w:szCs w:val="22"/>
              </w:rPr>
              <w:t>Częściowo zna i nazywa czynności związane z trybem życia, czasem popełniając błędy.</w:t>
            </w:r>
          </w:p>
          <w:p w14:paraId="78F2D628" w14:textId="77777777" w:rsidR="0040161E" w:rsidRPr="007D1B5C" w:rsidRDefault="001A1888" w:rsidP="006F1CEF">
            <w:pPr>
              <w:numPr>
                <w:ilvl w:val="0"/>
                <w:numId w:val="4"/>
              </w:numPr>
              <w:jc w:val="both"/>
            </w:pPr>
            <w:r w:rsidRPr="007D1B5C">
              <w:rPr>
                <w:sz w:val="22"/>
                <w:szCs w:val="22"/>
              </w:rPr>
              <w:t>Częściowo zna zasady tworzenia i zazwyczaj poprawnie tworzy zdania z przymiotnikami w stopniu wyższym.</w:t>
            </w:r>
          </w:p>
          <w:p w14:paraId="170EBB3D" w14:textId="77777777" w:rsidR="0040161E" w:rsidRPr="007D1B5C" w:rsidRDefault="001A1888" w:rsidP="006F1CEF">
            <w:pPr>
              <w:numPr>
                <w:ilvl w:val="0"/>
                <w:numId w:val="4"/>
              </w:numPr>
              <w:jc w:val="both"/>
            </w:pPr>
            <w:r w:rsidRPr="007D1B5C">
              <w:rPr>
                <w:sz w:val="22"/>
                <w:szCs w:val="22"/>
              </w:rPr>
              <w:t xml:space="preserve">Częściowo zna zasady tworzenia i z pewnymi </w:t>
            </w:r>
            <w:r w:rsidRPr="007D1B5C">
              <w:rPr>
                <w:sz w:val="22"/>
                <w:szCs w:val="22"/>
              </w:rPr>
              <w:lastRenderedPageBreak/>
              <w:t xml:space="preserve">błędami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2B31CCA2" w14:textId="77777777" w:rsidR="0040161E" w:rsidRPr="007D1B5C" w:rsidRDefault="001A1888" w:rsidP="006F1CEF">
            <w:pPr>
              <w:numPr>
                <w:ilvl w:val="0"/>
                <w:numId w:val="4"/>
              </w:numPr>
              <w:jc w:val="both"/>
            </w:pPr>
            <w:r w:rsidRPr="007D1B5C">
              <w:rPr>
                <w:sz w:val="22"/>
                <w:szCs w:val="22"/>
              </w:rPr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3084228B" w14:textId="77777777" w:rsidR="0040161E" w:rsidRPr="006C74E3" w:rsidRDefault="001A1888" w:rsidP="006F1CEF">
            <w:pPr>
              <w:numPr>
                <w:ilvl w:val="0"/>
                <w:numId w:val="4"/>
              </w:numPr>
              <w:jc w:val="both"/>
            </w:pPr>
            <w:r w:rsidRPr="006C74E3">
              <w:rPr>
                <w:sz w:val="22"/>
                <w:szCs w:val="22"/>
              </w:rPr>
              <w:t xml:space="preserve">Częściowo zna zasady tworzenia i z niewielkimi błędami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582DF11B" w14:textId="77777777" w:rsidR="0040161E" w:rsidRPr="006C74E3" w:rsidRDefault="001A1888" w:rsidP="006F1CEF">
            <w:pPr>
              <w:numPr>
                <w:ilvl w:val="0"/>
                <w:numId w:val="4"/>
              </w:numPr>
              <w:jc w:val="both"/>
            </w:pPr>
            <w:r w:rsidRPr="006C74E3">
              <w:rPr>
                <w:sz w:val="22"/>
                <w:szCs w:val="22"/>
              </w:rPr>
              <w:t xml:space="preserve">Czasami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75878501" w14:textId="77777777" w:rsidR="0040161E" w:rsidRPr="006C74E3" w:rsidRDefault="001A1888" w:rsidP="006F1CEF">
            <w:pPr>
              <w:numPr>
                <w:ilvl w:val="0"/>
                <w:numId w:val="4"/>
              </w:numPr>
              <w:jc w:val="both"/>
            </w:pPr>
            <w:r w:rsidRPr="006C74E3">
              <w:rPr>
                <w:sz w:val="22"/>
                <w:szCs w:val="22"/>
              </w:rPr>
              <w:t>Zna część wymaganych czasowników nieregularnych.</w:t>
            </w:r>
          </w:p>
          <w:p w14:paraId="6B065C4A" w14:textId="77777777" w:rsidR="0040161E" w:rsidRPr="00B055BB" w:rsidRDefault="001A1888" w:rsidP="006F1CEF">
            <w:pPr>
              <w:numPr>
                <w:ilvl w:val="0"/>
                <w:numId w:val="4"/>
              </w:numPr>
              <w:jc w:val="both"/>
            </w:pPr>
            <w:r w:rsidRPr="00B055BB">
              <w:rPr>
                <w:sz w:val="22"/>
                <w:szCs w:val="22"/>
              </w:rPr>
              <w:t>Czasami poprawnie formułuje zasady/reguły zachowania w trybie rozkazującym.</w:t>
            </w:r>
          </w:p>
          <w:p w14:paraId="6E0F767F" w14:textId="77777777" w:rsidR="0040161E" w:rsidRPr="00B055BB" w:rsidRDefault="001A1888" w:rsidP="006F1CEF">
            <w:pPr>
              <w:numPr>
                <w:ilvl w:val="0"/>
                <w:numId w:val="4"/>
              </w:numPr>
              <w:jc w:val="both"/>
            </w:pPr>
            <w:r w:rsidRPr="00B055BB">
              <w:rPr>
                <w:sz w:val="22"/>
                <w:szCs w:val="22"/>
              </w:rPr>
              <w:t xml:space="preserve">Częściowo zna zasady tworzenia pytań z czasownikiem modalnym </w:t>
            </w:r>
            <w:proofErr w:type="spellStart"/>
            <w:r w:rsidRPr="00B055BB">
              <w:rPr>
                <w:i/>
                <w:sz w:val="22"/>
                <w:szCs w:val="22"/>
              </w:rPr>
              <w:t>can</w:t>
            </w:r>
            <w:proofErr w:type="spellEnd"/>
            <w:r w:rsidRPr="00B055BB">
              <w:rPr>
                <w:sz w:val="22"/>
                <w:szCs w:val="22"/>
              </w:rPr>
              <w:t xml:space="preserve"> i z pewnymi błędami tworzy pytania o to, do czego </w:t>
            </w:r>
            <w:r w:rsidRPr="00B055BB">
              <w:rPr>
                <w:sz w:val="22"/>
                <w:szCs w:val="22"/>
              </w:rPr>
              <w:lastRenderedPageBreak/>
              <w:t>mogą być wykorzystane określone sprzęty, oraz odpowiada na te pytania.</w:t>
            </w:r>
          </w:p>
          <w:p w14:paraId="723AA2B9" w14:textId="07813590" w:rsidR="0040161E" w:rsidRDefault="001A1888" w:rsidP="006F1CEF">
            <w:pPr>
              <w:numPr>
                <w:ilvl w:val="0"/>
                <w:numId w:val="4"/>
              </w:numPr>
              <w:jc w:val="both"/>
              <w:rPr>
                <w:color w:val="002060"/>
              </w:rPr>
            </w:pPr>
            <w:r w:rsidRPr="00B055BB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B055BB">
              <w:rPr>
                <w:i/>
                <w:sz w:val="22"/>
                <w:szCs w:val="22"/>
              </w:rPr>
              <w:t>mustn’t</w:t>
            </w:r>
            <w:proofErr w:type="spellEnd"/>
            <w:r w:rsidRPr="00B055BB">
              <w:rPr>
                <w:i/>
                <w:sz w:val="22"/>
                <w:szCs w:val="22"/>
              </w:rPr>
              <w:t xml:space="preserve"> </w:t>
            </w:r>
            <w:r w:rsidRPr="00B055BB">
              <w:rPr>
                <w:sz w:val="22"/>
                <w:szCs w:val="22"/>
              </w:rPr>
              <w:t>i z pewnymi błędami stosuje go w zdaniach.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191C3" w14:textId="77777777" w:rsidR="0040161E" w:rsidRPr="00FF1BAB" w:rsidRDefault="001A1888" w:rsidP="006F1CEF">
            <w:pPr>
              <w:numPr>
                <w:ilvl w:val="0"/>
                <w:numId w:val="18"/>
              </w:numPr>
              <w:tabs>
                <w:tab w:val="clear" w:pos="720"/>
                <w:tab w:val="num" w:pos="323"/>
              </w:tabs>
              <w:ind w:left="323" w:hanging="284"/>
              <w:jc w:val="both"/>
            </w:pPr>
            <w:r w:rsidRPr="00FF1BAB">
              <w:rPr>
                <w:sz w:val="22"/>
                <w:szCs w:val="22"/>
              </w:rPr>
              <w:lastRenderedPageBreak/>
              <w:t>Zna i podaje większość wymaganych słów nazywających uczucia i emocje, umiejętności i zainteresowania.</w:t>
            </w:r>
          </w:p>
          <w:p w14:paraId="5BC1B7BC" w14:textId="77777777" w:rsidR="0040161E" w:rsidRPr="00FF1BAB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FF1BAB">
              <w:rPr>
                <w:sz w:val="22"/>
                <w:szCs w:val="22"/>
              </w:rPr>
              <w:t>Zna i nazywa czynności związane z ochroną środowiska naturalnego (korzystanie z używanego sprzętu informacyjno-komunikacyjnego), popełniając nieliczne błędy.</w:t>
            </w:r>
          </w:p>
          <w:p w14:paraId="31B29598" w14:textId="77777777" w:rsidR="0040161E" w:rsidRPr="00FF1BAB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FF1BAB">
              <w:rPr>
                <w:sz w:val="22"/>
                <w:szCs w:val="22"/>
              </w:rPr>
              <w:lastRenderedPageBreak/>
              <w:t>Zna i nazywa formy spędzania czasu wolnego, popełniając nieliczne błędy.</w:t>
            </w:r>
          </w:p>
          <w:p w14:paraId="2B21AA15" w14:textId="77777777" w:rsidR="0040161E" w:rsidRPr="00FF1BAB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FF1BAB">
              <w:rPr>
                <w:sz w:val="22"/>
                <w:szCs w:val="22"/>
              </w:rPr>
              <w:t>Zna i nazywa zjawiska społeczne (prace społeczne), popełniając nieliczne błędy.</w:t>
            </w:r>
          </w:p>
          <w:p w14:paraId="4586B481" w14:textId="77777777" w:rsidR="0040161E" w:rsidRPr="00FF1BAB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FF1BAB">
              <w:rPr>
                <w:sz w:val="22"/>
                <w:szCs w:val="22"/>
              </w:rPr>
              <w:t>Zna i nazywa towary i ich cechy (ceny), popełniając nieliczne błędy.</w:t>
            </w:r>
          </w:p>
          <w:p w14:paraId="5BC7A0A3" w14:textId="77777777" w:rsidR="0040161E" w:rsidRPr="00FF1BAB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FF1BAB">
              <w:rPr>
                <w:sz w:val="22"/>
                <w:szCs w:val="22"/>
              </w:rPr>
              <w:t>Zna i nazywa czynności związane z życiem szkoły, popełniając nieliczne błędy.</w:t>
            </w:r>
          </w:p>
          <w:p w14:paraId="146A7D03" w14:textId="77777777" w:rsidR="0040161E" w:rsidRPr="007D1B5C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7D1B5C">
              <w:rPr>
                <w:sz w:val="22"/>
                <w:szCs w:val="22"/>
              </w:rPr>
              <w:t>Zna i prawie bez błędów stosuje słownictwo z obszaru: korzystanie z podstawowych urządzeń technicznych i technologii informacyjno-komunikacyjnej.</w:t>
            </w:r>
          </w:p>
          <w:p w14:paraId="544A8FDD" w14:textId="77777777" w:rsidR="0040161E" w:rsidRPr="007D1B5C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7D1B5C">
              <w:rPr>
                <w:sz w:val="22"/>
                <w:szCs w:val="22"/>
              </w:rPr>
              <w:t>Zna i nazywa czynności związane z trybem życia, popełniając nieliczne błędy.</w:t>
            </w:r>
          </w:p>
          <w:p w14:paraId="4B7DFED4" w14:textId="77777777" w:rsidR="0040161E" w:rsidRPr="007D1B5C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7D1B5C">
              <w:rPr>
                <w:sz w:val="22"/>
                <w:szCs w:val="22"/>
              </w:rPr>
              <w:t xml:space="preserve">Zna zasady tworzenia i zazwyczaj poprawnie tworzy zdania z przymiotnikami w stopniu wyższym. </w:t>
            </w:r>
          </w:p>
          <w:p w14:paraId="3BA5FA49" w14:textId="77777777" w:rsidR="0040161E" w:rsidRPr="007D1B5C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7D1B5C">
              <w:rPr>
                <w:sz w:val="22"/>
                <w:szCs w:val="22"/>
              </w:rPr>
              <w:t xml:space="preserve">Zna zasady tworzenia i zazwyczaj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Pr="007D1B5C">
              <w:rPr>
                <w:sz w:val="22"/>
                <w:szCs w:val="22"/>
              </w:rPr>
              <w:t>.</w:t>
            </w:r>
          </w:p>
          <w:p w14:paraId="697F923E" w14:textId="77777777" w:rsidR="0040161E" w:rsidRPr="007D1B5C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7D1B5C">
              <w:rPr>
                <w:sz w:val="22"/>
                <w:szCs w:val="22"/>
              </w:rPr>
              <w:lastRenderedPageBreak/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Pr="007D1B5C">
              <w:rPr>
                <w:sz w:val="22"/>
                <w:szCs w:val="22"/>
              </w:rPr>
              <w:t>.</w:t>
            </w:r>
          </w:p>
          <w:p w14:paraId="5E1A388D" w14:textId="77777777" w:rsidR="0040161E" w:rsidRPr="006C74E3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6C74E3">
              <w:rPr>
                <w:sz w:val="22"/>
                <w:szCs w:val="22"/>
              </w:rPr>
              <w:t xml:space="preserve">Zna zasady tworzenia i zazwyczaj poprawnie tworzy zdania twierdzące, przeczące, pytające i krótkie odpowiedzi w czasie </w:t>
            </w:r>
            <w:proofErr w:type="spellStart"/>
            <w:r w:rsidRPr="006C74E3">
              <w:rPr>
                <w:i/>
                <w:sz w:val="22"/>
                <w:szCs w:val="22"/>
              </w:rPr>
              <w:t>Present</w:t>
            </w:r>
            <w:proofErr w:type="spellEnd"/>
            <w:r w:rsidRPr="006C74E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6C74E3">
              <w:rPr>
                <w:i/>
                <w:sz w:val="22"/>
                <w:szCs w:val="22"/>
              </w:rPr>
              <w:t>perfect</w:t>
            </w:r>
            <w:proofErr w:type="spellEnd"/>
            <w:r w:rsidRPr="006C74E3">
              <w:rPr>
                <w:i/>
                <w:sz w:val="22"/>
                <w:szCs w:val="22"/>
              </w:rPr>
              <w:t>.</w:t>
            </w:r>
          </w:p>
          <w:p w14:paraId="2EF865DF" w14:textId="77777777" w:rsidR="0040161E" w:rsidRPr="006C74E3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6C74E3">
              <w:rPr>
                <w:sz w:val="22"/>
                <w:szCs w:val="22"/>
              </w:rPr>
              <w:t xml:space="preserve">Na ogół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0A68DE07" w14:textId="77777777" w:rsidR="0040161E" w:rsidRPr="006C74E3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6C74E3">
              <w:rPr>
                <w:sz w:val="22"/>
                <w:szCs w:val="22"/>
              </w:rPr>
              <w:t>Zna większość wymaganych czasowników nieregularnych.</w:t>
            </w:r>
          </w:p>
          <w:p w14:paraId="741A66FD" w14:textId="77777777" w:rsidR="0040161E" w:rsidRPr="007D6F36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7D6F36">
              <w:rPr>
                <w:sz w:val="22"/>
                <w:szCs w:val="22"/>
              </w:rPr>
              <w:t>Zwykle poprawnie formułuje zasady/reguły zachowania w trybie rozkazującym.</w:t>
            </w:r>
          </w:p>
          <w:p w14:paraId="33EDFDCF" w14:textId="77777777" w:rsidR="0040161E" w:rsidRPr="007D6F36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zazwyczaj poprawnie tworzy pytania o to, do czego mogą być wykorzystane określone sprzęty, oraz odpowiada na te pytania.</w:t>
            </w:r>
          </w:p>
          <w:p w14:paraId="4C2EB874" w14:textId="77777777" w:rsidR="0040161E" w:rsidRPr="007D6F36" w:rsidRDefault="001A1888" w:rsidP="006F1CEF">
            <w:pPr>
              <w:numPr>
                <w:ilvl w:val="0"/>
                <w:numId w:val="18"/>
              </w:numPr>
              <w:tabs>
                <w:tab w:val="num" w:pos="323"/>
              </w:tabs>
              <w:ind w:left="323" w:hanging="284"/>
              <w:jc w:val="both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zazwyczaj poprawnie stosuje go w zdaniach.</w:t>
            </w:r>
          </w:p>
          <w:p w14:paraId="37671435" w14:textId="77777777" w:rsidR="0040161E" w:rsidRDefault="0040161E" w:rsidP="006F1CEF">
            <w:pPr>
              <w:ind w:left="226"/>
              <w:jc w:val="both"/>
              <w:rPr>
                <w:i/>
                <w:color w:val="002060"/>
                <w:sz w:val="18"/>
                <w:szCs w:val="18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EF579" w14:textId="77777777" w:rsidR="0040161E" w:rsidRPr="00FF1BAB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FF1BAB">
              <w:rPr>
                <w:sz w:val="22"/>
                <w:szCs w:val="22"/>
              </w:rPr>
              <w:lastRenderedPageBreak/>
              <w:t>Zna i z łatwością podaje wymagane słowa nazywające uczucia i emocje, umiejętności i zainteresowania.</w:t>
            </w:r>
          </w:p>
          <w:p w14:paraId="099BC9A0" w14:textId="77777777" w:rsidR="0040161E" w:rsidRPr="00FF1BAB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FF1BAB">
              <w:rPr>
                <w:sz w:val="22"/>
                <w:szCs w:val="22"/>
              </w:rPr>
              <w:t>Zna i z łatwością nazywa czynności związane z ochroną środowiska naturalnego (korzystanie z używanego sprzętu informacyjno-komunikacyjnego).</w:t>
            </w:r>
          </w:p>
          <w:p w14:paraId="3892A81D" w14:textId="77777777" w:rsidR="0040161E" w:rsidRPr="00FF1BAB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FF1BAB">
              <w:rPr>
                <w:sz w:val="22"/>
                <w:szCs w:val="22"/>
              </w:rPr>
              <w:t>Zna i z łatwością nazywa formy spędzania czasu wolnego.</w:t>
            </w:r>
          </w:p>
          <w:p w14:paraId="6D4821B8" w14:textId="77777777" w:rsidR="0040161E" w:rsidRPr="00FF1BAB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FF1BAB">
              <w:rPr>
                <w:sz w:val="22"/>
                <w:szCs w:val="22"/>
              </w:rPr>
              <w:lastRenderedPageBreak/>
              <w:t>Zna i z łatwością nazywa zjawiska społeczne (prace społeczne).</w:t>
            </w:r>
          </w:p>
          <w:p w14:paraId="03429119" w14:textId="77777777" w:rsidR="0040161E" w:rsidRPr="00FF1BAB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FF1BAB">
              <w:rPr>
                <w:sz w:val="22"/>
                <w:szCs w:val="22"/>
              </w:rPr>
              <w:t>Zna i z łatwością nazywa towary i ich cechy (ceny).</w:t>
            </w:r>
          </w:p>
          <w:p w14:paraId="2BC52C4C" w14:textId="77777777" w:rsidR="0040161E" w:rsidRPr="00FF1BAB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FF1BAB">
              <w:rPr>
                <w:sz w:val="22"/>
                <w:szCs w:val="22"/>
              </w:rPr>
              <w:t>Zna i z łatwością nazywa czynności związane z życiem szkoły.</w:t>
            </w:r>
          </w:p>
          <w:p w14:paraId="46412CA3" w14:textId="77777777" w:rsidR="0040161E" w:rsidRPr="007D1B5C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7D1B5C">
              <w:rPr>
                <w:sz w:val="22"/>
                <w:szCs w:val="22"/>
              </w:rPr>
              <w:t>Zna i z łatwością stosuje słownictwo z obszaru: korzystanie z podstawowych urządzeń technicznych i technologii informacyjno-komunikacyjnej.</w:t>
            </w:r>
          </w:p>
          <w:p w14:paraId="4D5A4F91" w14:textId="77777777" w:rsidR="0040161E" w:rsidRPr="007D1B5C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7D1B5C">
              <w:rPr>
                <w:sz w:val="22"/>
                <w:szCs w:val="22"/>
              </w:rPr>
              <w:t>Zna i z łatwością nazywa czynności związane z trybem życia.</w:t>
            </w:r>
          </w:p>
          <w:p w14:paraId="1CAB4C2A" w14:textId="77777777" w:rsidR="0040161E" w:rsidRPr="007D1B5C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7D1B5C">
              <w:rPr>
                <w:sz w:val="22"/>
                <w:szCs w:val="22"/>
              </w:rPr>
              <w:t>Zna zasady tworzenia i zawsze poprawnie tworzy zdania z przymiotnikami w stopniu wyższym.</w:t>
            </w:r>
          </w:p>
          <w:p w14:paraId="72959C9B" w14:textId="0EC1E7CA" w:rsidR="0040161E" w:rsidRPr="007D1B5C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 i pytające oraz 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simple</w:t>
            </w:r>
            <w:proofErr w:type="spellEnd"/>
            <w:r w:rsidR="007D1B5C" w:rsidRPr="007D1B5C">
              <w:rPr>
                <w:i/>
                <w:sz w:val="22"/>
                <w:szCs w:val="22"/>
              </w:rPr>
              <w:t>.</w:t>
            </w:r>
            <w:r w:rsidRPr="007D1B5C">
              <w:rPr>
                <w:sz w:val="22"/>
                <w:szCs w:val="22"/>
              </w:rPr>
              <w:t xml:space="preserve"> </w:t>
            </w:r>
          </w:p>
          <w:p w14:paraId="70A5CCBC" w14:textId="20004A6C" w:rsidR="0040161E" w:rsidRPr="007D1B5C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7D1B5C">
              <w:rPr>
                <w:sz w:val="22"/>
                <w:szCs w:val="22"/>
              </w:rPr>
              <w:t xml:space="preserve">Dobrze zna zasady tworzenia zdań twierdzących, przeczących i pytających oraz krótkich odpowiedzi w czasie </w:t>
            </w:r>
            <w:r w:rsidRPr="007D1B5C">
              <w:rPr>
                <w:i/>
                <w:sz w:val="22"/>
                <w:szCs w:val="22"/>
              </w:rPr>
              <w:t>Past Simple</w:t>
            </w:r>
            <w:r w:rsidR="007D1B5C">
              <w:rPr>
                <w:i/>
                <w:sz w:val="22"/>
                <w:szCs w:val="22"/>
              </w:rPr>
              <w:t xml:space="preserve"> </w:t>
            </w:r>
            <w:r w:rsidR="007D1B5C" w:rsidRPr="007D1B5C">
              <w:rPr>
                <w:sz w:val="22"/>
                <w:szCs w:val="22"/>
              </w:rPr>
              <w:t>i poprawnie je stosuje</w:t>
            </w:r>
            <w:r w:rsidRPr="007D1B5C">
              <w:rPr>
                <w:sz w:val="22"/>
                <w:szCs w:val="22"/>
              </w:rPr>
              <w:t>.</w:t>
            </w:r>
          </w:p>
          <w:p w14:paraId="23AC2DD4" w14:textId="77777777" w:rsidR="0040161E" w:rsidRPr="007D1B5C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7D1B5C">
              <w:rPr>
                <w:sz w:val="22"/>
                <w:szCs w:val="22"/>
              </w:rPr>
              <w:t xml:space="preserve">Zna zasady tworzenia i zawsze poprawnie tworzy zdania twierdzące, przeczące, pytające i </w:t>
            </w:r>
            <w:r w:rsidRPr="007D1B5C">
              <w:rPr>
                <w:sz w:val="22"/>
                <w:szCs w:val="22"/>
              </w:rPr>
              <w:lastRenderedPageBreak/>
              <w:t xml:space="preserve">krótkie odpowiedzi w czasie </w:t>
            </w:r>
            <w:proofErr w:type="spellStart"/>
            <w:r w:rsidRPr="007D1B5C">
              <w:rPr>
                <w:i/>
                <w:sz w:val="22"/>
                <w:szCs w:val="22"/>
              </w:rPr>
              <w:t>Present</w:t>
            </w:r>
            <w:proofErr w:type="spellEnd"/>
            <w:r w:rsidRPr="007D1B5C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7D1B5C">
              <w:rPr>
                <w:i/>
                <w:sz w:val="22"/>
                <w:szCs w:val="22"/>
              </w:rPr>
              <w:t>perfect</w:t>
            </w:r>
            <w:proofErr w:type="spellEnd"/>
            <w:r w:rsidRPr="007D1B5C">
              <w:rPr>
                <w:i/>
                <w:sz w:val="22"/>
                <w:szCs w:val="22"/>
              </w:rPr>
              <w:t>.</w:t>
            </w:r>
          </w:p>
          <w:p w14:paraId="1F66D64A" w14:textId="77777777" w:rsidR="0040161E" w:rsidRPr="006C74E3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6C74E3">
              <w:rPr>
                <w:sz w:val="22"/>
                <w:szCs w:val="22"/>
              </w:rPr>
              <w:t xml:space="preserve">Zawsze poprawnie tworzy formę </w:t>
            </w:r>
            <w:r w:rsidRPr="006C74E3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6C74E3">
              <w:rPr>
                <w:i/>
                <w:sz w:val="22"/>
                <w:szCs w:val="22"/>
              </w:rPr>
              <w:t>participle</w:t>
            </w:r>
            <w:proofErr w:type="spellEnd"/>
            <w:r w:rsidRPr="006C74E3">
              <w:rPr>
                <w:sz w:val="22"/>
                <w:szCs w:val="22"/>
              </w:rPr>
              <w:t xml:space="preserve"> czasowników regularnych i nieregularnych.</w:t>
            </w:r>
          </w:p>
          <w:p w14:paraId="4737982B" w14:textId="77777777" w:rsidR="0040161E" w:rsidRPr="006C74E3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6C74E3">
              <w:rPr>
                <w:sz w:val="22"/>
                <w:szCs w:val="22"/>
              </w:rPr>
              <w:t>Zna wszystkie wymagane czasowniki nieregularne.</w:t>
            </w:r>
          </w:p>
          <w:p w14:paraId="3AD587CE" w14:textId="77777777" w:rsidR="0040161E" w:rsidRPr="007D6F36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7D6F36">
              <w:rPr>
                <w:sz w:val="22"/>
                <w:szCs w:val="22"/>
              </w:rPr>
              <w:t>Poprawnie formułuje zasady/reguły zachowania w trybie rozkazującym.</w:t>
            </w:r>
          </w:p>
          <w:p w14:paraId="2CC7D00A" w14:textId="77777777" w:rsidR="0040161E" w:rsidRPr="007D6F36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7D6F36">
              <w:rPr>
                <w:sz w:val="22"/>
                <w:szCs w:val="22"/>
              </w:rPr>
              <w:t xml:space="preserve">Zna zasady tworzenia pytań z czasownikiem modalnym </w:t>
            </w:r>
            <w:proofErr w:type="spellStart"/>
            <w:r w:rsidRPr="007D6F36">
              <w:rPr>
                <w:i/>
                <w:sz w:val="22"/>
                <w:szCs w:val="22"/>
              </w:rPr>
              <w:t>can</w:t>
            </w:r>
            <w:proofErr w:type="spellEnd"/>
            <w:r w:rsidRPr="007D6F36">
              <w:rPr>
                <w:sz w:val="22"/>
                <w:szCs w:val="22"/>
              </w:rPr>
              <w:t xml:space="preserve"> i zawsze poprawnie tworzy pytania o to, do czego mogą być wykorzystane określone sprzęty, oraz odpowiada na te pytania.</w:t>
            </w:r>
          </w:p>
          <w:p w14:paraId="0884E02F" w14:textId="77777777" w:rsidR="0040161E" w:rsidRPr="007D6F36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7D6F36">
              <w:rPr>
                <w:sz w:val="22"/>
                <w:szCs w:val="22"/>
              </w:rPr>
              <w:t xml:space="preserve">Zna znaczenie czasownika modalnego </w:t>
            </w:r>
            <w:proofErr w:type="spellStart"/>
            <w:r w:rsidRPr="007D6F36">
              <w:rPr>
                <w:i/>
                <w:sz w:val="22"/>
                <w:szCs w:val="22"/>
              </w:rPr>
              <w:t>mustn’t</w:t>
            </w:r>
            <w:proofErr w:type="spellEnd"/>
            <w:r w:rsidRPr="007D6F36">
              <w:rPr>
                <w:i/>
                <w:sz w:val="22"/>
                <w:szCs w:val="22"/>
              </w:rPr>
              <w:t xml:space="preserve"> </w:t>
            </w:r>
            <w:r w:rsidRPr="007D6F36">
              <w:rPr>
                <w:sz w:val="22"/>
                <w:szCs w:val="22"/>
              </w:rPr>
              <w:t>i zawsze poprawnie stosuje go w zdaniach.</w:t>
            </w:r>
          </w:p>
          <w:p w14:paraId="6C9928AA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4B5F27A9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8F079E5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279A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Ma trudności z rozumieniem ogólnego sensu prostych wypowiedzi.</w:t>
            </w:r>
          </w:p>
          <w:p w14:paraId="21D8F785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1B9C621D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CC03C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Na ogół rozumie ogólny sens prostych wypowiedzi.</w:t>
            </w:r>
          </w:p>
          <w:p w14:paraId="3C17A580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7234E1F5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78A0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Zazwyczaj rozumie ogólny sens prostych i bardziej złożonych wypowiedzi.</w:t>
            </w:r>
          </w:p>
          <w:p w14:paraId="72997F71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Popełniając drobne błędy, znajduje w wypowiedzi zarówno proste, jak i złożone informacje.</w:t>
            </w:r>
          </w:p>
          <w:p w14:paraId="05BB12DB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1853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Rozumie ogólny sens prostych i bardziej złożonych wypowiedzi.</w:t>
            </w:r>
          </w:p>
          <w:p w14:paraId="47E50DE8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39534A88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1A8EDF27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C815996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68524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773E9203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3674786C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CA07A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09E5289D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Z niewielką pomocą na ogół znajduje w tekście określone informacje, przy wyszukiwaniu złożonych informacji czasem popełnia błędy.</w:t>
            </w:r>
          </w:p>
          <w:p w14:paraId="3753BCAB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9B75A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327BB942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4F7EF058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31DD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1A0D995" w14:textId="77777777" w:rsidR="0040161E" w:rsidRPr="0022709B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22709B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12C7EAFE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60F8A8F5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13A814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05B4" w14:textId="77777777" w:rsidR="0040161E" w:rsidRPr="0022709B" w:rsidRDefault="001A1888" w:rsidP="006F1CEF">
            <w:pPr>
              <w:numPr>
                <w:ilvl w:val="0"/>
                <w:numId w:val="15"/>
              </w:numPr>
              <w:jc w:val="both"/>
            </w:pPr>
            <w:r w:rsidRPr="0022709B">
              <w:rPr>
                <w:sz w:val="22"/>
                <w:szCs w:val="22"/>
              </w:rPr>
              <w:t xml:space="preserve">Mimo pomocy nieudolnie tworzy proste wypowiedzi ustne, popełniając liczne błędy zaburzające komunikację: nazywa elementy sprzętu komputerowego oraz </w:t>
            </w:r>
            <w:r w:rsidRPr="0022709B">
              <w:rPr>
                <w:sz w:val="22"/>
                <w:szCs w:val="22"/>
              </w:rPr>
              <w:lastRenderedPageBreak/>
              <w:t>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5FFBCB57" w14:textId="77777777" w:rsidR="0040161E" w:rsidRDefault="001A1888" w:rsidP="006F1CEF">
            <w:pPr>
              <w:numPr>
                <w:ilvl w:val="0"/>
                <w:numId w:val="15"/>
              </w:numPr>
              <w:jc w:val="both"/>
            </w:pPr>
            <w:r w:rsidRPr="0022709B">
              <w:rPr>
                <w:sz w:val="22"/>
                <w:szCs w:val="22"/>
              </w:rPr>
              <w:t xml:space="preserve">Rzadko poprawnie rozpoznaje i z trudem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4B9AC" w14:textId="77777777" w:rsidR="0040161E" w:rsidRPr="0022709B" w:rsidRDefault="001A1888" w:rsidP="006F1CEF">
            <w:pPr>
              <w:numPr>
                <w:ilvl w:val="0"/>
                <w:numId w:val="15"/>
              </w:numPr>
              <w:jc w:val="both"/>
            </w:pPr>
            <w:r w:rsidRPr="0022709B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elementy sprzętu </w:t>
            </w:r>
            <w:r w:rsidRPr="0022709B">
              <w:rPr>
                <w:sz w:val="22"/>
                <w:szCs w:val="22"/>
              </w:rPr>
              <w:lastRenderedPageBreak/>
              <w:t>komputerowego oraz 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0543D900" w14:textId="77777777" w:rsidR="0040161E" w:rsidRPr="0022709B" w:rsidRDefault="001A1888" w:rsidP="006F1CEF">
            <w:pPr>
              <w:numPr>
                <w:ilvl w:val="0"/>
                <w:numId w:val="15"/>
              </w:numPr>
              <w:jc w:val="both"/>
            </w:pPr>
            <w:r w:rsidRPr="0022709B">
              <w:rPr>
                <w:sz w:val="22"/>
                <w:szCs w:val="22"/>
              </w:rPr>
              <w:t xml:space="preserve">Czasami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6E87C7D" w14:textId="77777777" w:rsidR="0040161E" w:rsidRPr="0022709B" w:rsidRDefault="0040161E" w:rsidP="006F1CEF">
            <w:pPr>
              <w:ind w:left="226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96AF" w14:textId="31C5C264" w:rsidR="0040161E" w:rsidRPr="0022709B" w:rsidRDefault="001A1888" w:rsidP="006F1CEF">
            <w:pPr>
              <w:numPr>
                <w:ilvl w:val="0"/>
                <w:numId w:val="15"/>
              </w:numPr>
              <w:jc w:val="both"/>
            </w:pPr>
            <w:r w:rsidRPr="0022709B">
              <w:rPr>
                <w:sz w:val="22"/>
                <w:szCs w:val="22"/>
              </w:rPr>
              <w:lastRenderedPageBreak/>
              <w:t>Popełniając nieliczne</w:t>
            </w:r>
            <w:r w:rsidR="0022709B">
              <w:rPr>
                <w:sz w:val="22"/>
                <w:szCs w:val="22"/>
              </w:rPr>
              <w:t>,</w:t>
            </w:r>
            <w:r w:rsidRPr="0022709B">
              <w:rPr>
                <w:sz w:val="22"/>
                <w:szCs w:val="22"/>
              </w:rPr>
              <w:t xml:space="preserve"> niezakłócające komunikacji błędy, tworzy proste i złożone wypowiedzi ustne: nazywa elementy sprzętu komputerowego oraz </w:t>
            </w:r>
            <w:r w:rsidRPr="0022709B">
              <w:rPr>
                <w:sz w:val="22"/>
                <w:szCs w:val="22"/>
              </w:rPr>
              <w:lastRenderedPageBreak/>
              <w:t>podstawowe czynności podczas obsługi komputera, 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82D9828" w14:textId="77777777" w:rsidR="0040161E" w:rsidRPr="0022709B" w:rsidRDefault="001A1888" w:rsidP="006F1CEF">
            <w:pPr>
              <w:numPr>
                <w:ilvl w:val="0"/>
                <w:numId w:val="15"/>
              </w:numPr>
              <w:jc w:val="both"/>
            </w:pPr>
            <w:r w:rsidRPr="0022709B">
              <w:rPr>
                <w:sz w:val="22"/>
                <w:szCs w:val="22"/>
              </w:rPr>
              <w:t xml:space="preserve">Na ogół 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1833159E" w14:textId="77777777" w:rsidR="0040161E" w:rsidRPr="0022709B" w:rsidRDefault="0040161E" w:rsidP="006F1CEF">
            <w:pPr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11521" w14:textId="77777777" w:rsidR="0040161E" w:rsidRPr="0022709B" w:rsidRDefault="001A1888" w:rsidP="006F1CEF">
            <w:pPr>
              <w:numPr>
                <w:ilvl w:val="0"/>
                <w:numId w:val="15"/>
              </w:numPr>
              <w:jc w:val="both"/>
            </w:pPr>
            <w:r w:rsidRPr="0022709B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elementy sprzętu komputerowego oraz podstawowe czynności podczas obsługi komputera, </w:t>
            </w:r>
            <w:r w:rsidRPr="0022709B">
              <w:rPr>
                <w:sz w:val="22"/>
                <w:szCs w:val="22"/>
              </w:rPr>
              <w:lastRenderedPageBreak/>
              <w:t>porównuje sprzęt komputerowy, wypowiada się na temat zasad zachowania w pracowni komputerowej; opisuje swoje zainteresowanie grami komputerowymi; wypowiada się na temat czynności i wydarzeń, które miały miejsce niedawno, między jakimś momentem w przeszłości a chwilą obecną; nazywa swoje emocje z podaniem przyczyny; bierze udział w debacie.</w:t>
            </w:r>
          </w:p>
          <w:p w14:paraId="42247ECF" w14:textId="77777777" w:rsidR="0040161E" w:rsidRPr="0022709B" w:rsidRDefault="001A1888" w:rsidP="006F1CEF">
            <w:pPr>
              <w:numPr>
                <w:ilvl w:val="0"/>
                <w:numId w:val="15"/>
              </w:numPr>
              <w:jc w:val="both"/>
            </w:pPr>
            <w:r w:rsidRPr="0022709B">
              <w:rPr>
                <w:sz w:val="22"/>
                <w:szCs w:val="22"/>
              </w:rPr>
              <w:t xml:space="preserve">Poprawnie rozpoznaje i wymawia dźwięki 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proofErr w:type="spellStart"/>
            <w:r w:rsidRPr="0022709B">
              <w:rPr>
                <w:rStyle w:val="pron"/>
              </w:rPr>
              <w:t>aʊ</w:t>
            </w:r>
            <w:proofErr w:type="spellEnd"/>
            <w:r w:rsidRPr="0022709B">
              <w:rPr>
                <w:rFonts w:ascii="Open Sans" w:hAnsi="Open Sans" w:cs="Helvetica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 xml:space="preserve"> i</w:t>
            </w:r>
            <w:r w:rsidRPr="0022709B">
              <w:rPr>
                <w:rFonts w:ascii="Open Sans" w:hAnsi="Open Sans" w:cs="Helvetica"/>
                <w:sz w:val="22"/>
                <w:szCs w:val="22"/>
              </w:rPr>
              <w:t xml:space="preserve"> /</w:t>
            </w:r>
            <w:r w:rsidRPr="0022709B">
              <w:rPr>
                <w:rStyle w:val="pron"/>
              </w:rPr>
              <w:t>ʌ</w:t>
            </w:r>
            <w:r w:rsidRPr="0022709B">
              <w:rPr>
                <w:rFonts w:ascii="Arial" w:hAnsi="Arial" w:cs="Arial"/>
                <w:sz w:val="22"/>
                <w:szCs w:val="22"/>
              </w:rPr>
              <w:t>/</w:t>
            </w:r>
            <w:r w:rsidRPr="0022709B">
              <w:rPr>
                <w:sz w:val="22"/>
                <w:szCs w:val="22"/>
              </w:rPr>
              <w:t>.</w:t>
            </w:r>
          </w:p>
          <w:p w14:paraId="0D21B3BA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20DE0DF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E76964C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0AC89" w14:textId="77777777" w:rsidR="0040161E" w:rsidRPr="00D42DFA" w:rsidRDefault="001A1888" w:rsidP="006F1CEF">
            <w:pPr>
              <w:numPr>
                <w:ilvl w:val="0"/>
                <w:numId w:val="15"/>
              </w:numPr>
              <w:jc w:val="both"/>
            </w:pPr>
            <w:r w:rsidRPr="00D42DFA">
              <w:rPr>
                <w:sz w:val="22"/>
                <w:szCs w:val="22"/>
              </w:rPr>
              <w:t xml:space="preserve">Mimo pomocy, popełniając liczne błędy, nieudolnie tworzy bardzo proste wypowiedzi pisemne: przygotowuje ogłoszenie o sprzedaży sprzętu komputerowego; wypowiada się na temat czynności i wydarzeń, które miały miejsce niedawno, między jakimś momentem w przeszłości a chwilą </w:t>
            </w:r>
            <w:r w:rsidRPr="00D42DFA">
              <w:rPr>
                <w:sz w:val="22"/>
                <w:szCs w:val="22"/>
              </w:rPr>
              <w:lastRenderedPageBreak/>
              <w:t xml:space="preserve">obecną; wypowiada się na temat (wykonanych lub niewykonanych) czynności związanych z pracą na komputerze; </w:t>
            </w:r>
            <w:r w:rsidRPr="00D42DF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0B97F630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C50EC" w14:textId="77777777" w:rsidR="0040161E" w:rsidRDefault="001A1888" w:rsidP="006F1CEF">
            <w:pPr>
              <w:numPr>
                <w:ilvl w:val="0"/>
                <w:numId w:val="15"/>
              </w:numPr>
              <w:jc w:val="both"/>
            </w:pPr>
            <w:r w:rsidRPr="00DF5A6A">
              <w:rPr>
                <w:sz w:val="22"/>
                <w:szCs w:val="22"/>
              </w:rPr>
              <w:lastRenderedPageBreak/>
              <w:t xml:space="preserve">Sam lub z pomocą nauczyciela tworzy bardzo proste wypowiedzi pisemne: przygotowuje ogłoszenie o sprzedaży sprzętu komputerowego; wypowiada się na temat czynności i wydarzeń, które miały miejsce niedawno, między jakimś momentem w przeszłości a chwilą obecną; wypowiada się na </w:t>
            </w:r>
            <w:r w:rsidRPr="00DF5A6A">
              <w:rPr>
                <w:sz w:val="22"/>
                <w:szCs w:val="22"/>
              </w:rPr>
              <w:lastRenderedPageBreak/>
              <w:t xml:space="preserve">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3C49647F" w14:textId="77777777" w:rsidR="0040161E" w:rsidRDefault="0040161E" w:rsidP="006F1CEF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3227" w14:textId="77777777" w:rsidR="0040161E" w:rsidRDefault="001A1888" w:rsidP="006F1CEF">
            <w:pPr>
              <w:numPr>
                <w:ilvl w:val="0"/>
                <w:numId w:val="15"/>
              </w:numPr>
              <w:jc w:val="both"/>
            </w:pPr>
            <w:r w:rsidRPr="00DF5A6A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bardziej złożone wypowiedzi pisemne: przygotowuje ogłoszenie o sprzedaży sprzętu komputerowego; wypowiada się na temat czynności i wydarzeń, które miały miejsce niedawno, między jakimś </w:t>
            </w:r>
            <w:r w:rsidRPr="00DF5A6A">
              <w:rPr>
                <w:sz w:val="22"/>
                <w:szCs w:val="22"/>
              </w:rPr>
              <w:lastRenderedPageBreak/>
              <w:t xml:space="preserve">momentem w przeszłości a chwilą obecną; 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>opisuje swoje samopoczucie; przygotowuje argumenty za i przeciw podanej tezie.</w:t>
            </w:r>
            <w:r>
              <w:rPr>
                <w:rStyle w:val="st"/>
                <w:rFonts w:eastAsia="Calibri"/>
                <w:color w:val="002060"/>
                <w:sz w:val="22"/>
                <w:szCs w:val="22"/>
              </w:rPr>
              <w:t xml:space="preserve"> </w:t>
            </w:r>
          </w:p>
          <w:p w14:paraId="510DF016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67BE" w14:textId="77777777" w:rsidR="0040161E" w:rsidRPr="00DF5A6A" w:rsidRDefault="001A1888" w:rsidP="006F1CEF">
            <w:pPr>
              <w:numPr>
                <w:ilvl w:val="0"/>
                <w:numId w:val="15"/>
              </w:numPr>
              <w:jc w:val="both"/>
            </w:pPr>
            <w:r w:rsidRPr="00DF5A6A">
              <w:rPr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przygotowuje ogłoszenie o sprzedaży sprzętu komputerowego; wypowiada się na temat czynności i wydarzeń, które miały miejsce niedawno, między jakimś momentem w przeszłości a chwilą obecną; </w:t>
            </w:r>
            <w:r w:rsidRPr="00DF5A6A">
              <w:rPr>
                <w:sz w:val="22"/>
                <w:szCs w:val="22"/>
              </w:rPr>
              <w:lastRenderedPageBreak/>
              <w:t xml:space="preserve">wypowiada się na temat (wykonanych lub niewykonanych) czynności związanych z pracą na komputerze; </w:t>
            </w:r>
            <w:r w:rsidRPr="00DF5A6A">
              <w:rPr>
                <w:rStyle w:val="st"/>
                <w:rFonts w:eastAsia="Calibri"/>
                <w:sz w:val="22"/>
                <w:szCs w:val="22"/>
              </w:rPr>
              <w:t xml:space="preserve">opisuje swoje samopoczucie; przygotowuje argumenty za i przeciw podanej tezie. </w:t>
            </w:r>
          </w:p>
          <w:p w14:paraId="56589F24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509DC98D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1CB313A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C25C8" w14:textId="53333FEC" w:rsidR="0040161E" w:rsidRPr="00474C80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474C80">
              <w:rPr>
                <w:sz w:val="22"/>
                <w:szCs w:val="22"/>
              </w:rPr>
              <w:t>Nieudolnie reaguje w prostych sytuacjach, popełniając liczne błędy:</w:t>
            </w:r>
            <w:r w:rsidRPr="00474C80">
              <w:t xml:space="preserve"> </w:t>
            </w:r>
            <w:r w:rsidRPr="00474C80">
              <w:rPr>
                <w:sz w:val="22"/>
                <w:szCs w:val="22"/>
              </w:rPr>
              <w:t>uzyskuje i przekazuje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DD7" w14:textId="4FBA059F" w:rsidR="0040161E" w:rsidRPr="00474C80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474C80">
              <w:rPr>
                <w:sz w:val="22"/>
                <w:szCs w:val="22"/>
              </w:rPr>
              <w:t>Reaguje w prostych sytuacjach, czasem popełniając błędy: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  <w:p w14:paraId="2E60F5F7" w14:textId="77777777" w:rsidR="0040161E" w:rsidRPr="00474C80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8DBCC" w14:textId="0846D887" w:rsidR="0040161E" w:rsidRPr="00474C80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474C80">
              <w:rPr>
                <w:sz w:val="22"/>
                <w:szCs w:val="22"/>
              </w:rPr>
              <w:t>Popełniając nieliczne błędy, reaguje w prostych i bardziej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4FD7F" w14:textId="206CAC44" w:rsidR="0040161E" w:rsidRPr="00474C80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474C80">
              <w:rPr>
                <w:sz w:val="22"/>
                <w:szCs w:val="22"/>
              </w:rPr>
              <w:t>Swobodnie i bezbłędnie lub niemal bezbłędnie reaguje w prostych i złożonych sytuacjach: uzyskuje i przekazuje informacje na temat samopoczucia swojego oraz innej osoby, emocji innej osoby wywołanych konkretną sytuacją, na temat zakupionych przedmiotów oraz cech sprzętu komputerowego, czynności związanych z pracą przy komputerze i przestrzegania zasad zachowania się w szkole.</w:t>
            </w:r>
          </w:p>
        </w:tc>
      </w:tr>
      <w:tr w:rsidR="0040161E" w14:paraId="441CAD52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04A0CF3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FA13E" w14:textId="77777777" w:rsidR="0040161E" w:rsidRPr="00474C80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74C80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75398EA1" w14:textId="77777777" w:rsidR="0040161E" w:rsidRPr="00474C80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74C80">
              <w:rPr>
                <w:sz w:val="22"/>
                <w:szCs w:val="22"/>
              </w:rPr>
              <w:t xml:space="preserve">Popełniając liczne błędy, próbuje z pomocą nauczyciela </w:t>
            </w:r>
            <w:r w:rsidRPr="00474C80">
              <w:rPr>
                <w:sz w:val="22"/>
                <w:szCs w:val="22"/>
              </w:rPr>
              <w:lastRenderedPageBreak/>
              <w:t>formułować argumenty w debacie na temat plusów i minusów grania w gry komputerowe.</w:t>
            </w:r>
          </w:p>
          <w:p w14:paraId="3C219ECA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57F3A" w14:textId="77777777" w:rsidR="0040161E" w:rsidRPr="00474C80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74C80">
              <w:rPr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14:paraId="497EB7BA" w14:textId="77777777" w:rsidR="0040161E" w:rsidRPr="00474C80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74C80">
              <w:rPr>
                <w:sz w:val="22"/>
                <w:szCs w:val="22"/>
              </w:rPr>
              <w:t xml:space="preserve">Popełniając dość liczne błędy, próbuje samodzielnie </w:t>
            </w:r>
            <w:r w:rsidRPr="00474C80">
              <w:rPr>
                <w:sz w:val="22"/>
                <w:szCs w:val="22"/>
              </w:rPr>
              <w:lastRenderedPageBreak/>
              <w:t>formułować argumenty w debacie na temat plusów i minusów grania w gry komputerowe.</w:t>
            </w:r>
          </w:p>
          <w:p w14:paraId="1D5B2487" w14:textId="77777777" w:rsidR="0040161E" w:rsidRDefault="0040161E" w:rsidP="006F1CEF">
            <w:pPr>
              <w:ind w:left="272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50D3C" w14:textId="77777777" w:rsidR="0040161E" w:rsidRPr="00474C80" w:rsidRDefault="001A1888" w:rsidP="006F1CEF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474C80">
              <w:rPr>
                <w:sz w:val="22"/>
                <w:szCs w:val="22"/>
              </w:rPr>
              <w:lastRenderedPageBreak/>
              <w:t>Bez większego trudu i popełniając nieliczne błędy, przekazuje w języku angielskim informacje zawarte w materiałach wizualnych.</w:t>
            </w:r>
          </w:p>
          <w:p w14:paraId="0D298780" w14:textId="77777777" w:rsidR="0040161E" w:rsidRPr="00474C80" w:rsidRDefault="001A1888" w:rsidP="006F1CEF">
            <w:pPr>
              <w:numPr>
                <w:ilvl w:val="0"/>
                <w:numId w:val="9"/>
              </w:numPr>
              <w:tabs>
                <w:tab w:val="clear" w:pos="720"/>
                <w:tab w:val="num" w:pos="181"/>
              </w:tabs>
              <w:ind w:left="181" w:hanging="142"/>
              <w:jc w:val="both"/>
            </w:pPr>
            <w:r w:rsidRPr="00474C80">
              <w:rPr>
                <w:sz w:val="22"/>
                <w:szCs w:val="22"/>
              </w:rPr>
              <w:lastRenderedPageBreak/>
              <w:t>Stara się brać udział w debacie na temat plusów i minusów grania w gry komputerowe – formułuje argumenty czasem popełniając błędy.</w:t>
            </w:r>
          </w:p>
          <w:p w14:paraId="0D3FDEAB" w14:textId="77777777" w:rsidR="0040161E" w:rsidRDefault="0040161E" w:rsidP="006F1CEF">
            <w:pPr>
              <w:ind w:left="4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DFD31" w14:textId="77777777" w:rsidR="0040161E" w:rsidRPr="006A7B10" w:rsidRDefault="001A1888" w:rsidP="006F1CE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  <w:jc w:val="both"/>
            </w:pPr>
            <w:r w:rsidRPr="006A7B10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58F72E0C" w14:textId="77777777" w:rsidR="0040161E" w:rsidRPr="006A7B10" w:rsidRDefault="001A1888" w:rsidP="006F1CEF">
            <w:pPr>
              <w:numPr>
                <w:ilvl w:val="0"/>
                <w:numId w:val="9"/>
              </w:numPr>
              <w:tabs>
                <w:tab w:val="clear" w:pos="720"/>
                <w:tab w:val="num" w:pos="464"/>
              </w:tabs>
              <w:ind w:left="322" w:hanging="283"/>
              <w:jc w:val="both"/>
            </w:pPr>
            <w:r w:rsidRPr="006A7B10">
              <w:rPr>
                <w:sz w:val="22"/>
                <w:szCs w:val="22"/>
              </w:rPr>
              <w:t xml:space="preserve">Bierze czynny udział w debacie na temat plusów i minusów grania w gry </w:t>
            </w:r>
            <w:r w:rsidRPr="006A7B10">
              <w:rPr>
                <w:sz w:val="22"/>
                <w:szCs w:val="22"/>
              </w:rPr>
              <w:lastRenderedPageBreak/>
              <w:t>komputerowe – poprawnie formułuje argumenty.</w:t>
            </w:r>
          </w:p>
          <w:p w14:paraId="1DAE55C2" w14:textId="77777777" w:rsidR="0040161E" w:rsidRDefault="0040161E" w:rsidP="006F1CEF">
            <w:pPr>
              <w:ind w:left="363"/>
              <w:jc w:val="both"/>
              <w:rPr>
                <w:color w:val="002060"/>
                <w:sz w:val="22"/>
                <w:szCs w:val="22"/>
              </w:rPr>
            </w:pPr>
          </w:p>
        </w:tc>
      </w:tr>
    </w:tbl>
    <w:p w14:paraId="0441103D" w14:textId="77777777" w:rsidR="00664424" w:rsidRDefault="00664424" w:rsidP="006F1CEF">
      <w:pPr>
        <w:jc w:val="both"/>
        <w:rPr>
          <w:color w:val="FF0000"/>
        </w:rPr>
      </w:pPr>
    </w:p>
    <w:p w14:paraId="4F18A490" w14:textId="77777777" w:rsidR="00664424" w:rsidRDefault="00664424" w:rsidP="006F1CEF">
      <w:pPr>
        <w:jc w:val="both"/>
        <w:rPr>
          <w:color w:val="FF0000"/>
        </w:rPr>
      </w:pPr>
    </w:p>
    <w:tbl>
      <w:tblPr>
        <w:tblW w:w="0" w:type="auto"/>
        <w:tblInd w:w="1809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2474"/>
      </w:tblGrid>
      <w:tr w:rsidR="0040161E" w14:paraId="2ECC4A44" w14:textId="77777777" w:rsidTr="006F1CEF">
        <w:tc>
          <w:tcPr>
            <w:tcW w:w="12474" w:type="dxa"/>
            <w:shd w:val="clear" w:color="auto" w:fill="FFFFFF" w:themeFill="background1"/>
          </w:tcPr>
          <w:p w14:paraId="6AC501F9" w14:textId="77777777" w:rsidR="0040161E" w:rsidRDefault="001A1888" w:rsidP="006F1CEF">
            <w:pPr>
              <w:jc w:val="both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lang w:val="en-GB"/>
              </w:rPr>
              <w:t xml:space="preserve">UNIT 8 </w:t>
            </w:r>
            <w:r w:rsidRPr="003A05C4">
              <w:rPr>
                <w:b/>
                <w:sz w:val="22"/>
                <w:szCs w:val="22"/>
                <w:lang w:val="en-GB"/>
              </w:rPr>
              <w:t>Outdoor activities</w:t>
            </w:r>
          </w:p>
          <w:p w14:paraId="309DBF9A" w14:textId="7C6FDED8" w:rsidR="006F1CEF" w:rsidRDefault="006F1CEF" w:rsidP="006F1CEF">
            <w:pPr>
              <w:jc w:val="both"/>
            </w:pPr>
          </w:p>
        </w:tc>
      </w:tr>
    </w:tbl>
    <w:tbl>
      <w:tblPr>
        <w:tblStyle w:val="Tabela-Siatka1"/>
        <w:tblW w:w="4457" w:type="pct"/>
        <w:tblInd w:w="1838" w:type="dxa"/>
        <w:tblLook w:val="04A0" w:firstRow="1" w:lastRow="0" w:firstColumn="1" w:lastColumn="0" w:noHBand="0" w:noVBand="1"/>
      </w:tblPr>
      <w:tblGrid>
        <w:gridCol w:w="3118"/>
        <w:gridCol w:w="3119"/>
        <w:gridCol w:w="2976"/>
        <w:gridCol w:w="3261"/>
      </w:tblGrid>
      <w:tr w:rsidR="00846001" w:rsidRPr="009B4BD9" w14:paraId="42CE390F" w14:textId="77777777" w:rsidTr="00846001">
        <w:trPr>
          <w:cantSplit/>
          <w:tblHeader/>
        </w:trPr>
        <w:tc>
          <w:tcPr>
            <w:tcW w:w="1250" w:type="pct"/>
            <w:vAlign w:val="center"/>
          </w:tcPr>
          <w:p w14:paraId="6E3205BC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1012FD81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dopuszczająca). Uczeń:</w:t>
            </w:r>
          </w:p>
        </w:tc>
        <w:tc>
          <w:tcPr>
            <w:tcW w:w="1250" w:type="pct"/>
            <w:vAlign w:val="center"/>
          </w:tcPr>
          <w:p w14:paraId="4393E93F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podstawowe</w:t>
            </w:r>
          </w:p>
          <w:p w14:paraId="1C67F63F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dostateczna). Uczeń:</w:t>
            </w:r>
          </w:p>
        </w:tc>
        <w:tc>
          <w:tcPr>
            <w:tcW w:w="1193" w:type="pct"/>
            <w:vAlign w:val="center"/>
          </w:tcPr>
          <w:p w14:paraId="5B5E98FD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57201466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dobra).Uczeń:</w:t>
            </w:r>
          </w:p>
        </w:tc>
        <w:tc>
          <w:tcPr>
            <w:tcW w:w="1307" w:type="pct"/>
            <w:vAlign w:val="center"/>
          </w:tcPr>
          <w:p w14:paraId="04BB7BE1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Wymagania ponadpodstawowe</w:t>
            </w:r>
          </w:p>
          <w:p w14:paraId="278C0CA7" w14:textId="77777777" w:rsidR="006F1CEF" w:rsidRPr="009B4BD9" w:rsidRDefault="006F1CEF" w:rsidP="006F1CEF">
            <w:pPr>
              <w:suppressAutoHyphens w:val="0"/>
              <w:jc w:val="both"/>
              <w:rPr>
                <w:b/>
                <w:sz w:val="18"/>
                <w:szCs w:val="18"/>
                <w:lang w:eastAsia="en-US"/>
              </w:rPr>
            </w:pPr>
            <w:r w:rsidRPr="009B4BD9">
              <w:rPr>
                <w:b/>
                <w:sz w:val="18"/>
                <w:szCs w:val="18"/>
                <w:lang w:eastAsia="en-US"/>
              </w:rPr>
              <w:t>(ocena bardzo dobra). Uczeń:</w:t>
            </w:r>
          </w:p>
        </w:tc>
      </w:tr>
    </w:tbl>
    <w:p w14:paraId="49C1CEFE" w14:textId="77777777" w:rsidR="006F1CEF" w:rsidRDefault="006F1CEF" w:rsidP="006F1CEF">
      <w:pPr>
        <w:jc w:val="both"/>
        <w:rPr>
          <w:color w:val="FF0000"/>
          <w:lang w:val="en-GB"/>
        </w:rPr>
      </w:pP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40161E" w14:paraId="7056C781" w14:textId="77777777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4ED6334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39609" w14:textId="77777777" w:rsidR="0040161E" w:rsidRPr="003A05C4" w:rsidRDefault="001A1888" w:rsidP="006F1CEF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3A05C4">
              <w:rPr>
                <w:sz w:val="22"/>
                <w:szCs w:val="22"/>
              </w:rPr>
              <w:t>Słabo zna i z trudem podaje formy spędzania wolnego czasu; popełnia liczne błędy.</w:t>
            </w:r>
          </w:p>
          <w:p w14:paraId="1E9FB070" w14:textId="2E7675E9" w:rsidR="0040161E" w:rsidRPr="00EA6A75" w:rsidRDefault="001A1888" w:rsidP="006F1CEF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EA6A75">
              <w:rPr>
                <w:sz w:val="22"/>
                <w:szCs w:val="22"/>
              </w:rPr>
              <w:t>Słabo zna i z trudem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popełnia liczne błędy.</w:t>
            </w:r>
          </w:p>
          <w:p w14:paraId="6F407201" w14:textId="77777777" w:rsidR="0040161E" w:rsidRPr="00EA6A75" w:rsidRDefault="001A1888" w:rsidP="006F1CEF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EA6A75">
              <w:rPr>
                <w:sz w:val="22"/>
                <w:szCs w:val="22"/>
              </w:rPr>
              <w:t>Słabo zna i z trudem stosuje słownictwo z obszarów: wycieczki, zwiedzanie, baza; popełnia liczne błędy.</w:t>
            </w:r>
          </w:p>
          <w:p w14:paraId="16628ED8" w14:textId="77777777" w:rsidR="0040161E" w:rsidRPr="005A17E2" w:rsidRDefault="001A1888" w:rsidP="006F1CEF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5A17E2">
              <w:rPr>
                <w:sz w:val="22"/>
                <w:szCs w:val="22"/>
              </w:rPr>
              <w:t>Słabo zna i z trudem stosuje słownictwo z obszarów: uprawianie sportu, dyscypliny sportu, sprzęt sportowy; popełnia liczne błędy.</w:t>
            </w:r>
          </w:p>
          <w:p w14:paraId="5E0EBF52" w14:textId="77777777" w:rsidR="0040161E" w:rsidRPr="005A17E2" w:rsidRDefault="001A1888" w:rsidP="006F1CEF">
            <w:pPr>
              <w:numPr>
                <w:ilvl w:val="0"/>
                <w:numId w:val="4"/>
              </w:numPr>
              <w:ind w:left="200" w:hanging="180"/>
              <w:jc w:val="both"/>
            </w:pPr>
            <w:r w:rsidRPr="005A17E2">
              <w:rPr>
                <w:sz w:val="22"/>
                <w:szCs w:val="22"/>
              </w:rPr>
              <w:t xml:space="preserve">Słabo zna i z trudem stosuje słownictwo z obszarów: zagrożenie i ochrona środowiska naturalnego, </w:t>
            </w:r>
            <w:r w:rsidRPr="005A17E2">
              <w:rPr>
                <w:sz w:val="22"/>
                <w:szCs w:val="22"/>
              </w:rPr>
              <w:lastRenderedPageBreak/>
              <w:t>krajobraz; czasami popełnia błędy; popełnia liczne błędy.</w:t>
            </w:r>
          </w:p>
          <w:p w14:paraId="76CE983C" w14:textId="77777777" w:rsidR="0040161E" w:rsidRPr="005A17E2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5A17E2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  <w:r w:rsidRPr="005A17E2">
              <w:rPr>
                <w:sz w:val="22"/>
                <w:szCs w:val="22"/>
              </w:rPr>
              <w:t xml:space="preserve"> </w:t>
            </w:r>
          </w:p>
          <w:p w14:paraId="6EB321C4" w14:textId="77777777" w:rsidR="0040161E" w:rsidRPr="004F1399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4F1399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692352AA" w14:textId="11963A9F" w:rsidR="0040161E" w:rsidRPr="000D6CFE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0D6CFE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r w:rsidR="004F1399" w:rsidRPr="00664424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664424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0B272458" w14:textId="77777777" w:rsidR="0040161E" w:rsidRPr="00162E8F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162E8F">
              <w:rPr>
                <w:sz w:val="22"/>
                <w:szCs w:val="22"/>
              </w:rPr>
              <w:t xml:space="preserve">Rzadko poprawnie tworzy formę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participle</w:t>
            </w:r>
            <w:proofErr w:type="spellEnd"/>
            <w:r w:rsidRPr="00162E8F">
              <w:rPr>
                <w:sz w:val="22"/>
                <w:szCs w:val="22"/>
              </w:rPr>
              <w:t xml:space="preserve"> czasowników nieregularnych.</w:t>
            </w:r>
          </w:p>
          <w:p w14:paraId="77A9FC9D" w14:textId="77777777" w:rsidR="0040161E" w:rsidRPr="00162E8F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162E8F">
              <w:rPr>
                <w:sz w:val="22"/>
                <w:szCs w:val="22"/>
              </w:rPr>
              <w:t xml:space="preserve">Słabo zna zasady tworzenia i popełniając liczne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4CF929" w14:textId="47784FA7" w:rsidR="0040161E" w:rsidRPr="00162E8F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162E8F">
              <w:rPr>
                <w:sz w:val="22"/>
                <w:szCs w:val="22"/>
              </w:rPr>
              <w:t>Rzadko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 w:rsidRPr="00162E8F">
              <w:rPr>
                <w:i/>
                <w:sz w:val="22"/>
                <w:szCs w:val="22"/>
              </w:rPr>
              <w:t>.</w:t>
            </w:r>
          </w:p>
          <w:p w14:paraId="56FF89E9" w14:textId="77777777" w:rsidR="0040161E" w:rsidRPr="00162E8F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162E8F">
              <w:rPr>
                <w:sz w:val="22"/>
                <w:szCs w:val="22"/>
              </w:rPr>
              <w:lastRenderedPageBreak/>
              <w:t xml:space="preserve">Rzadko poprawnie stosuje w zdaniach czas </w:t>
            </w:r>
            <w:r w:rsidRPr="00162E8F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162E8F">
              <w:rPr>
                <w:i/>
                <w:sz w:val="22"/>
                <w:szCs w:val="22"/>
              </w:rPr>
              <w:t>simple</w:t>
            </w:r>
            <w:proofErr w:type="spellEnd"/>
            <w:r w:rsidRPr="00162E8F">
              <w:rPr>
                <w:sz w:val="22"/>
                <w:szCs w:val="22"/>
              </w:rPr>
              <w:t xml:space="preserve"> i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sz w:val="22"/>
                <w:szCs w:val="22"/>
              </w:rPr>
              <w:t>.</w:t>
            </w:r>
          </w:p>
          <w:p w14:paraId="245A9EB1" w14:textId="77777777" w:rsidR="0040161E" w:rsidRPr="00162E8F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1"/>
              </w:tabs>
              <w:ind w:left="181" w:hanging="181"/>
              <w:jc w:val="both"/>
            </w:pPr>
            <w:r w:rsidRPr="00162E8F">
              <w:rPr>
                <w:sz w:val="22"/>
                <w:szCs w:val="22"/>
              </w:rPr>
              <w:t xml:space="preserve">Rzadko poprawnie stosuje zwrot </w:t>
            </w:r>
            <w:proofErr w:type="spellStart"/>
            <w:r w:rsidRPr="00162E8F">
              <w:rPr>
                <w:i/>
                <w:sz w:val="22"/>
                <w:szCs w:val="22"/>
              </w:rPr>
              <w:t>let’s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do wyrażenia propozycji.</w:t>
            </w:r>
          </w:p>
          <w:p w14:paraId="4386A71F" w14:textId="77777777" w:rsidR="0040161E" w:rsidRDefault="0040161E" w:rsidP="006F1CEF">
            <w:pPr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61A4B" w14:textId="77777777" w:rsidR="0040161E" w:rsidRPr="003A05C4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>
              <w:rPr>
                <w:color w:val="002060"/>
                <w:sz w:val="22"/>
                <w:szCs w:val="22"/>
              </w:rPr>
              <w:lastRenderedPageBreak/>
              <w:t>C</w:t>
            </w:r>
            <w:r w:rsidRPr="003A05C4">
              <w:rPr>
                <w:sz w:val="22"/>
                <w:szCs w:val="22"/>
              </w:rPr>
              <w:t>zęściowo zna i podaje formy spędzania wolnego czasu; czasami popełnia błędy.</w:t>
            </w:r>
          </w:p>
          <w:p w14:paraId="0DEB7469" w14:textId="77777777" w:rsidR="0040161E" w:rsidRPr="00EA6A75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>
              <w:rPr>
                <w:color w:val="002060"/>
                <w:sz w:val="22"/>
                <w:szCs w:val="22"/>
              </w:rPr>
              <w:t>C</w:t>
            </w:r>
            <w:r w:rsidRPr="00EA6A75">
              <w:rPr>
                <w:sz w:val="22"/>
                <w:szCs w:val="22"/>
              </w:rPr>
              <w:t>zęściowo zna i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); czasami popełnia błędy.</w:t>
            </w:r>
          </w:p>
          <w:p w14:paraId="1CDD865C" w14:textId="77777777" w:rsidR="0040161E" w:rsidRPr="00EA6A75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EA6A75">
              <w:rPr>
                <w:sz w:val="22"/>
                <w:szCs w:val="22"/>
              </w:rPr>
              <w:t>Częściowo zna i stosuje słownictwo z obszarów: wycieczki, zwiedzanie, baza; czasami popełnia błędy.</w:t>
            </w:r>
          </w:p>
          <w:p w14:paraId="79784352" w14:textId="77777777" w:rsidR="0040161E" w:rsidRPr="005A17E2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41"/>
              <w:jc w:val="both"/>
            </w:pPr>
            <w:r w:rsidRPr="005A17E2">
              <w:rPr>
                <w:sz w:val="22"/>
                <w:szCs w:val="22"/>
              </w:rPr>
              <w:t>Częściowo zna i stosuje słownictwo z obszarów: uprawianie sportu, dyscypliny sportu, sprzęt sportowy; czasami popełnia błędy.</w:t>
            </w:r>
          </w:p>
          <w:p w14:paraId="15BBA112" w14:textId="77777777" w:rsidR="0040161E" w:rsidRPr="005A17E2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5A17E2">
              <w:rPr>
                <w:sz w:val="22"/>
                <w:szCs w:val="22"/>
              </w:rPr>
              <w:t xml:space="preserve">Częściowo zna i stosuje słownictwo z obszarów: zagrożenie i ochrona środowiska naturalnego, </w:t>
            </w:r>
            <w:r w:rsidRPr="005A17E2">
              <w:rPr>
                <w:sz w:val="22"/>
                <w:szCs w:val="22"/>
              </w:rPr>
              <w:lastRenderedPageBreak/>
              <w:t>krajobraz; czasami popełnia błędy.</w:t>
            </w:r>
          </w:p>
          <w:p w14:paraId="5A1EE1D1" w14:textId="77777777" w:rsidR="0040161E" w:rsidRPr="005A17E2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5A17E2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6DC9E431" w14:textId="77777777" w:rsidR="0040161E" w:rsidRPr="004F1399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4F1399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4F1399">
              <w:rPr>
                <w:i/>
                <w:sz w:val="22"/>
                <w:szCs w:val="22"/>
              </w:rPr>
              <w:t>Present</w:t>
            </w:r>
            <w:proofErr w:type="spellEnd"/>
            <w:r w:rsidRPr="004F139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4F1399">
              <w:rPr>
                <w:i/>
                <w:sz w:val="22"/>
                <w:szCs w:val="22"/>
              </w:rPr>
              <w:t>continuous</w:t>
            </w:r>
            <w:proofErr w:type="spellEnd"/>
            <w:r w:rsidRPr="004F1399">
              <w:rPr>
                <w:i/>
                <w:sz w:val="22"/>
                <w:szCs w:val="22"/>
              </w:rPr>
              <w:t>.</w:t>
            </w:r>
          </w:p>
          <w:p w14:paraId="754420C3" w14:textId="4B53AA78" w:rsidR="0040161E" w:rsidRPr="000D6CFE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0D6CFE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51A9C782" w14:textId="77777777" w:rsidR="0040161E" w:rsidRPr="000D6CFE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0D6CFE">
              <w:rPr>
                <w:sz w:val="22"/>
                <w:szCs w:val="22"/>
              </w:rPr>
              <w:t xml:space="preserve">Czasami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7957AB00" w14:textId="77777777" w:rsidR="0040161E" w:rsidRPr="00162E8F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162E8F">
              <w:rPr>
                <w:sz w:val="22"/>
                <w:szCs w:val="22"/>
              </w:rPr>
              <w:t xml:space="preserve">Częściowo zna zasady tworzenia i popełniając błędy, 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33482AF8" w14:textId="55876D48" w:rsidR="0040161E" w:rsidRPr="00162E8F" w:rsidRDefault="001A1888" w:rsidP="006F1CEF">
            <w:pPr>
              <w:numPr>
                <w:ilvl w:val="0"/>
                <w:numId w:val="4"/>
              </w:numPr>
              <w:ind w:left="226" w:hanging="180"/>
              <w:jc w:val="both"/>
            </w:pPr>
            <w:r w:rsidRPr="00162E8F">
              <w:rPr>
                <w:sz w:val="22"/>
                <w:szCs w:val="22"/>
              </w:rPr>
              <w:t>Czasami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="00162E8F">
              <w:rPr>
                <w:i/>
                <w:sz w:val="22"/>
                <w:szCs w:val="22"/>
              </w:rPr>
              <w:t>.</w:t>
            </w:r>
          </w:p>
          <w:p w14:paraId="72A52B41" w14:textId="77777777" w:rsidR="0040161E" w:rsidRPr="00FD4B11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FD4B11">
              <w:rPr>
                <w:sz w:val="22"/>
                <w:szCs w:val="22"/>
              </w:rPr>
              <w:lastRenderedPageBreak/>
              <w:t xml:space="preserve">Czasami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45796189" w14:textId="77777777" w:rsidR="0040161E" w:rsidRPr="00FD4B11" w:rsidRDefault="001A1888" w:rsidP="006F1CEF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left="180" w:hanging="180"/>
              <w:jc w:val="both"/>
            </w:pPr>
            <w:r w:rsidRPr="00FD4B11">
              <w:rPr>
                <w:sz w:val="22"/>
                <w:szCs w:val="22"/>
              </w:rPr>
              <w:t xml:space="preserve">Czasami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73ED88D2" w14:textId="77777777" w:rsidR="0040161E" w:rsidRDefault="0040161E" w:rsidP="00757A2B">
            <w:pPr>
              <w:jc w:val="both"/>
              <w:rPr>
                <w:color w:val="00206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6E43C" w14:textId="77777777" w:rsidR="0040161E" w:rsidRPr="003A05C4" w:rsidRDefault="001A1888" w:rsidP="006F1CEF">
            <w:pPr>
              <w:numPr>
                <w:ilvl w:val="0"/>
                <w:numId w:val="4"/>
              </w:numPr>
              <w:jc w:val="both"/>
            </w:pPr>
            <w:r w:rsidRPr="003A05C4">
              <w:rPr>
                <w:sz w:val="22"/>
                <w:szCs w:val="22"/>
              </w:rPr>
              <w:lastRenderedPageBreak/>
              <w:t>Zna i, popełniając drobne błędy, podaje formy spędzania wolnego czasu.</w:t>
            </w:r>
          </w:p>
          <w:p w14:paraId="6F8ECD0D" w14:textId="77777777" w:rsidR="0040161E" w:rsidRPr="00EA6A75" w:rsidRDefault="001A1888" w:rsidP="006F1CEF">
            <w:pPr>
              <w:numPr>
                <w:ilvl w:val="0"/>
                <w:numId w:val="4"/>
              </w:numPr>
              <w:jc w:val="both"/>
            </w:pPr>
            <w:r w:rsidRPr="00EA6A75">
              <w:rPr>
                <w:sz w:val="22"/>
                <w:szCs w:val="22"/>
              </w:rPr>
              <w:t>Zna i, popełniając drobne błędy,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545D6448" w14:textId="77777777" w:rsidR="0040161E" w:rsidRPr="00EA6A75" w:rsidRDefault="001A1888" w:rsidP="006F1CEF">
            <w:pPr>
              <w:numPr>
                <w:ilvl w:val="0"/>
                <w:numId w:val="4"/>
              </w:numPr>
              <w:jc w:val="both"/>
            </w:pPr>
            <w:r w:rsidRPr="00EA6A75">
              <w:rPr>
                <w:sz w:val="22"/>
                <w:szCs w:val="22"/>
              </w:rPr>
              <w:t>Zna i, popełniając drobne błędy, stosuje słownictwo z obszarów: wycieczki, zwiedzanie, baza noclegowa.</w:t>
            </w:r>
          </w:p>
          <w:p w14:paraId="1DDD020A" w14:textId="77777777" w:rsidR="0040161E" w:rsidRPr="005A17E2" w:rsidRDefault="001A1888" w:rsidP="006F1CEF">
            <w:pPr>
              <w:numPr>
                <w:ilvl w:val="0"/>
                <w:numId w:val="4"/>
              </w:numPr>
              <w:jc w:val="both"/>
            </w:pPr>
            <w:r w:rsidRPr="005A17E2">
              <w:rPr>
                <w:sz w:val="22"/>
                <w:szCs w:val="22"/>
              </w:rPr>
              <w:t>Zna i, popełniając drobne błędy, stosuje słownictwo z obszarów: uprawianie sportu, dyscypliny sportu, sprzęt sportowy.</w:t>
            </w:r>
          </w:p>
          <w:p w14:paraId="42A3F1FB" w14:textId="77777777" w:rsidR="0040161E" w:rsidRPr="005A17E2" w:rsidRDefault="001A1888" w:rsidP="006F1CEF">
            <w:pPr>
              <w:numPr>
                <w:ilvl w:val="0"/>
                <w:numId w:val="4"/>
              </w:numPr>
              <w:jc w:val="both"/>
            </w:pPr>
            <w:r w:rsidRPr="005A17E2">
              <w:rPr>
                <w:sz w:val="22"/>
                <w:szCs w:val="22"/>
              </w:rPr>
              <w:t xml:space="preserve">Zna i, popełniając drobne błędy, stosuje słownictwo z obszarów: zagrożenie i </w:t>
            </w:r>
            <w:r w:rsidRPr="005A17E2">
              <w:rPr>
                <w:sz w:val="22"/>
                <w:szCs w:val="22"/>
              </w:rPr>
              <w:lastRenderedPageBreak/>
              <w:t>ochrona środowiska naturalnego, krajobraz.</w:t>
            </w:r>
          </w:p>
          <w:p w14:paraId="2686F470" w14:textId="77777777" w:rsidR="0040161E" w:rsidRPr="005A17E2" w:rsidRDefault="001A1888" w:rsidP="006F1CEF">
            <w:pPr>
              <w:numPr>
                <w:ilvl w:val="0"/>
                <w:numId w:val="4"/>
              </w:numPr>
              <w:jc w:val="both"/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225C46C1" w14:textId="77777777" w:rsidR="0040161E" w:rsidRPr="005A17E2" w:rsidRDefault="001A1888" w:rsidP="006F1CEF">
            <w:pPr>
              <w:numPr>
                <w:ilvl w:val="0"/>
                <w:numId w:val="4"/>
              </w:numPr>
              <w:jc w:val="both"/>
            </w:pPr>
            <w:r w:rsidRPr="005A17E2">
              <w:rPr>
                <w:sz w:val="22"/>
                <w:szCs w:val="22"/>
              </w:rPr>
              <w:t>Zna zasady tworzenia i na ogół poprawnie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49131A54" w14:textId="63BFAD16" w:rsidR="0040161E" w:rsidRPr="000D6CFE" w:rsidRDefault="001A1888" w:rsidP="006F1CEF">
            <w:pPr>
              <w:numPr>
                <w:ilvl w:val="0"/>
                <w:numId w:val="4"/>
              </w:numPr>
              <w:jc w:val="both"/>
            </w:pPr>
            <w:r>
              <w:rPr>
                <w:color w:val="002060"/>
                <w:sz w:val="22"/>
                <w:szCs w:val="22"/>
              </w:rPr>
              <w:t>Z</w:t>
            </w:r>
            <w:r w:rsidRPr="000D6CFE">
              <w:rPr>
                <w:sz w:val="22"/>
                <w:szCs w:val="22"/>
              </w:rPr>
              <w:t>na zasady tworzenia i na ogół poprawnie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7CE5D58A" w14:textId="77777777" w:rsidR="0040161E" w:rsidRPr="000D6CFE" w:rsidRDefault="001A1888" w:rsidP="006F1CEF">
            <w:pPr>
              <w:numPr>
                <w:ilvl w:val="0"/>
                <w:numId w:val="4"/>
              </w:numPr>
              <w:jc w:val="both"/>
            </w:pPr>
            <w:r w:rsidRPr="000D6CFE">
              <w:rPr>
                <w:sz w:val="22"/>
                <w:szCs w:val="22"/>
              </w:rPr>
              <w:t xml:space="preserve">Na ogół poprawnie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3E04D9" w14:textId="77777777" w:rsidR="0040161E" w:rsidRPr="00162E8F" w:rsidRDefault="001A1888" w:rsidP="006F1CEF">
            <w:pPr>
              <w:numPr>
                <w:ilvl w:val="0"/>
                <w:numId w:val="4"/>
              </w:numPr>
              <w:jc w:val="both"/>
            </w:pPr>
            <w:r w:rsidRPr="00162E8F">
              <w:rPr>
                <w:sz w:val="22"/>
                <w:szCs w:val="22"/>
              </w:rPr>
              <w:t>Zna zasady tworzenia i na ogół poprawnie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1E4CBA19" w14:textId="77777777" w:rsidR="0040161E" w:rsidRPr="00162E8F" w:rsidRDefault="001A1888" w:rsidP="006F1CEF">
            <w:pPr>
              <w:numPr>
                <w:ilvl w:val="0"/>
                <w:numId w:val="4"/>
              </w:numPr>
              <w:jc w:val="both"/>
            </w:pPr>
            <w:r w:rsidRPr="00162E8F">
              <w:rPr>
                <w:sz w:val="22"/>
                <w:szCs w:val="22"/>
              </w:rPr>
              <w:t>Na ogół 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008C0C94" w14:textId="77777777" w:rsidR="0040161E" w:rsidRPr="00FD4B11" w:rsidRDefault="001A1888" w:rsidP="006F1CEF">
            <w:pPr>
              <w:numPr>
                <w:ilvl w:val="0"/>
                <w:numId w:val="4"/>
              </w:numPr>
              <w:jc w:val="both"/>
            </w:pPr>
            <w:r w:rsidRPr="00FD4B11">
              <w:rPr>
                <w:sz w:val="22"/>
                <w:szCs w:val="22"/>
              </w:rPr>
              <w:lastRenderedPageBreak/>
              <w:t xml:space="preserve">Na ogół 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17CB45C9" w14:textId="77777777" w:rsidR="0040161E" w:rsidRPr="00FD4B11" w:rsidRDefault="001A1888" w:rsidP="006F1CEF">
            <w:pPr>
              <w:numPr>
                <w:ilvl w:val="0"/>
                <w:numId w:val="4"/>
              </w:numPr>
              <w:jc w:val="both"/>
            </w:pPr>
            <w:r w:rsidRPr="00FD4B11">
              <w:rPr>
                <w:sz w:val="22"/>
                <w:szCs w:val="22"/>
              </w:rPr>
              <w:t xml:space="preserve">Na ogół 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6C40F673" w14:textId="77777777" w:rsidR="0040161E" w:rsidRDefault="0040161E" w:rsidP="006F1CEF">
            <w:pPr>
              <w:ind w:left="360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9B98" w14:textId="4B60099F" w:rsidR="0040161E" w:rsidRPr="003A05C4" w:rsidRDefault="001A1888" w:rsidP="006F1CEF">
            <w:pPr>
              <w:numPr>
                <w:ilvl w:val="0"/>
                <w:numId w:val="4"/>
              </w:numPr>
              <w:jc w:val="both"/>
            </w:pPr>
            <w:r w:rsidRPr="003A05C4">
              <w:rPr>
                <w:sz w:val="22"/>
                <w:szCs w:val="22"/>
              </w:rPr>
              <w:lastRenderedPageBreak/>
              <w:t>Zna i z łatwością podaje formy spędzania wolnego czasu.</w:t>
            </w:r>
          </w:p>
          <w:p w14:paraId="70CCD12F" w14:textId="77777777" w:rsidR="0040161E" w:rsidRPr="00EA6A75" w:rsidRDefault="001A1888" w:rsidP="006F1CEF">
            <w:pPr>
              <w:numPr>
                <w:ilvl w:val="0"/>
                <w:numId w:val="4"/>
              </w:numPr>
              <w:jc w:val="both"/>
            </w:pPr>
            <w:r w:rsidRPr="00EA6A75">
              <w:rPr>
                <w:sz w:val="22"/>
                <w:szCs w:val="22"/>
              </w:rPr>
              <w:t>Zna i z łatwością nazywa wydarzenia społeczne (</w:t>
            </w:r>
            <w:proofErr w:type="spellStart"/>
            <w:r w:rsidRPr="00EA6A75">
              <w:rPr>
                <w:i/>
                <w:sz w:val="22"/>
                <w:szCs w:val="22"/>
              </w:rPr>
              <w:t>clean-ups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EA6A75">
              <w:rPr>
                <w:i/>
                <w:sz w:val="22"/>
                <w:szCs w:val="22"/>
              </w:rPr>
              <w:t>best</w:t>
            </w:r>
            <w:proofErr w:type="spellEnd"/>
            <w:r w:rsidRPr="00EA6A75">
              <w:rPr>
                <w:i/>
                <w:sz w:val="22"/>
                <w:szCs w:val="22"/>
              </w:rPr>
              <w:t xml:space="preserve"> recycling </w:t>
            </w:r>
            <w:proofErr w:type="spellStart"/>
            <w:r w:rsidRPr="00EA6A75">
              <w:rPr>
                <w:i/>
                <w:sz w:val="22"/>
                <w:szCs w:val="22"/>
              </w:rPr>
              <w:t>awards</w:t>
            </w:r>
            <w:proofErr w:type="spellEnd"/>
            <w:r w:rsidRPr="00EA6A75">
              <w:rPr>
                <w:sz w:val="22"/>
                <w:szCs w:val="22"/>
              </w:rPr>
              <w:t>).</w:t>
            </w:r>
          </w:p>
          <w:p w14:paraId="7C81F666" w14:textId="77777777" w:rsidR="0040161E" w:rsidRPr="00EA6A75" w:rsidRDefault="001A1888" w:rsidP="006F1CEF">
            <w:pPr>
              <w:numPr>
                <w:ilvl w:val="0"/>
                <w:numId w:val="4"/>
              </w:numPr>
              <w:jc w:val="both"/>
            </w:pPr>
            <w:r w:rsidRPr="00EA6A75">
              <w:rPr>
                <w:sz w:val="22"/>
                <w:szCs w:val="22"/>
              </w:rPr>
              <w:t>Zna i z łatwością stosuje słownictwo z obszarów: wycieczki, zwiedzanie, baza noclegowa.</w:t>
            </w:r>
          </w:p>
          <w:p w14:paraId="20D6B0DA" w14:textId="77777777" w:rsidR="0040161E" w:rsidRPr="005A17E2" w:rsidRDefault="001A1888" w:rsidP="006F1CEF">
            <w:pPr>
              <w:numPr>
                <w:ilvl w:val="0"/>
                <w:numId w:val="4"/>
              </w:numPr>
              <w:jc w:val="both"/>
            </w:pPr>
            <w:r w:rsidRPr="005A17E2">
              <w:rPr>
                <w:sz w:val="22"/>
                <w:szCs w:val="22"/>
              </w:rPr>
              <w:t>Zna i z łatwością stosuje słownictwo z obszarów: uprawianie sportu, dyscypliny sportu, sprzęt sportowy.</w:t>
            </w:r>
          </w:p>
          <w:p w14:paraId="674B502B" w14:textId="77777777" w:rsidR="0040161E" w:rsidRPr="005A17E2" w:rsidRDefault="001A1888" w:rsidP="006F1CEF">
            <w:pPr>
              <w:numPr>
                <w:ilvl w:val="0"/>
                <w:numId w:val="4"/>
              </w:numPr>
              <w:jc w:val="both"/>
            </w:pPr>
            <w:r w:rsidRPr="005A17E2">
              <w:rPr>
                <w:sz w:val="22"/>
                <w:szCs w:val="22"/>
              </w:rPr>
              <w:t>Zna i z łatwością stosuje słownictwo z obszarów: zagrożenie i ochrona środowiska naturalnego, krajobraz.</w:t>
            </w:r>
          </w:p>
          <w:p w14:paraId="4F4F6B92" w14:textId="77777777" w:rsidR="0040161E" w:rsidRPr="005A17E2" w:rsidRDefault="001A1888" w:rsidP="006F1CEF">
            <w:pPr>
              <w:numPr>
                <w:ilvl w:val="0"/>
                <w:numId w:val="4"/>
              </w:numPr>
              <w:jc w:val="both"/>
            </w:pPr>
            <w:r>
              <w:rPr>
                <w:color w:val="002060"/>
                <w:sz w:val="22"/>
                <w:szCs w:val="22"/>
              </w:rPr>
              <w:t>Z</w:t>
            </w:r>
            <w:r w:rsidRPr="005A17E2">
              <w:rPr>
                <w:sz w:val="22"/>
                <w:szCs w:val="22"/>
              </w:rPr>
              <w:t>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</w:t>
            </w:r>
            <w:r w:rsidRPr="005A17E2">
              <w:rPr>
                <w:sz w:val="22"/>
                <w:szCs w:val="22"/>
              </w:rPr>
              <w:lastRenderedPageBreak/>
              <w:t xml:space="preserve">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simple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34DE93BC" w14:textId="77777777" w:rsidR="0040161E" w:rsidRPr="005A17E2" w:rsidRDefault="001A1888" w:rsidP="006F1CEF">
            <w:pPr>
              <w:numPr>
                <w:ilvl w:val="0"/>
                <w:numId w:val="4"/>
              </w:numPr>
              <w:jc w:val="both"/>
            </w:pPr>
            <w:r w:rsidRPr="005A17E2">
              <w:rPr>
                <w:sz w:val="22"/>
                <w:szCs w:val="22"/>
              </w:rPr>
              <w:t>Zna dobrze zasady tworzenia i z łatwością</w:t>
            </w:r>
            <w:r w:rsidRPr="005A17E2">
              <w:rPr>
                <w:i/>
                <w:sz w:val="22"/>
                <w:szCs w:val="22"/>
              </w:rPr>
              <w:t xml:space="preserve"> </w:t>
            </w:r>
            <w:r w:rsidRPr="005A17E2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5A17E2">
              <w:rPr>
                <w:i/>
                <w:sz w:val="22"/>
                <w:szCs w:val="22"/>
              </w:rPr>
              <w:t>Present</w:t>
            </w:r>
            <w:proofErr w:type="spellEnd"/>
            <w:r w:rsidRPr="005A17E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17E2">
              <w:rPr>
                <w:i/>
                <w:sz w:val="22"/>
                <w:szCs w:val="22"/>
              </w:rPr>
              <w:t>continuous</w:t>
            </w:r>
            <w:proofErr w:type="spellEnd"/>
            <w:r w:rsidRPr="005A17E2">
              <w:rPr>
                <w:i/>
                <w:sz w:val="22"/>
                <w:szCs w:val="22"/>
              </w:rPr>
              <w:t>.</w:t>
            </w:r>
          </w:p>
          <w:p w14:paraId="59D66903" w14:textId="34DD735E" w:rsidR="0040161E" w:rsidRPr="000D6CFE" w:rsidRDefault="001A1888" w:rsidP="006F1CEF">
            <w:pPr>
              <w:numPr>
                <w:ilvl w:val="0"/>
                <w:numId w:val="4"/>
              </w:numPr>
              <w:jc w:val="both"/>
            </w:pPr>
            <w:r w:rsidRPr="000D6CFE">
              <w:rPr>
                <w:sz w:val="22"/>
                <w:szCs w:val="22"/>
              </w:rPr>
              <w:t>Zna dobrze zasady tworzenia i z łatwością</w:t>
            </w:r>
            <w:r w:rsidRPr="000D6CFE">
              <w:rPr>
                <w:i/>
                <w:sz w:val="22"/>
                <w:szCs w:val="22"/>
              </w:rPr>
              <w:t xml:space="preserve"> </w:t>
            </w:r>
            <w:r w:rsidRPr="000D6CFE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r w:rsidR="004F1399"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="004F1399" w:rsidRPr="000D6CFE">
              <w:rPr>
                <w:i/>
                <w:sz w:val="22"/>
                <w:szCs w:val="22"/>
              </w:rPr>
              <w:t>simple</w:t>
            </w:r>
            <w:proofErr w:type="spellEnd"/>
            <w:r w:rsidRPr="000D6CFE">
              <w:rPr>
                <w:i/>
                <w:sz w:val="22"/>
                <w:szCs w:val="22"/>
              </w:rPr>
              <w:t>.</w:t>
            </w:r>
          </w:p>
          <w:p w14:paraId="11879081" w14:textId="77777777" w:rsidR="0040161E" w:rsidRPr="000D6CFE" w:rsidRDefault="001A1888" w:rsidP="006F1CEF">
            <w:pPr>
              <w:numPr>
                <w:ilvl w:val="0"/>
                <w:numId w:val="4"/>
              </w:numPr>
              <w:jc w:val="both"/>
            </w:pPr>
            <w:r>
              <w:rPr>
                <w:color w:val="002060"/>
                <w:sz w:val="22"/>
                <w:szCs w:val="22"/>
              </w:rPr>
              <w:t>P</w:t>
            </w:r>
            <w:r w:rsidRPr="000D6CFE">
              <w:rPr>
                <w:sz w:val="22"/>
                <w:szCs w:val="22"/>
              </w:rPr>
              <w:t xml:space="preserve">oprawnie tworzy formę </w:t>
            </w:r>
            <w:r w:rsidRPr="000D6CFE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0D6CFE">
              <w:rPr>
                <w:i/>
                <w:sz w:val="22"/>
                <w:szCs w:val="22"/>
              </w:rPr>
              <w:t>participle</w:t>
            </w:r>
            <w:proofErr w:type="spellEnd"/>
            <w:r w:rsidRPr="000D6CFE">
              <w:rPr>
                <w:sz w:val="22"/>
                <w:szCs w:val="22"/>
              </w:rPr>
              <w:t xml:space="preserve"> czasowników nieregularnych.</w:t>
            </w:r>
          </w:p>
          <w:p w14:paraId="18BF545F" w14:textId="77777777" w:rsidR="0040161E" w:rsidRPr="00162E8F" w:rsidRDefault="001A1888" w:rsidP="006F1CEF">
            <w:pPr>
              <w:numPr>
                <w:ilvl w:val="0"/>
                <w:numId w:val="4"/>
              </w:numPr>
              <w:jc w:val="both"/>
            </w:pPr>
            <w:r w:rsidRPr="00162E8F">
              <w:rPr>
                <w:sz w:val="22"/>
                <w:szCs w:val="22"/>
              </w:rPr>
              <w:t>Zna dobrze zasady tworzenia i z łatwością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buduje zdania twierdzące, przeczące i pytające oraz krótkie odpowiedzi w czasie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7F147A21" w14:textId="77777777" w:rsidR="0040161E" w:rsidRPr="00162E8F" w:rsidRDefault="001A1888" w:rsidP="006F1CEF">
            <w:pPr>
              <w:numPr>
                <w:ilvl w:val="0"/>
                <w:numId w:val="4"/>
              </w:numPr>
              <w:jc w:val="both"/>
            </w:pPr>
            <w:r w:rsidRPr="00162E8F">
              <w:rPr>
                <w:sz w:val="22"/>
                <w:szCs w:val="22"/>
              </w:rPr>
              <w:t>Poprawnie stosuje w zdaniach w czasie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Present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perfect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>przysłówki:</w:t>
            </w:r>
            <w:r w:rsidRPr="00162E8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162E8F">
              <w:rPr>
                <w:i/>
                <w:sz w:val="22"/>
                <w:szCs w:val="22"/>
              </w:rPr>
              <w:t>just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162E8F">
              <w:rPr>
                <w:i/>
                <w:sz w:val="22"/>
                <w:szCs w:val="22"/>
              </w:rPr>
              <w:t>never</w:t>
            </w:r>
            <w:proofErr w:type="spellEnd"/>
            <w:r w:rsidRPr="00162E8F">
              <w:rPr>
                <w:i/>
                <w:sz w:val="22"/>
                <w:szCs w:val="22"/>
              </w:rPr>
              <w:t xml:space="preserve"> </w:t>
            </w:r>
            <w:r w:rsidRPr="00162E8F">
              <w:rPr>
                <w:sz w:val="22"/>
                <w:szCs w:val="22"/>
              </w:rPr>
              <w:t xml:space="preserve">i </w:t>
            </w:r>
            <w:proofErr w:type="spellStart"/>
            <w:r w:rsidRPr="00162E8F">
              <w:rPr>
                <w:i/>
                <w:sz w:val="22"/>
                <w:szCs w:val="22"/>
              </w:rPr>
              <w:t>ever</w:t>
            </w:r>
            <w:proofErr w:type="spellEnd"/>
            <w:r w:rsidRPr="00162E8F">
              <w:rPr>
                <w:i/>
                <w:sz w:val="22"/>
                <w:szCs w:val="22"/>
              </w:rPr>
              <w:t>.</w:t>
            </w:r>
          </w:p>
          <w:p w14:paraId="4F9E37FA" w14:textId="77777777" w:rsidR="0040161E" w:rsidRPr="00FD4B11" w:rsidRDefault="001A1888" w:rsidP="006F1CEF">
            <w:pPr>
              <w:numPr>
                <w:ilvl w:val="0"/>
                <w:numId w:val="4"/>
              </w:numPr>
              <w:jc w:val="both"/>
            </w:pPr>
            <w:r w:rsidRPr="00FD4B11">
              <w:rPr>
                <w:sz w:val="22"/>
                <w:szCs w:val="22"/>
              </w:rPr>
              <w:t xml:space="preserve">Poprawnie stosuje w zdaniach czas </w:t>
            </w:r>
            <w:r w:rsidRPr="00FD4B11">
              <w:rPr>
                <w:i/>
                <w:sz w:val="22"/>
                <w:szCs w:val="22"/>
              </w:rPr>
              <w:t xml:space="preserve">Past </w:t>
            </w:r>
            <w:proofErr w:type="spellStart"/>
            <w:r w:rsidRPr="00FD4B11">
              <w:rPr>
                <w:i/>
                <w:sz w:val="22"/>
                <w:szCs w:val="22"/>
              </w:rPr>
              <w:t>simple</w:t>
            </w:r>
            <w:proofErr w:type="spellEnd"/>
            <w:r w:rsidRPr="00FD4B11">
              <w:rPr>
                <w:sz w:val="22"/>
                <w:szCs w:val="22"/>
              </w:rPr>
              <w:t xml:space="preserve"> i </w:t>
            </w:r>
            <w:proofErr w:type="spellStart"/>
            <w:r w:rsidRPr="00FD4B11">
              <w:rPr>
                <w:i/>
                <w:sz w:val="22"/>
                <w:szCs w:val="22"/>
              </w:rPr>
              <w:t>Present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FD4B11">
              <w:rPr>
                <w:i/>
                <w:sz w:val="22"/>
                <w:szCs w:val="22"/>
              </w:rPr>
              <w:t>perfect</w:t>
            </w:r>
            <w:proofErr w:type="spellEnd"/>
            <w:r w:rsidRPr="00FD4B11">
              <w:rPr>
                <w:sz w:val="22"/>
                <w:szCs w:val="22"/>
              </w:rPr>
              <w:t>.</w:t>
            </w:r>
          </w:p>
          <w:p w14:paraId="03D6528F" w14:textId="77777777" w:rsidR="0040161E" w:rsidRPr="00FD4B11" w:rsidRDefault="001A1888" w:rsidP="006F1CEF">
            <w:pPr>
              <w:numPr>
                <w:ilvl w:val="0"/>
                <w:numId w:val="4"/>
              </w:numPr>
              <w:jc w:val="both"/>
            </w:pPr>
            <w:r w:rsidRPr="00FD4B11">
              <w:rPr>
                <w:sz w:val="22"/>
                <w:szCs w:val="22"/>
              </w:rPr>
              <w:t xml:space="preserve">Poprawnie stosuje zwrot </w:t>
            </w:r>
            <w:proofErr w:type="spellStart"/>
            <w:r w:rsidRPr="00FD4B11">
              <w:rPr>
                <w:i/>
                <w:sz w:val="22"/>
                <w:szCs w:val="22"/>
              </w:rPr>
              <w:t>let’s</w:t>
            </w:r>
            <w:proofErr w:type="spellEnd"/>
            <w:r w:rsidRPr="00FD4B11">
              <w:rPr>
                <w:i/>
                <w:sz w:val="22"/>
                <w:szCs w:val="22"/>
              </w:rPr>
              <w:t xml:space="preserve"> </w:t>
            </w:r>
            <w:r w:rsidRPr="00FD4B11">
              <w:rPr>
                <w:sz w:val="22"/>
                <w:szCs w:val="22"/>
              </w:rPr>
              <w:t>do wyrażenia propozycji.</w:t>
            </w:r>
          </w:p>
          <w:p w14:paraId="5029D82B" w14:textId="77777777" w:rsidR="0040161E" w:rsidRDefault="0040161E" w:rsidP="006F1CEF">
            <w:pPr>
              <w:ind w:left="360"/>
              <w:jc w:val="both"/>
              <w:rPr>
                <w:i/>
                <w:color w:val="002060"/>
                <w:sz w:val="22"/>
                <w:szCs w:val="22"/>
              </w:rPr>
            </w:pPr>
          </w:p>
        </w:tc>
      </w:tr>
      <w:tr w:rsidR="0040161E" w14:paraId="1E2EC1C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C30908E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6789D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Ma trudności z rozumieniem ogólnego sensu prostych wypowiedzi.</w:t>
            </w:r>
          </w:p>
          <w:p w14:paraId="24EE27DB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Mimo pomocy z trudnością znajduje proste informacje w wypowiedzi, przy wyszukiwaniu złożonych informacji popełnia liczne błędy.</w:t>
            </w:r>
          </w:p>
          <w:p w14:paraId="5F7BCA1C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6DF0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Na ogół rozumie ogólny sens prostych wypowiedzi.</w:t>
            </w:r>
          </w:p>
          <w:p w14:paraId="0A575AE5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Z niewielką pomocą znajduje proste informacje w wypowiedzi, przy wyszukiwaniu złożonych informacji popełnia dość liczne błędy.</w:t>
            </w:r>
          </w:p>
          <w:p w14:paraId="5446BA56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6975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Zazwyczaj rozumie ogólny sens prostych i bardziej złożonych wypowiedzi</w:t>
            </w:r>
          </w:p>
          <w:p w14:paraId="72457CC6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Popełniając nieliczne błędy, znajduje w wypowiedzi zarówno proste, jak i złożone informacje.</w:t>
            </w:r>
          </w:p>
          <w:p w14:paraId="6ED0BEDF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7675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Rozumie ogólny sens prostych i bardziej złożonych wypowiedzi.</w:t>
            </w:r>
          </w:p>
          <w:p w14:paraId="3FC853AD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Bez problemu samodzielnie znajduje w wypowiedzi zarówno proste, jak i złożone informacje.</w:t>
            </w:r>
          </w:p>
          <w:p w14:paraId="033EE047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1BFF7BB3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2CC11A4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D62BE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Ma trudności z rozumieniem ogólnego sensu prostych tekstów lub fragmentów tekstu.</w:t>
            </w:r>
          </w:p>
          <w:p w14:paraId="07520CA3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Mimo pomocy z trudem znajduje w tekście określone informacje, przy wyszukiwaniu złożonych informacji popełnia liczne błędy.</w:t>
            </w:r>
          </w:p>
          <w:p w14:paraId="71BB8C20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8955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Na ogół rozumie ogólny sens prostych tekstów lub fragmentów tekstu.</w:t>
            </w:r>
          </w:p>
          <w:p w14:paraId="46D05653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Z niewielką pomocą na ogół znajduje w tekście określone informacje, przy wyszukiwaniu złożonych informacji popełnia dość liczne błędy.</w:t>
            </w:r>
          </w:p>
          <w:p w14:paraId="418C7CD4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DA037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Na ogół rozumie ogólny sens prostych i bardziej złożonych tekstów lub fragmentów tekstu.</w:t>
            </w:r>
          </w:p>
          <w:p w14:paraId="4B183798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Na ogół znajduje w tekście określone informacje, przy wyszukiwaniu złożonych informacji zdarza mu się popełniać błędy.</w:t>
            </w:r>
          </w:p>
          <w:p w14:paraId="7B19A558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92D16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Bez trudu rozumie ogólny sens prostych i bardziej złożonych tekstów i fragmentów tekstu.</w:t>
            </w:r>
          </w:p>
          <w:p w14:paraId="0973723F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Z łatwością samodzielnie znajduje w tekście podstawowe oraz złożone informacje.</w:t>
            </w:r>
          </w:p>
          <w:p w14:paraId="2CF298C7" w14:textId="77777777" w:rsidR="0040161E" w:rsidRPr="009A05FD" w:rsidRDefault="001A1888" w:rsidP="006F1CEF">
            <w:pPr>
              <w:numPr>
                <w:ilvl w:val="0"/>
                <w:numId w:val="6"/>
              </w:numPr>
              <w:tabs>
                <w:tab w:val="left" w:pos="226"/>
              </w:tabs>
              <w:ind w:left="226" w:hanging="226"/>
              <w:jc w:val="both"/>
            </w:pPr>
            <w:r w:rsidRPr="009A05FD">
              <w:rPr>
                <w:sz w:val="22"/>
                <w:szCs w:val="22"/>
              </w:rPr>
              <w:t>Z łatwością i poprawnie określa kontekst wypowiedzi.</w:t>
            </w:r>
          </w:p>
          <w:p w14:paraId="71DBE57A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2E22D58B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339379A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3EA" w14:textId="77777777" w:rsidR="0040161E" w:rsidRPr="007744A9" w:rsidRDefault="001A1888" w:rsidP="006F1CEF">
            <w:pPr>
              <w:numPr>
                <w:ilvl w:val="0"/>
                <w:numId w:val="5"/>
              </w:numPr>
              <w:ind w:left="323" w:hanging="284"/>
              <w:jc w:val="both"/>
            </w:pPr>
            <w:r w:rsidRPr="000F20CF">
              <w:rPr>
                <w:sz w:val="22"/>
                <w:szCs w:val="22"/>
              </w:rPr>
              <w:t xml:space="preserve">Mimo pomocy nieudolnie tworzy proste wypowiedzi ustne, popełniając liczne błędy zaburzające komunikację: nazywa różne formy aktywnego wypoczynku; ocenia czy </w:t>
            </w:r>
            <w:r w:rsidRPr="000F20CF">
              <w:rPr>
                <w:sz w:val="22"/>
                <w:szCs w:val="22"/>
              </w:rPr>
              <w:lastRenderedPageBreak/>
              <w:t>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4A326119" w14:textId="77777777" w:rsidR="0040161E" w:rsidRPr="007744A9" w:rsidRDefault="001A1888" w:rsidP="006F1CEF">
            <w:pPr>
              <w:numPr>
                <w:ilvl w:val="0"/>
                <w:numId w:val="5"/>
              </w:numPr>
              <w:ind w:left="318" w:hanging="278"/>
              <w:jc w:val="both"/>
            </w:pPr>
            <w:r w:rsidRPr="000F20CF">
              <w:rPr>
                <w:sz w:val="22"/>
                <w:szCs w:val="22"/>
              </w:rPr>
              <w:t xml:space="preserve">Rzadko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 xml:space="preserve">, k, l. </w:t>
            </w:r>
          </w:p>
          <w:p w14:paraId="09C3D4CD" w14:textId="77777777" w:rsidR="0040161E" w:rsidRDefault="0040161E" w:rsidP="006F1CEF">
            <w:pPr>
              <w:ind w:left="226" w:hanging="278"/>
              <w:jc w:val="both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7259" w14:textId="77777777" w:rsidR="0040161E" w:rsidRPr="000F20CF" w:rsidRDefault="001A1888" w:rsidP="006F1CEF">
            <w:pPr>
              <w:numPr>
                <w:ilvl w:val="0"/>
                <w:numId w:val="5"/>
              </w:numPr>
              <w:ind w:left="322" w:hanging="283"/>
              <w:jc w:val="both"/>
            </w:pPr>
            <w:r w:rsidRPr="000F20CF">
              <w:rPr>
                <w:sz w:val="22"/>
                <w:szCs w:val="22"/>
              </w:rPr>
              <w:lastRenderedPageBreak/>
              <w:t xml:space="preserve">Sam lub z pomocą nauczyciela tworzy proste wypowiedzi ustne, popełniając dość liczne błędy częściowo zaburzające komunikację: nazywa różne formy aktywnego </w:t>
            </w:r>
            <w:r w:rsidRPr="000F20CF">
              <w:rPr>
                <w:sz w:val="22"/>
                <w:szCs w:val="22"/>
              </w:rPr>
              <w:lastRenderedPageBreak/>
              <w:t>wypoczynku; ocenia czy dana aktywność jest bezpieczna, czy nie (</w:t>
            </w:r>
            <w:proofErr w:type="spellStart"/>
            <w:r w:rsidRPr="000F20CF">
              <w:rPr>
                <w:i/>
                <w:sz w:val="22"/>
                <w:szCs w:val="22"/>
              </w:rPr>
              <w:t>risky</w:t>
            </w:r>
            <w:proofErr w:type="spellEnd"/>
            <w:r w:rsidRPr="000F20CF">
              <w:rPr>
                <w:i/>
                <w:sz w:val="22"/>
                <w:szCs w:val="22"/>
              </w:rPr>
              <w:t>/</w:t>
            </w:r>
            <w:proofErr w:type="spellStart"/>
            <w:r w:rsidRPr="000F20CF">
              <w:rPr>
                <w:i/>
                <w:sz w:val="22"/>
                <w:szCs w:val="22"/>
              </w:rPr>
              <w:t>dangerous</w:t>
            </w:r>
            <w:proofErr w:type="spellEnd"/>
            <w:r w:rsidRPr="000F20CF">
              <w:rPr>
                <w:sz w:val="22"/>
                <w:szCs w:val="22"/>
              </w:rPr>
              <w:t xml:space="preserve"> vs </w:t>
            </w:r>
            <w:proofErr w:type="spellStart"/>
            <w:r w:rsidRPr="000F20CF">
              <w:rPr>
                <w:i/>
                <w:sz w:val="22"/>
                <w:szCs w:val="22"/>
              </w:rPr>
              <w:t>safe</w:t>
            </w:r>
            <w:proofErr w:type="spellEnd"/>
            <w:r w:rsidRPr="000F20CF">
              <w:rPr>
                <w:sz w:val="22"/>
                <w:szCs w:val="22"/>
              </w:rPr>
              <w:t xml:space="preserve">). </w:t>
            </w:r>
          </w:p>
          <w:p w14:paraId="567A8ACF" w14:textId="77777777" w:rsidR="0040161E" w:rsidRDefault="001A1888" w:rsidP="006F1CEF">
            <w:pPr>
              <w:numPr>
                <w:ilvl w:val="0"/>
                <w:numId w:val="5"/>
              </w:numPr>
              <w:ind w:left="318" w:hanging="278"/>
              <w:jc w:val="both"/>
            </w:pPr>
            <w:r w:rsidRPr="000F20CF">
              <w:rPr>
                <w:sz w:val="22"/>
                <w:szCs w:val="22"/>
              </w:rPr>
              <w:t xml:space="preserve">Czasami poprawnie rozpoznaje w wyrazach nieme litery: b, w, </w:t>
            </w:r>
            <w:proofErr w:type="spellStart"/>
            <w:r w:rsidRPr="000F20CF">
              <w:rPr>
                <w:sz w:val="22"/>
                <w:szCs w:val="22"/>
              </w:rPr>
              <w:t>gh</w:t>
            </w:r>
            <w:proofErr w:type="spellEnd"/>
            <w:r w:rsidRPr="000F20CF">
              <w:rPr>
                <w:sz w:val="22"/>
                <w:szCs w:val="22"/>
              </w:rPr>
              <w:t>, k, l.</w:t>
            </w:r>
            <w:r>
              <w:rPr>
                <w:color w:val="002060"/>
                <w:sz w:val="22"/>
                <w:szCs w:val="22"/>
              </w:rPr>
              <w:t xml:space="preserve"> </w:t>
            </w:r>
          </w:p>
          <w:p w14:paraId="362C162B" w14:textId="77777777" w:rsidR="0040161E" w:rsidRDefault="0040161E" w:rsidP="006F1CEF">
            <w:pPr>
              <w:ind w:left="226" w:hanging="278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B49D5" w14:textId="77777777" w:rsidR="0040161E" w:rsidRPr="009C513A" w:rsidRDefault="001A1888" w:rsidP="006F1CEF">
            <w:pPr>
              <w:numPr>
                <w:ilvl w:val="0"/>
                <w:numId w:val="5"/>
              </w:numPr>
              <w:ind w:left="323" w:hanging="284"/>
              <w:jc w:val="both"/>
            </w:pPr>
            <w:r w:rsidRPr="009C513A">
              <w:rPr>
                <w:sz w:val="22"/>
                <w:szCs w:val="22"/>
              </w:rPr>
              <w:lastRenderedPageBreak/>
              <w:t xml:space="preserve">Popełniając nieliczne niezakłócające komunikacji błędy, tworzy proste i złożone wypowiedzi ustne: nazywa różne formy aktywnego wypoczynku; ocenia czy dana aktywność </w:t>
            </w:r>
            <w:r w:rsidRPr="009C513A">
              <w:rPr>
                <w:sz w:val="22"/>
                <w:szCs w:val="22"/>
              </w:rPr>
              <w:lastRenderedPageBreak/>
              <w:t>jest 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4D2C64E4" w14:textId="77777777" w:rsidR="0040161E" w:rsidRPr="009C513A" w:rsidRDefault="001A1888" w:rsidP="006F1CEF">
            <w:pPr>
              <w:numPr>
                <w:ilvl w:val="0"/>
                <w:numId w:val="5"/>
              </w:numPr>
              <w:ind w:left="318" w:hanging="278"/>
              <w:jc w:val="both"/>
            </w:pPr>
            <w:r w:rsidRPr="009C513A">
              <w:rPr>
                <w:sz w:val="22"/>
                <w:szCs w:val="22"/>
              </w:rPr>
              <w:t xml:space="preserve">Na ogół 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 xml:space="preserve">, k, l. </w:t>
            </w:r>
          </w:p>
          <w:p w14:paraId="3B2769FA" w14:textId="77777777" w:rsidR="0040161E" w:rsidRDefault="0040161E" w:rsidP="006F1CEF">
            <w:pPr>
              <w:ind w:left="992" w:hanging="278"/>
              <w:jc w:val="both"/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96BEA" w14:textId="77777777" w:rsidR="0040161E" w:rsidRPr="009C513A" w:rsidRDefault="001A1888" w:rsidP="006F1CEF">
            <w:pPr>
              <w:numPr>
                <w:ilvl w:val="0"/>
                <w:numId w:val="5"/>
              </w:numPr>
              <w:ind w:left="322" w:hanging="141"/>
              <w:jc w:val="both"/>
            </w:pPr>
            <w:r w:rsidRPr="009C513A">
              <w:rPr>
                <w:sz w:val="22"/>
                <w:szCs w:val="22"/>
              </w:rPr>
              <w:lastRenderedPageBreak/>
              <w:t xml:space="preserve">Używając bogatego słownictwa tworzy proste i złożone wypowiedzi ustne: nazywa różne formy aktywnego wypoczynku; ocenia czy dana aktywność jest </w:t>
            </w:r>
            <w:r w:rsidRPr="009C513A">
              <w:rPr>
                <w:sz w:val="22"/>
                <w:szCs w:val="22"/>
              </w:rPr>
              <w:lastRenderedPageBreak/>
              <w:t>bezpieczna, czy nie (</w:t>
            </w:r>
            <w:proofErr w:type="spellStart"/>
            <w:r w:rsidRPr="009C513A">
              <w:rPr>
                <w:i/>
                <w:sz w:val="22"/>
                <w:szCs w:val="22"/>
              </w:rPr>
              <w:t>risky</w:t>
            </w:r>
            <w:proofErr w:type="spellEnd"/>
            <w:r w:rsidRPr="009C513A">
              <w:rPr>
                <w:i/>
                <w:sz w:val="22"/>
                <w:szCs w:val="22"/>
              </w:rPr>
              <w:t>/</w:t>
            </w:r>
            <w:proofErr w:type="spellStart"/>
            <w:r w:rsidRPr="009C513A">
              <w:rPr>
                <w:i/>
                <w:sz w:val="22"/>
                <w:szCs w:val="22"/>
              </w:rPr>
              <w:t>dangerous</w:t>
            </w:r>
            <w:proofErr w:type="spellEnd"/>
            <w:r w:rsidRPr="009C513A">
              <w:rPr>
                <w:sz w:val="22"/>
                <w:szCs w:val="22"/>
              </w:rPr>
              <w:t xml:space="preserve"> vs </w:t>
            </w:r>
            <w:proofErr w:type="spellStart"/>
            <w:r w:rsidRPr="009C513A">
              <w:rPr>
                <w:i/>
                <w:sz w:val="22"/>
                <w:szCs w:val="22"/>
              </w:rPr>
              <w:t>safe</w:t>
            </w:r>
            <w:proofErr w:type="spellEnd"/>
            <w:r w:rsidRPr="009C513A">
              <w:rPr>
                <w:sz w:val="22"/>
                <w:szCs w:val="22"/>
              </w:rPr>
              <w:t>).</w:t>
            </w:r>
          </w:p>
          <w:p w14:paraId="544DF6E1" w14:textId="77777777" w:rsidR="0040161E" w:rsidRPr="009C513A" w:rsidRDefault="001A1888" w:rsidP="006F1CEF">
            <w:pPr>
              <w:numPr>
                <w:ilvl w:val="0"/>
                <w:numId w:val="19"/>
              </w:numPr>
              <w:ind w:hanging="278"/>
              <w:jc w:val="both"/>
            </w:pPr>
            <w:r w:rsidRPr="009C513A">
              <w:rPr>
                <w:sz w:val="22"/>
                <w:szCs w:val="22"/>
              </w:rPr>
              <w:t xml:space="preserve">Poprawnie rozpoznaje w wyrazach nieme litery: b, w, </w:t>
            </w:r>
            <w:proofErr w:type="spellStart"/>
            <w:r w:rsidRPr="009C513A">
              <w:rPr>
                <w:sz w:val="22"/>
                <w:szCs w:val="22"/>
              </w:rPr>
              <w:t>gh</w:t>
            </w:r>
            <w:proofErr w:type="spellEnd"/>
            <w:r w:rsidRPr="009C513A">
              <w:rPr>
                <w:sz w:val="22"/>
                <w:szCs w:val="22"/>
              </w:rPr>
              <w:t>, k, l.</w:t>
            </w:r>
          </w:p>
          <w:p w14:paraId="4E04EDC7" w14:textId="77777777" w:rsidR="0040161E" w:rsidRDefault="001A1888" w:rsidP="006F1CEF">
            <w:pPr>
              <w:ind w:left="226" w:hanging="278"/>
              <w:jc w:val="both"/>
            </w:pPr>
            <w:r>
              <w:rPr>
                <w:color w:val="002060"/>
                <w:sz w:val="22"/>
                <w:szCs w:val="22"/>
              </w:rPr>
              <w:t xml:space="preserve"> </w:t>
            </w:r>
          </w:p>
        </w:tc>
      </w:tr>
      <w:tr w:rsidR="0040161E" w14:paraId="2D229021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966FEB4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604A0" w14:textId="77777777" w:rsidR="0040161E" w:rsidRPr="00F319FD" w:rsidRDefault="001A1888" w:rsidP="006F1CEF">
            <w:pPr>
              <w:numPr>
                <w:ilvl w:val="0"/>
                <w:numId w:val="10"/>
              </w:numPr>
              <w:jc w:val="both"/>
            </w:pPr>
            <w:r w:rsidRPr="00F319FD">
              <w:rPr>
                <w:sz w:val="22"/>
                <w:szCs w:val="22"/>
              </w:rPr>
              <w:t>Mimo pomocy, popełniając liczne błędy, nieudolnie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4C2C41AB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2B44" w14:textId="77777777" w:rsidR="0040161E" w:rsidRPr="00F319FD" w:rsidRDefault="001A1888" w:rsidP="006F1CEF">
            <w:pPr>
              <w:numPr>
                <w:ilvl w:val="0"/>
                <w:numId w:val="10"/>
              </w:numPr>
              <w:jc w:val="both"/>
            </w:pPr>
            <w:r w:rsidRPr="00F319FD">
              <w:rPr>
                <w:sz w:val="22"/>
                <w:szCs w:val="22"/>
              </w:rPr>
              <w:t>Sam lub z pomocą nauczyciela tworzy bardzo proste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</w:t>
            </w:r>
            <w:r w:rsidRPr="00F319FD">
              <w:t>;</w:t>
            </w:r>
            <w:r w:rsidRPr="00F319FD">
              <w:rPr>
                <w:sz w:val="22"/>
                <w:szCs w:val="22"/>
              </w:rPr>
              <w:t xml:space="preserve"> dość liczne błędy częściowo zakłócają komunikację.</w:t>
            </w:r>
          </w:p>
          <w:p w14:paraId="2AE8A9FE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E4A65" w14:textId="77777777" w:rsidR="0040161E" w:rsidRPr="00F319FD" w:rsidRDefault="001A1888" w:rsidP="006F1CEF">
            <w:pPr>
              <w:numPr>
                <w:ilvl w:val="0"/>
                <w:numId w:val="10"/>
              </w:numPr>
              <w:jc w:val="both"/>
            </w:pPr>
            <w:r w:rsidRPr="00F319FD">
              <w:rPr>
                <w:sz w:val="22"/>
                <w:szCs w:val="22"/>
              </w:rPr>
              <w:lastRenderedPageBreak/>
              <w:t xml:space="preserve">Popełniając nieliczne błędy niezakłócające komunikacji,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</w:t>
            </w:r>
            <w:r w:rsidRPr="00F319FD">
              <w:rPr>
                <w:sz w:val="22"/>
                <w:szCs w:val="22"/>
              </w:rPr>
              <w:lastRenderedPageBreak/>
              <w:t>informuje o planowanej akcji ekologicznej.</w:t>
            </w:r>
          </w:p>
          <w:p w14:paraId="1708C55B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80488" w14:textId="77777777" w:rsidR="0040161E" w:rsidRPr="00F319FD" w:rsidRDefault="001A1888" w:rsidP="006F1CEF">
            <w:pPr>
              <w:numPr>
                <w:ilvl w:val="0"/>
                <w:numId w:val="10"/>
              </w:numPr>
              <w:jc w:val="both"/>
            </w:pPr>
            <w:r w:rsidRPr="00F319FD">
              <w:rPr>
                <w:sz w:val="22"/>
                <w:szCs w:val="22"/>
              </w:rPr>
              <w:lastRenderedPageBreak/>
              <w:t>Samodzielnie, stosując urozmaicone słownictwo, tworzy proste i bardziej złożone wypowiedzi pisemne: opisuje formy aktywnego wypoczynku, opisuje działania przyjazne środowisku; opisuje to, co ktoś właśnie zrobił i co właśnie się wydarzyło; opisuje czynności wykonane przed chwilą; formułuje propozycję, przyjmuje propozycję, odrzuca propozycję; opisuje miejsce, w którym istniało zagrożenie dla środowiska; wypowiada się na temat czynności, których nigdy się nie wykonało lub które się właśnie wykonało; pyta o to, czy kiedykolwiek wykonało się jakąś czynność; pisze ogłoszenie, w którym informuje o planowanej akcji ekologicznej.</w:t>
            </w:r>
          </w:p>
          <w:p w14:paraId="6B22B264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2F29C4BC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20007C0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60858" w14:textId="79875CD1" w:rsidR="0040161E" w:rsidRPr="0044561A" w:rsidRDefault="001A1888" w:rsidP="006F1CEF">
            <w:pPr>
              <w:numPr>
                <w:ilvl w:val="0"/>
                <w:numId w:val="10"/>
              </w:numPr>
              <w:jc w:val="both"/>
            </w:pPr>
            <w:r w:rsidRPr="0044561A">
              <w:rPr>
                <w:sz w:val="22"/>
                <w:szCs w:val="22"/>
              </w:rPr>
              <w:t>Nieudolnie reaguje w prostych sytuacjach, popełniając liczne błędy:</w:t>
            </w:r>
            <w:r w:rsidRPr="0044561A">
              <w:t xml:space="preserve"> </w:t>
            </w:r>
            <w:r w:rsidRPr="0044561A">
              <w:rPr>
                <w:sz w:val="22"/>
                <w:szCs w:val="22"/>
              </w:rPr>
              <w:t>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11EB0FA2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3707A" w14:textId="3EBD26D4" w:rsidR="0040161E" w:rsidRPr="0044561A" w:rsidRDefault="001A1888" w:rsidP="006F1CEF">
            <w:pPr>
              <w:numPr>
                <w:ilvl w:val="0"/>
                <w:numId w:val="10"/>
              </w:numPr>
              <w:jc w:val="both"/>
            </w:pPr>
            <w:r w:rsidRPr="0044561A">
              <w:rPr>
                <w:sz w:val="22"/>
                <w:szCs w:val="22"/>
              </w:rPr>
              <w:t>Reaguje w prostych sytuacjach, często popełniając błędy: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41BEBBC2" w14:textId="77777777" w:rsidR="0040161E" w:rsidRPr="0044561A" w:rsidRDefault="0040161E" w:rsidP="006F1CEF">
            <w:pPr>
              <w:jc w:val="both"/>
              <w:rPr>
                <w:sz w:val="22"/>
                <w:szCs w:val="22"/>
              </w:rPr>
            </w:pPr>
          </w:p>
          <w:p w14:paraId="4D35C73D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3DC3" w14:textId="5900BAE8" w:rsidR="0040161E" w:rsidRPr="0044561A" w:rsidRDefault="001A1888" w:rsidP="006F1CEF">
            <w:pPr>
              <w:numPr>
                <w:ilvl w:val="0"/>
                <w:numId w:val="10"/>
              </w:numPr>
              <w:jc w:val="both"/>
            </w:pPr>
            <w:r w:rsidRPr="0044561A">
              <w:rPr>
                <w:sz w:val="22"/>
                <w:szCs w:val="22"/>
              </w:rPr>
              <w:t>Popełniając nieliczne błędy, reaguje w prostych i bardziej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0332A13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1D246" w14:textId="0C0F2F3A" w:rsidR="0040161E" w:rsidRPr="0044561A" w:rsidRDefault="001A1888" w:rsidP="006F1CEF">
            <w:pPr>
              <w:numPr>
                <w:ilvl w:val="0"/>
                <w:numId w:val="10"/>
              </w:numPr>
              <w:jc w:val="both"/>
            </w:pPr>
            <w:r w:rsidRPr="0044561A">
              <w:rPr>
                <w:sz w:val="22"/>
                <w:szCs w:val="22"/>
              </w:rPr>
              <w:t>Swobodnie i bezbłędnie lub niemal bezbłędnie reaguje w prostych i złożonych sytuacjach: uzyskuje i przekazuje informacje odnośnie czynności, które się kiedykolwiek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ever</w:t>
            </w:r>
            <w:proofErr w:type="spellEnd"/>
            <w:r w:rsidRPr="0044561A">
              <w:rPr>
                <w:sz w:val="22"/>
                <w:szCs w:val="22"/>
              </w:rPr>
              <w:t>), które się właśnie wykonało (</w:t>
            </w:r>
            <w:proofErr w:type="spellStart"/>
            <w:r w:rsidRPr="0044561A">
              <w:rPr>
                <w:i/>
                <w:sz w:val="22"/>
                <w:szCs w:val="22"/>
              </w:rPr>
              <w:t>just</w:t>
            </w:r>
            <w:proofErr w:type="spellEnd"/>
            <w:r w:rsidRPr="0044561A">
              <w:rPr>
                <w:sz w:val="22"/>
                <w:szCs w:val="22"/>
              </w:rPr>
              <w:t>) i których się nigdy nie wykonało</w:t>
            </w:r>
            <w:r w:rsidR="00257C2E" w:rsidRPr="0044561A">
              <w:rPr>
                <w:sz w:val="22"/>
                <w:szCs w:val="22"/>
              </w:rPr>
              <w:t xml:space="preserve"> </w:t>
            </w:r>
            <w:r w:rsidRPr="0044561A">
              <w:rPr>
                <w:sz w:val="22"/>
                <w:szCs w:val="22"/>
              </w:rPr>
              <w:t>(</w:t>
            </w:r>
            <w:proofErr w:type="spellStart"/>
            <w:r w:rsidRPr="0044561A">
              <w:rPr>
                <w:i/>
                <w:sz w:val="22"/>
                <w:szCs w:val="22"/>
              </w:rPr>
              <w:t>never</w:t>
            </w:r>
            <w:proofErr w:type="spellEnd"/>
            <w:r w:rsidRPr="0044561A">
              <w:rPr>
                <w:sz w:val="22"/>
                <w:szCs w:val="22"/>
              </w:rPr>
              <w:t>); uzyskuje i przekazuje informacje odnośnie aktywnego wypoczynku i doświadczeń z nim związanych oraz na temat działań przyjaznych środowisku podejmowanych przez uczniów; uzyskuje i przekazuje informacje odnośnie wydarzeń przeszłych; proponuje, przyjmuje propozycje i odrzuca propozycję; wyraża opinię.</w:t>
            </w:r>
          </w:p>
          <w:p w14:paraId="034CAA31" w14:textId="77777777" w:rsidR="0040161E" w:rsidRDefault="0040161E" w:rsidP="006F1CEF">
            <w:pPr>
              <w:ind w:left="226"/>
              <w:jc w:val="both"/>
              <w:rPr>
                <w:color w:val="002060"/>
                <w:sz w:val="22"/>
                <w:szCs w:val="22"/>
              </w:rPr>
            </w:pPr>
          </w:p>
        </w:tc>
      </w:tr>
      <w:tr w:rsidR="0040161E" w14:paraId="5586CE16" w14:textId="77777777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06D3D35" w14:textId="77777777" w:rsidR="0040161E" w:rsidRDefault="001A1888" w:rsidP="006F1CEF">
            <w:pPr>
              <w:jc w:val="both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21417" w14:textId="77777777" w:rsidR="0040161E" w:rsidRPr="0044561A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4561A">
              <w:rPr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14:paraId="32434AC6" w14:textId="38BBA355" w:rsidR="004016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lastRenderedPageBreak/>
              <w:t>Z trudem i często niepoprawnie przekazuje w języku polskim informacje sformułowane w języku angielskim.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85A94" w14:textId="77777777" w:rsidR="0040161E" w:rsidRPr="0044561A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4561A">
              <w:rPr>
                <w:sz w:val="22"/>
                <w:szCs w:val="22"/>
              </w:rPr>
              <w:lastRenderedPageBreak/>
              <w:t>Przekazuje w języku angielskim informacje zawarte w materiałach wizualnych, popełniając dość liczne błędy.</w:t>
            </w:r>
          </w:p>
          <w:p w14:paraId="70ACAACA" w14:textId="382D30F3" w:rsidR="004016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lastRenderedPageBreak/>
              <w:t>Przekazuje w języku polskim informacje sformułowane w języku angielskim, czasem popełniając błędy.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106C3" w14:textId="77777777" w:rsidR="0040161E" w:rsidRPr="0044561A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4561A">
              <w:rPr>
                <w:sz w:val="22"/>
                <w:szCs w:val="22"/>
              </w:rPr>
              <w:lastRenderedPageBreak/>
              <w:t>Bez większego trudu i na ogół poprawnie przekazuje w języku angielskim informacje zawarte w materiałach wizualnych.</w:t>
            </w:r>
          </w:p>
          <w:p w14:paraId="6F40B2D9" w14:textId="7FC15D82" w:rsidR="004016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lastRenderedPageBreak/>
              <w:t>Na ogół poprawnie przekazuje w języku polskim informacje sformułowane w języku angielskim.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A1F4D" w14:textId="77777777" w:rsidR="0040161E" w:rsidRPr="0044561A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</w:pPr>
            <w:r w:rsidRPr="0044561A">
              <w:rPr>
                <w:sz w:val="22"/>
                <w:szCs w:val="22"/>
              </w:rPr>
              <w:lastRenderedPageBreak/>
              <w:t>Z łatwością i poprawnie przekazuje w języku angielskim informacje zawarte w materiałach wizualnych.</w:t>
            </w:r>
          </w:p>
          <w:p w14:paraId="2E1422C6" w14:textId="76DC62A5" w:rsidR="0040161E" w:rsidRDefault="001A1888" w:rsidP="006F1CEF">
            <w:pPr>
              <w:numPr>
                <w:ilvl w:val="0"/>
                <w:numId w:val="9"/>
              </w:numPr>
              <w:tabs>
                <w:tab w:val="left" w:pos="226"/>
              </w:tabs>
              <w:ind w:left="226" w:hanging="180"/>
              <w:jc w:val="both"/>
              <w:rPr>
                <w:color w:val="002060"/>
                <w:sz w:val="22"/>
                <w:szCs w:val="22"/>
              </w:rPr>
            </w:pPr>
            <w:r w:rsidRPr="0044561A">
              <w:rPr>
                <w:sz w:val="22"/>
                <w:szCs w:val="22"/>
              </w:rPr>
              <w:lastRenderedPageBreak/>
              <w:t>Z łatwością i poprawnie przekazuje w języku polskim informacje sformułowane w języku angielskim.</w:t>
            </w:r>
          </w:p>
        </w:tc>
      </w:tr>
    </w:tbl>
    <w:p w14:paraId="2F9CF8C3" w14:textId="77777777" w:rsidR="0040161E" w:rsidRDefault="0040161E" w:rsidP="006F1CEF">
      <w:pPr>
        <w:jc w:val="both"/>
        <w:rPr>
          <w:color w:val="FF0000"/>
        </w:rPr>
      </w:pPr>
    </w:p>
    <w:sectPr w:rsidR="0040161E">
      <w:headerReference w:type="default" r:id="rId7"/>
      <w:pgSz w:w="16838" w:h="11906" w:orient="landscape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A6C3" w14:textId="77777777" w:rsidR="00FD311B" w:rsidRDefault="00FD311B">
      <w:r>
        <w:separator/>
      </w:r>
    </w:p>
  </w:endnote>
  <w:endnote w:type="continuationSeparator" w:id="0">
    <w:p w14:paraId="726ECC1F" w14:textId="77777777" w:rsidR="00FD311B" w:rsidRDefault="00FD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F4105" w14:textId="77777777" w:rsidR="00FD311B" w:rsidRDefault="00FD311B">
      <w:r>
        <w:separator/>
      </w:r>
    </w:p>
  </w:footnote>
  <w:footnote w:type="continuationSeparator" w:id="0">
    <w:p w14:paraId="3FE73504" w14:textId="77777777" w:rsidR="00FD311B" w:rsidRDefault="00FD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20E2" w14:textId="77777777" w:rsidR="008E35CE" w:rsidRDefault="008E35CE">
    <w:pPr>
      <w:pStyle w:val="Nagwek"/>
      <w:jc w:val="right"/>
    </w:pPr>
    <w:r>
      <w:fldChar w:fldCharType="begin"/>
    </w:r>
    <w:r>
      <w:instrText xml:space="preserve"> PAGE </w:instrText>
    </w:r>
    <w:r>
      <w:fldChar w:fldCharType="separate"/>
    </w:r>
    <w:r w:rsidR="00664424">
      <w:rPr>
        <w:noProof/>
      </w:rPr>
      <w:t>40</w:t>
    </w:r>
    <w:r>
      <w:fldChar w:fldCharType="end"/>
    </w:r>
  </w:p>
  <w:p w14:paraId="11095180" w14:textId="77777777" w:rsidR="008E35CE" w:rsidRDefault="008E35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2" w15:restartNumberingAfterBreak="0">
    <w:nsid w:val="00000003"/>
    <w:multiLevelType w:val="singleLevel"/>
    <w:tmpl w:val="8BACA57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512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56F94BBF"/>
    <w:multiLevelType w:val="hybridMultilevel"/>
    <w:tmpl w:val="5A96BD2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A2F2E"/>
    <w:multiLevelType w:val="hybridMultilevel"/>
    <w:tmpl w:val="4B50A0A2"/>
    <w:lvl w:ilvl="0" w:tplc="00000002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2" w15:restartNumberingAfterBreak="0">
    <w:nsid w:val="5DD16F6B"/>
    <w:multiLevelType w:val="hybridMultilevel"/>
    <w:tmpl w:val="DBE0CC1A"/>
    <w:lvl w:ilvl="0" w:tplc="00000002">
      <w:start w:val="1"/>
      <w:numFmt w:val="bullet"/>
      <w:lvlText w:val=""/>
      <w:lvlJc w:val="left"/>
      <w:pPr>
        <w:ind w:left="946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3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024EC"/>
    <w:multiLevelType w:val="hybridMultilevel"/>
    <w:tmpl w:val="374E2BE2"/>
    <w:name w:val="WW8Num32"/>
    <w:lvl w:ilvl="0" w:tplc="8BACA572">
      <w:start w:val="1"/>
      <w:numFmt w:val="bullet"/>
      <w:lvlText w:val=""/>
      <w:lvlJc w:val="left"/>
      <w:pPr>
        <w:tabs>
          <w:tab w:val="num" w:pos="226"/>
        </w:tabs>
        <w:ind w:left="946" w:hanging="360"/>
      </w:pPr>
      <w:rPr>
        <w:rFonts w:ascii="Symbol" w:hAnsi="Symbol" w:cs="Symbol" w:hint="default"/>
        <w:color w:val="002060"/>
        <w:sz w:val="16"/>
        <w:szCs w:val="16"/>
      </w:rPr>
    </w:lvl>
    <w:lvl w:ilvl="1" w:tplc="2C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5" w15:restartNumberingAfterBreak="0">
    <w:nsid w:val="6F0A323B"/>
    <w:multiLevelType w:val="hybridMultilevel"/>
    <w:tmpl w:val="9FCE4D9C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656566">
    <w:abstractNumId w:val="0"/>
  </w:num>
  <w:num w:numId="2" w16cid:durableId="832725546">
    <w:abstractNumId w:val="1"/>
  </w:num>
  <w:num w:numId="3" w16cid:durableId="1432819819">
    <w:abstractNumId w:val="2"/>
  </w:num>
  <w:num w:numId="4" w16cid:durableId="785999858">
    <w:abstractNumId w:val="3"/>
  </w:num>
  <w:num w:numId="5" w16cid:durableId="328556333">
    <w:abstractNumId w:val="4"/>
  </w:num>
  <w:num w:numId="6" w16cid:durableId="1943369132">
    <w:abstractNumId w:val="5"/>
  </w:num>
  <w:num w:numId="7" w16cid:durableId="1547907082">
    <w:abstractNumId w:val="6"/>
  </w:num>
  <w:num w:numId="8" w16cid:durableId="1000350390">
    <w:abstractNumId w:val="7"/>
  </w:num>
  <w:num w:numId="9" w16cid:durableId="380982597">
    <w:abstractNumId w:val="8"/>
  </w:num>
  <w:num w:numId="10" w16cid:durableId="1633554571">
    <w:abstractNumId w:val="9"/>
  </w:num>
  <w:num w:numId="11" w16cid:durableId="1111242563">
    <w:abstractNumId w:val="10"/>
  </w:num>
  <w:num w:numId="12" w16cid:durableId="523791553">
    <w:abstractNumId w:val="11"/>
  </w:num>
  <w:num w:numId="13" w16cid:durableId="1060326971">
    <w:abstractNumId w:val="12"/>
  </w:num>
  <w:num w:numId="14" w16cid:durableId="1612207561">
    <w:abstractNumId w:val="13"/>
  </w:num>
  <w:num w:numId="15" w16cid:durableId="899092334">
    <w:abstractNumId w:val="14"/>
  </w:num>
  <w:num w:numId="16" w16cid:durableId="1998878725">
    <w:abstractNumId w:val="15"/>
  </w:num>
  <w:num w:numId="17" w16cid:durableId="306279361">
    <w:abstractNumId w:val="16"/>
  </w:num>
  <w:num w:numId="18" w16cid:durableId="856311643">
    <w:abstractNumId w:val="17"/>
  </w:num>
  <w:num w:numId="19" w16cid:durableId="1648776944">
    <w:abstractNumId w:val="18"/>
  </w:num>
  <w:num w:numId="20" w16cid:durableId="539975773">
    <w:abstractNumId w:val="19"/>
  </w:num>
  <w:num w:numId="21" w16cid:durableId="1513449769">
    <w:abstractNumId w:val="24"/>
  </w:num>
  <w:num w:numId="22" w16cid:durableId="1872760746">
    <w:abstractNumId w:val="22"/>
  </w:num>
  <w:num w:numId="23" w16cid:durableId="2074740092">
    <w:abstractNumId w:val="25"/>
  </w:num>
  <w:num w:numId="24" w16cid:durableId="1558512876">
    <w:abstractNumId w:val="21"/>
  </w:num>
  <w:num w:numId="25" w16cid:durableId="1808089936">
    <w:abstractNumId w:val="20"/>
  </w:num>
  <w:num w:numId="26" w16cid:durableId="19848523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838"/>
    <w:rsid w:val="00063104"/>
    <w:rsid w:val="00064B2B"/>
    <w:rsid w:val="00081A17"/>
    <w:rsid w:val="000A0C60"/>
    <w:rsid w:val="000A7F98"/>
    <w:rsid w:val="000D6CFE"/>
    <w:rsid w:val="000E1E32"/>
    <w:rsid w:val="000F20CF"/>
    <w:rsid w:val="0011192C"/>
    <w:rsid w:val="00162E8F"/>
    <w:rsid w:val="0018231A"/>
    <w:rsid w:val="001A1888"/>
    <w:rsid w:val="001C00DF"/>
    <w:rsid w:val="001C32A4"/>
    <w:rsid w:val="001F2C05"/>
    <w:rsid w:val="00214508"/>
    <w:rsid w:val="00222256"/>
    <w:rsid w:val="0022709B"/>
    <w:rsid w:val="00231A1C"/>
    <w:rsid w:val="00257C2E"/>
    <w:rsid w:val="00292AB0"/>
    <w:rsid w:val="002B4CB8"/>
    <w:rsid w:val="002C480A"/>
    <w:rsid w:val="002D09D1"/>
    <w:rsid w:val="002F4ED6"/>
    <w:rsid w:val="00312009"/>
    <w:rsid w:val="00324463"/>
    <w:rsid w:val="00325021"/>
    <w:rsid w:val="003371C0"/>
    <w:rsid w:val="003417AA"/>
    <w:rsid w:val="00363B3E"/>
    <w:rsid w:val="00397D87"/>
    <w:rsid w:val="003A05C4"/>
    <w:rsid w:val="003A3A3C"/>
    <w:rsid w:val="003B291D"/>
    <w:rsid w:val="003B5153"/>
    <w:rsid w:val="003D4C50"/>
    <w:rsid w:val="003F0228"/>
    <w:rsid w:val="0040161E"/>
    <w:rsid w:val="004069F1"/>
    <w:rsid w:val="004100CD"/>
    <w:rsid w:val="0044561A"/>
    <w:rsid w:val="004566EE"/>
    <w:rsid w:val="00474C80"/>
    <w:rsid w:val="0047778E"/>
    <w:rsid w:val="004B1782"/>
    <w:rsid w:val="004F1399"/>
    <w:rsid w:val="004F3968"/>
    <w:rsid w:val="0050374E"/>
    <w:rsid w:val="00511E9F"/>
    <w:rsid w:val="00511EAB"/>
    <w:rsid w:val="00556110"/>
    <w:rsid w:val="005728E6"/>
    <w:rsid w:val="00577358"/>
    <w:rsid w:val="005A17E2"/>
    <w:rsid w:val="005D7A8B"/>
    <w:rsid w:val="005F634A"/>
    <w:rsid w:val="00601C85"/>
    <w:rsid w:val="0060408A"/>
    <w:rsid w:val="0060731E"/>
    <w:rsid w:val="00611603"/>
    <w:rsid w:val="0063303F"/>
    <w:rsid w:val="00641C6B"/>
    <w:rsid w:val="0065074A"/>
    <w:rsid w:val="00664424"/>
    <w:rsid w:val="00665176"/>
    <w:rsid w:val="006655E4"/>
    <w:rsid w:val="0067211C"/>
    <w:rsid w:val="00684253"/>
    <w:rsid w:val="00691DE5"/>
    <w:rsid w:val="006A48F6"/>
    <w:rsid w:val="006A7B10"/>
    <w:rsid w:val="006B46EA"/>
    <w:rsid w:val="006C74E3"/>
    <w:rsid w:val="006F1CEF"/>
    <w:rsid w:val="0070621B"/>
    <w:rsid w:val="00721902"/>
    <w:rsid w:val="0073251D"/>
    <w:rsid w:val="00743D7D"/>
    <w:rsid w:val="00743EEF"/>
    <w:rsid w:val="00757A2B"/>
    <w:rsid w:val="007744A9"/>
    <w:rsid w:val="00775308"/>
    <w:rsid w:val="00777A3C"/>
    <w:rsid w:val="00782843"/>
    <w:rsid w:val="00791A0D"/>
    <w:rsid w:val="007A1F86"/>
    <w:rsid w:val="007D1B5C"/>
    <w:rsid w:val="007D6F36"/>
    <w:rsid w:val="007E4D14"/>
    <w:rsid w:val="007F79CF"/>
    <w:rsid w:val="00802C35"/>
    <w:rsid w:val="008301C5"/>
    <w:rsid w:val="00846001"/>
    <w:rsid w:val="0085521F"/>
    <w:rsid w:val="008D1452"/>
    <w:rsid w:val="008E2B72"/>
    <w:rsid w:val="008E35CE"/>
    <w:rsid w:val="008E78FF"/>
    <w:rsid w:val="00910AE9"/>
    <w:rsid w:val="00935342"/>
    <w:rsid w:val="00960448"/>
    <w:rsid w:val="00987838"/>
    <w:rsid w:val="009A05FD"/>
    <w:rsid w:val="009C1C0E"/>
    <w:rsid w:val="009C4E77"/>
    <w:rsid w:val="009C513A"/>
    <w:rsid w:val="009D0555"/>
    <w:rsid w:val="00A134FE"/>
    <w:rsid w:val="00A1747C"/>
    <w:rsid w:val="00A26FED"/>
    <w:rsid w:val="00A304CA"/>
    <w:rsid w:val="00A34A88"/>
    <w:rsid w:val="00A36D1D"/>
    <w:rsid w:val="00AB09B8"/>
    <w:rsid w:val="00AC5BAD"/>
    <w:rsid w:val="00AF1A44"/>
    <w:rsid w:val="00AF271F"/>
    <w:rsid w:val="00B055BB"/>
    <w:rsid w:val="00B15442"/>
    <w:rsid w:val="00B332D1"/>
    <w:rsid w:val="00B434D9"/>
    <w:rsid w:val="00B53EBF"/>
    <w:rsid w:val="00BB26B5"/>
    <w:rsid w:val="00BD05A4"/>
    <w:rsid w:val="00BF122D"/>
    <w:rsid w:val="00C0164E"/>
    <w:rsid w:val="00C017F1"/>
    <w:rsid w:val="00C11675"/>
    <w:rsid w:val="00C14124"/>
    <w:rsid w:val="00C156EC"/>
    <w:rsid w:val="00C3515E"/>
    <w:rsid w:val="00C7343F"/>
    <w:rsid w:val="00CB084C"/>
    <w:rsid w:val="00CC1948"/>
    <w:rsid w:val="00CD7C1E"/>
    <w:rsid w:val="00CE3393"/>
    <w:rsid w:val="00CF2D02"/>
    <w:rsid w:val="00D11D13"/>
    <w:rsid w:val="00D20240"/>
    <w:rsid w:val="00D42DFA"/>
    <w:rsid w:val="00D53208"/>
    <w:rsid w:val="00D61137"/>
    <w:rsid w:val="00D81449"/>
    <w:rsid w:val="00D96FF4"/>
    <w:rsid w:val="00DA1BF3"/>
    <w:rsid w:val="00DB60D7"/>
    <w:rsid w:val="00DC7C05"/>
    <w:rsid w:val="00DD3EB2"/>
    <w:rsid w:val="00DE4B88"/>
    <w:rsid w:val="00DE6D74"/>
    <w:rsid w:val="00DF5A6A"/>
    <w:rsid w:val="00DF7579"/>
    <w:rsid w:val="00E0542F"/>
    <w:rsid w:val="00E24433"/>
    <w:rsid w:val="00E36D8D"/>
    <w:rsid w:val="00E42129"/>
    <w:rsid w:val="00E66668"/>
    <w:rsid w:val="00E765EA"/>
    <w:rsid w:val="00EA3073"/>
    <w:rsid w:val="00EA6A75"/>
    <w:rsid w:val="00EB31C0"/>
    <w:rsid w:val="00EB4326"/>
    <w:rsid w:val="00EC4650"/>
    <w:rsid w:val="00EC5644"/>
    <w:rsid w:val="00ED1E31"/>
    <w:rsid w:val="00F13BF1"/>
    <w:rsid w:val="00F319FD"/>
    <w:rsid w:val="00F33D98"/>
    <w:rsid w:val="00F35F4E"/>
    <w:rsid w:val="00F36269"/>
    <w:rsid w:val="00F41E25"/>
    <w:rsid w:val="00F92F43"/>
    <w:rsid w:val="00F96474"/>
    <w:rsid w:val="00FA5D29"/>
    <w:rsid w:val="00FC4019"/>
    <w:rsid w:val="00FC473A"/>
    <w:rsid w:val="00FD1A93"/>
    <w:rsid w:val="00FD311B"/>
    <w:rsid w:val="00FD39BC"/>
    <w:rsid w:val="00FD4B11"/>
    <w:rsid w:val="00FE782D"/>
    <w:rsid w:val="00FF09F5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750F29"/>
  <w15:docId w15:val="{F0ADE214-DB80-450E-BB0C-BA881AC5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auto"/>
      <w:sz w:val="16"/>
      <w:szCs w:val="22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002060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002060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auto"/>
      <w:sz w:val="16"/>
      <w:szCs w:val="16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auto"/>
      <w:sz w:val="16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color w:val="auto"/>
      <w:sz w:val="16"/>
      <w:szCs w:val="22"/>
      <w:lang w:eastAsia="en-US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  <w:sz w:val="16"/>
      <w:szCs w:val="16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auto"/>
      <w:sz w:val="16"/>
      <w:szCs w:val="22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eastAsia="Calibri" w:hAnsi="Symbol" w:cs="Symbol" w:hint="default"/>
      <w:color w:val="auto"/>
      <w:sz w:val="16"/>
      <w:szCs w:val="16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  <w:sz w:val="16"/>
      <w:szCs w:val="16"/>
      <w:lang w:eastAsia="en-US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z w:val="16"/>
      <w:szCs w:val="22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auto"/>
      <w:sz w:val="16"/>
      <w:szCs w:val="16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auto"/>
      <w:sz w:val="16"/>
      <w:szCs w:val="16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Tahoma" w:eastAsia="Calibri" w:hAnsi="Tahoma" w:cs="Times New Roman"/>
      <w:sz w:val="16"/>
      <w:szCs w:val="16"/>
    </w:rPr>
  </w:style>
  <w:style w:type="character" w:customStyle="1" w:styleId="ipa">
    <w:name w:val="ipa"/>
    <w:rPr>
      <w:rFonts w:cs="Times New Roman"/>
    </w:rPr>
  </w:style>
  <w:style w:type="character" w:customStyle="1" w:styleId="st">
    <w:name w:val="st"/>
    <w:rPr>
      <w:rFonts w:cs="Times New Roman"/>
    </w:r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rPr>
      <w:rFonts w:eastAsia="Times New Roman"/>
      <w:sz w:val="22"/>
      <w:szCs w:val="22"/>
      <w:lang w:val="pl-PL" w:bidi="ar-SA"/>
    </w:rPr>
  </w:style>
  <w:style w:type="character" w:customStyle="1" w:styleId="EndnoteTextChar">
    <w:name w:val="Endnote Text Char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Times New Roman" w:eastAsia="Times New Roman" w:hAnsi="Times New Roman" w:cs="Times New Roman"/>
      <w:lang w:val="pl-PL"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pron">
    <w:name w:val="pron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  <w:lang w:val="x-none"/>
    </w:r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Bezodstpw">
    <w:name w:val="No Spacing"/>
    <w:qFormat/>
    <w:pPr>
      <w:suppressAutoHyphens/>
    </w:pPr>
    <w:rPr>
      <w:rFonts w:ascii="Calibri" w:hAnsi="Calibri"/>
      <w:sz w:val="22"/>
      <w:szCs w:val="22"/>
      <w:lang w:val="pl-PL" w:eastAsia="zh-CN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val="pl-PL"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Akapitzlist">
    <w:name w:val="List Paragraph"/>
    <w:basedOn w:val="Normalny"/>
    <w:uiPriority w:val="34"/>
    <w:qFormat/>
    <w:rsid w:val="006655E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F1CEF"/>
    <w:rPr>
      <w:rFonts w:ascii="Calibri" w:eastAsia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6F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15787</Words>
  <Characters>94723</Characters>
  <Application>Microsoft Office Word</Application>
  <DocSecurity>0</DocSecurity>
  <Lines>789</Lines>
  <Paragraphs>220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110290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Kolodziejska</dc:creator>
  <cp:lastModifiedBy>Wioletta Fert</cp:lastModifiedBy>
  <cp:revision>2</cp:revision>
  <cp:lastPrinted>1995-11-21T15:41:00Z</cp:lastPrinted>
  <dcterms:created xsi:type="dcterms:W3CDTF">2022-10-01T16:06:00Z</dcterms:created>
  <dcterms:modified xsi:type="dcterms:W3CDTF">2022-10-01T16:06:00Z</dcterms:modified>
</cp:coreProperties>
</file>