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C58D74" w14:textId="1C16E034" w:rsidR="0040161E" w:rsidRPr="008974A5" w:rsidRDefault="005C5152" w:rsidP="00B15442">
      <w:pPr>
        <w:rPr>
          <w:rFonts w:ascii="Calibri" w:hAnsi="Calibri" w:cs="Calibri"/>
          <w:b/>
          <w:sz w:val="40"/>
          <w:szCs w:val="40"/>
          <w:lang w:val="en-US" w:eastAsia="en-US"/>
        </w:rPr>
      </w:pPr>
      <w:r>
        <w:rPr>
          <w:rFonts w:ascii="Calibri" w:hAnsi="Calibri" w:cs="Calibri"/>
          <w:b/>
          <w:i/>
          <w:sz w:val="40"/>
          <w:szCs w:val="40"/>
          <w:lang w:eastAsia="en-US"/>
        </w:rPr>
        <w:t>Brainy klasa 7</w:t>
      </w:r>
      <w:r w:rsidR="001A1888">
        <w:rPr>
          <w:rFonts w:ascii="Calibri" w:hAnsi="Calibri" w:cs="Calibri"/>
          <w:b/>
          <w:i/>
          <w:sz w:val="40"/>
          <w:szCs w:val="40"/>
          <w:lang w:eastAsia="en-US"/>
        </w:rPr>
        <w:t xml:space="preserve">.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  <w:r w:rsidR="00B15442">
        <w:rPr>
          <w:rFonts w:ascii="Calibri" w:hAnsi="Calibri" w:cs="Calibri"/>
          <w:b/>
          <w:sz w:val="40"/>
          <w:szCs w:val="40"/>
          <w:lang w:eastAsia="en-US"/>
        </w:rPr>
        <w:t xml:space="preserve">     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E10DAB">
        <w:rPr>
          <w:rFonts w:ascii="Calibri" w:hAnsi="Calibri" w:cs="Calibri"/>
          <w:b/>
          <w:sz w:val="40"/>
          <w:szCs w:val="40"/>
          <w:lang w:eastAsia="en-US"/>
        </w:rPr>
        <w:t>Kryteria oceniania</w:t>
      </w:r>
      <w:r w:rsidR="001A1888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 xml:space="preserve"> </w:t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</w:r>
      <w:r w:rsidR="001A1888" w:rsidRPr="008974A5">
        <w:rPr>
          <w:rFonts w:ascii="Calibri" w:hAnsi="Calibri" w:cs="Calibri"/>
          <w:b/>
          <w:sz w:val="40"/>
          <w:szCs w:val="40"/>
          <w:lang w:eastAsia="en-US"/>
        </w:rPr>
        <w:tab/>
        <w:t xml:space="preserve"> </w:t>
      </w:r>
    </w:p>
    <w:p w14:paraId="2FD07BCD" w14:textId="77777777" w:rsidR="0040161E" w:rsidRPr="008974A5" w:rsidRDefault="0040161E">
      <w:pPr>
        <w:rPr>
          <w:rFonts w:ascii="Calibri" w:hAnsi="Calibri" w:cs="Calibri"/>
          <w:b/>
          <w:sz w:val="40"/>
          <w:szCs w:val="40"/>
          <w:lang w:val="en-US" w:eastAsia="en-US"/>
        </w:rPr>
      </w:pPr>
    </w:p>
    <w:p w14:paraId="7BA51EF3" w14:textId="77777777" w:rsidR="0040161E" w:rsidRPr="008974A5" w:rsidRDefault="0040161E">
      <w:pPr>
        <w:rPr>
          <w:sz w:val="4"/>
          <w:szCs w:val="4"/>
        </w:rPr>
      </w:pPr>
    </w:p>
    <w:p w14:paraId="08A15B33" w14:textId="77777777" w:rsidR="0040161E" w:rsidRPr="008974A5" w:rsidRDefault="001A1888">
      <w:r w:rsidRPr="008974A5">
        <w:t xml:space="preserve"> </w:t>
      </w:r>
    </w:p>
    <w:p w14:paraId="31345E03" w14:textId="34A3F020" w:rsidR="0040161E" w:rsidRPr="008974A5" w:rsidRDefault="001A1888">
      <w:pPr>
        <w:jc w:val="both"/>
      </w:pPr>
      <w:r w:rsidRPr="008974A5">
        <w:t xml:space="preserve">Ocenę celującą otrzymuje uczeń, który wykracza poza wymagania na ocenę bardzo dobrą, zaś uczeń, który nie spełnia wymagań na ocenę dopuszczającą, otrzymuje ocenę niedostateczną. </w:t>
      </w:r>
    </w:p>
    <w:p w14:paraId="1C41824F" w14:textId="77777777" w:rsidR="005C5152" w:rsidRPr="008974A5" w:rsidRDefault="005C5152" w:rsidP="00A1747C"/>
    <w:p w14:paraId="22B96E4A" w14:textId="103FCF2C" w:rsidR="0040161E" w:rsidRDefault="0040161E">
      <w:pPr>
        <w:jc w:val="both"/>
      </w:pPr>
    </w:p>
    <w:p w14:paraId="215C64CC" w14:textId="77777777" w:rsidR="00E10DAB" w:rsidRPr="00565AA7" w:rsidRDefault="00E10DAB" w:rsidP="00E10DAB">
      <w:pPr>
        <w:spacing w:line="276" w:lineRule="auto"/>
        <w:ind w:left="1416" w:firstLine="708"/>
        <w:jc w:val="both"/>
        <w:rPr>
          <w:b/>
          <w:bCs/>
          <w:sz w:val="22"/>
          <w:szCs w:val="22"/>
        </w:rPr>
      </w:pPr>
      <w:proofErr w:type="spellStart"/>
      <w:r w:rsidRPr="00565AA7">
        <w:rPr>
          <w:b/>
          <w:bCs/>
          <w:sz w:val="22"/>
          <w:szCs w:val="22"/>
        </w:rPr>
        <w:t>Welcome</w:t>
      </w:r>
      <w:proofErr w:type="spellEnd"/>
      <w:r w:rsidRPr="00565AA7">
        <w:rPr>
          <w:b/>
          <w:bCs/>
          <w:sz w:val="22"/>
          <w:szCs w:val="22"/>
        </w:rPr>
        <w:t xml:space="preserve"> Unit</w:t>
      </w:r>
    </w:p>
    <w:p w14:paraId="70939E9A" w14:textId="77777777" w:rsidR="00E10DAB" w:rsidRDefault="00E10DAB" w:rsidP="00E10DA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a-Siatka1"/>
        <w:tblW w:w="4376" w:type="pct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6"/>
        <w:gridCol w:w="3035"/>
      </w:tblGrid>
      <w:tr w:rsidR="00E10DAB" w:rsidRPr="009B4BD9" w14:paraId="152FFD96" w14:textId="77777777" w:rsidTr="00E10DAB">
        <w:trPr>
          <w:cantSplit/>
          <w:tblHeader/>
        </w:trPr>
        <w:tc>
          <w:tcPr>
            <w:tcW w:w="1273" w:type="pct"/>
            <w:vAlign w:val="center"/>
          </w:tcPr>
          <w:p w14:paraId="6A38787F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3739866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73" w:type="pct"/>
            <w:vAlign w:val="center"/>
          </w:tcPr>
          <w:p w14:paraId="54AA48FC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3BED3C6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215" w:type="pct"/>
            <w:vAlign w:val="center"/>
          </w:tcPr>
          <w:p w14:paraId="6ACF1FCE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704099D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239" w:type="pct"/>
            <w:vAlign w:val="center"/>
          </w:tcPr>
          <w:p w14:paraId="60F1958A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F02B03E" w14:textId="77777777" w:rsidR="00E10DAB" w:rsidRPr="009B4BD9" w:rsidRDefault="00E10DAB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629C1870" w14:textId="77777777" w:rsidR="00E10DAB" w:rsidRPr="008974A5" w:rsidRDefault="00E10DAB">
      <w:pPr>
        <w:jc w:val="both"/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5A2F07" w:rsidRPr="008974A5" w14:paraId="17E65F3D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10754" w14:textId="77777777" w:rsidR="00720522" w:rsidRPr="008974A5" w:rsidRDefault="001A1888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3A25A38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3ECD44B" w14:textId="77777777" w:rsidR="005A2F07" w:rsidRDefault="005A2F07" w:rsidP="004908E7">
            <w:pPr>
              <w:ind w:left="4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MIEJSCE </w:t>
            </w:r>
            <w:r w:rsidR="00720522" w:rsidRPr="008974A5">
              <w:rPr>
                <w:sz w:val="22"/>
                <w:szCs w:val="22"/>
              </w:rPr>
              <w:t xml:space="preserve">ZAMIESZKANIA: pomieszczenia i wyposażenie domu, prace domowe; </w:t>
            </w:r>
          </w:p>
          <w:p w14:paraId="36189B6D" w14:textId="7F9906A0" w:rsidR="0040161E" w:rsidRPr="008974A5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05CEBA38" w14:textId="77777777" w:rsidR="00580F47" w:rsidRPr="008974A5" w:rsidRDefault="00580F47" w:rsidP="004908E7">
            <w:pPr>
              <w:ind w:left="436"/>
              <w:jc w:val="both"/>
              <w:rPr>
                <w:sz w:val="22"/>
                <w:szCs w:val="22"/>
              </w:rPr>
            </w:pPr>
          </w:p>
          <w:p w14:paraId="0E5C0F70" w14:textId="0D3CB48C" w:rsidR="0040161E" w:rsidRPr="005A2F07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436"/>
              </w:tabs>
              <w:suppressAutoHyphens w:val="0"/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lastRenderedPageBreak/>
              <w:t xml:space="preserve">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46C835CE" w14:textId="7E6E975F" w:rsidR="00720522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5CDB5B1B" w14:textId="77777777" w:rsidR="005A2F07" w:rsidRPr="008974A5" w:rsidRDefault="005A2F07" w:rsidP="004908E7">
            <w:pPr>
              <w:tabs>
                <w:tab w:val="left" w:pos="226"/>
              </w:tabs>
              <w:ind w:left="46"/>
              <w:jc w:val="both"/>
            </w:pPr>
          </w:p>
          <w:p w14:paraId="441029FB" w14:textId="09C4EB11" w:rsidR="0040161E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16B28009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159B729F" w14:textId="4847E810" w:rsidR="00720522" w:rsidRPr="005A2F07" w:rsidRDefault="0072052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.</w:t>
            </w:r>
          </w:p>
          <w:p w14:paraId="31B92F9E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28E483C6" w14:textId="3B78CDA6" w:rsidR="001129B0" w:rsidRPr="005A2F07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A965061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2DF03CA9" w14:textId="5A7B1E22" w:rsidR="0040161E" w:rsidRPr="005A2F07" w:rsidRDefault="001129B0" w:rsidP="004908E7">
            <w:pPr>
              <w:pStyle w:val="Akapitzlist"/>
              <w:numPr>
                <w:ilvl w:val="0"/>
                <w:numId w:val="9"/>
              </w:numPr>
              <w:tabs>
                <w:tab w:val="clear" w:pos="720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5A2F07">
              <w:rPr>
                <w:sz w:val="22"/>
                <w:szCs w:val="22"/>
              </w:rPr>
              <w:t xml:space="preserve">Nieudolnie tworzy </w:t>
            </w:r>
            <w:r w:rsidRPr="005A2F07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r w:rsidRPr="005A2F07">
              <w:rPr>
                <w:i/>
                <w:sz w:val="22"/>
                <w:szCs w:val="22"/>
                <w:lang w:eastAsia="en-US"/>
              </w:rPr>
              <w:t>Present perfect.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440E" w14:textId="77777777" w:rsidR="00720522" w:rsidRPr="008974A5" w:rsidRDefault="001A1888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494592A0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A02FF9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1D75A67A" w14:textId="185D2313" w:rsidR="00720522" w:rsidRPr="008974A5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66CAA2ED" w14:textId="77777777" w:rsidR="00580F47" w:rsidRPr="008974A5" w:rsidRDefault="00580F47" w:rsidP="004908E7">
            <w:pPr>
              <w:ind w:left="436"/>
              <w:jc w:val="both"/>
              <w:rPr>
                <w:sz w:val="22"/>
                <w:szCs w:val="22"/>
              </w:rPr>
            </w:pPr>
          </w:p>
          <w:p w14:paraId="0012A2A3" w14:textId="29053D45" w:rsidR="0040161E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dość liczne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lastRenderedPageBreak/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0C97E65F" w14:textId="77777777" w:rsidR="005A2F07" w:rsidRPr="008974A5" w:rsidRDefault="005A2F07" w:rsidP="004908E7">
            <w:pPr>
              <w:tabs>
                <w:tab w:val="left" w:pos="226"/>
              </w:tabs>
              <w:ind w:left="226"/>
              <w:jc w:val="both"/>
            </w:pPr>
          </w:p>
          <w:p w14:paraId="7CFE9C04" w14:textId="7204C7BA" w:rsidR="00720522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pewnym trudem stosuje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2DC45F90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5DD20FB6" w14:textId="4EB45397" w:rsidR="0040161E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</w:t>
            </w:r>
            <w:r w:rsidR="00720522"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DF61D5C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0018D305" w14:textId="6676AAB4" w:rsidR="001129B0" w:rsidRPr="005A2F07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11B9DFC2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0EB723C2" w14:textId="3B140A12" w:rsidR="001129B0" w:rsidRPr="005A2F07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20CD28AB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35FA666C" w14:textId="7CD56052" w:rsidR="001129B0" w:rsidRPr="008974A5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4F453234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E1A9C" w14:textId="77777777" w:rsidR="00720522" w:rsidRPr="008974A5" w:rsidRDefault="001A1888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3F121823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0CCD464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MIEJSCE ZAMIESZKANIA: pomieszczenia i wyposażenie domu, prace domowe; </w:t>
            </w:r>
          </w:p>
          <w:p w14:paraId="716FC502" w14:textId="7CFCE2DB" w:rsidR="00720522" w:rsidRPr="008974A5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KULTURA: dziedziny kultury (muzyka).</w:t>
            </w:r>
          </w:p>
          <w:p w14:paraId="565B6DE5" w14:textId="74AF06D4" w:rsidR="0040161E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drobne błędy,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lastRenderedPageBreak/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="00720522" w:rsidRPr="008974A5">
              <w:rPr>
                <w:sz w:val="22"/>
                <w:szCs w:val="22"/>
                <w:lang w:eastAsia="en-US"/>
              </w:rPr>
              <w:t>.</w:t>
            </w:r>
          </w:p>
          <w:p w14:paraId="3A6D72E6" w14:textId="77777777" w:rsidR="005A2F07" w:rsidRPr="008974A5" w:rsidRDefault="005A2F07" w:rsidP="004908E7">
            <w:pPr>
              <w:tabs>
                <w:tab w:val="left" w:pos="226"/>
              </w:tabs>
              <w:ind w:left="226"/>
              <w:jc w:val="both"/>
            </w:pPr>
          </w:p>
          <w:p w14:paraId="534E877C" w14:textId="3C6F199D" w:rsidR="00720522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Podaje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often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hardly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never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once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/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twice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every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Saturday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>).</w:t>
            </w:r>
          </w:p>
          <w:p w14:paraId="7BE63F88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1DC86214" w14:textId="06B08FB2" w:rsidR="0040161E" w:rsidRPr="005A2F0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643091A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48FC8E0B" w14:textId="7804D9D3" w:rsidR="001129B0" w:rsidRPr="005A2F07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0C92084" w14:textId="77777777" w:rsidR="005A2F07" w:rsidRPr="005A2F07" w:rsidRDefault="005A2F07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61EF192F" w14:textId="5AD05B46" w:rsidR="001129B0" w:rsidRPr="005A2F07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273382B" w14:textId="77777777" w:rsidR="005A2F07" w:rsidRPr="008974A5" w:rsidRDefault="005A2F07" w:rsidP="004908E7">
            <w:pPr>
              <w:tabs>
                <w:tab w:val="left" w:pos="226"/>
              </w:tabs>
              <w:jc w:val="both"/>
            </w:pPr>
          </w:p>
          <w:p w14:paraId="60B1DAA8" w14:textId="7538B51E" w:rsidR="001129B0" w:rsidRPr="008974A5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0FCA23" w14:textId="77777777" w:rsidR="0040161E" w:rsidRPr="008974A5" w:rsidRDefault="0040161E" w:rsidP="004908E7">
            <w:pPr>
              <w:tabs>
                <w:tab w:val="left" w:pos="720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F90C" w14:textId="77777777" w:rsidR="00720522" w:rsidRPr="008974A5" w:rsidRDefault="001A1888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i poprawnie podaje słownictwo w zakresie następujących obszarów: </w:t>
            </w:r>
            <w:r w:rsidR="00720522" w:rsidRPr="008974A5">
              <w:rPr>
                <w:sz w:val="22"/>
                <w:szCs w:val="22"/>
              </w:rPr>
              <w:t>ŻYCIE PRYWATNE: czynności życia codziennego, formy spędzania wolnego czasu;</w:t>
            </w:r>
          </w:p>
          <w:p w14:paraId="6B4B3112" w14:textId="77777777" w:rsidR="005A2F07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CZŁOWIEK: wygląd </w:t>
            </w:r>
            <w:r w:rsidR="00211AF5" w:rsidRPr="008974A5">
              <w:rPr>
                <w:sz w:val="22"/>
                <w:szCs w:val="22"/>
              </w:rPr>
              <w:t>zewnętrzny, uczucia</w:t>
            </w:r>
            <w:r w:rsidRPr="008974A5">
              <w:rPr>
                <w:sz w:val="22"/>
                <w:szCs w:val="22"/>
              </w:rPr>
              <w:t xml:space="preserve"> i emocje</w:t>
            </w:r>
            <w:r w:rsidRPr="008974A5">
              <w:rPr>
                <w:b/>
                <w:sz w:val="22"/>
                <w:szCs w:val="22"/>
              </w:rPr>
              <w:t>;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56984455" w14:textId="3EA67BEC" w:rsidR="00720522" w:rsidRPr="008974A5" w:rsidRDefault="00720522" w:rsidP="004908E7">
            <w:pPr>
              <w:ind w:left="43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MIEJSCE ZAMIESZKANIA: pomieszczenia i wyposażenie domu, prace domowe; KULTURA: dziedziny kultury (muzyka).</w:t>
            </w:r>
          </w:p>
          <w:p w14:paraId="06D93ADD" w14:textId="77777777" w:rsidR="00580F47" w:rsidRPr="008974A5" w:rsidRDefault="00580F47" w:rsidP="004908E7">
            <w:pPr>
              <w:ind w:left="436"/>
              <w:jc w:val="both"/>
              <w:rPr>
                <w:sz w:val="22"/>
                <w:szCs w:val="22"/>
              </w:rPr>
            </w:pPr>
          </w:p>
          <w:p w14:paraId="56B3DED1" w14:textId="77777777" w:rsidR="00580F47" w:rsidRPr="008974A5" w:rsidRDefault="00580F47" w:rsidP="004908E7">
            <w:pPr>
              <w:ind w:left="436"/>
              <w:jc w:val="both"/>
              <w:rPr>
                <w:sz w:val="22"/>
                <w:szCs w:val="22"/>
              </w:rPr>
            </w:pPr>
          </w:p>
          <w:p w14:paraId="13DDB7BA" w14:textId="7B1116C6" w:rsidR="005A2F07" w:rsidRPr="004908E7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Swobodnie </w:t>
            </w:r>
            <w:r w:rsidRPr="008974A5">
              <w:rPr>
                <w:sz w:val="22"/>
                <w:szCs w:val="22"/>
                <w:lang w:eastAsia="en-US"/>
              </w:rPr>
              <w:t xml:space="preserve">stosuje w zdaniach </w:t>
            </w:r>
            <w:r w:rsidR="00720522" w:rsidRPr="008974A5">
              <w:rPr>
                <w:sz w:val="22"/>
                <w:szCs w:val="22"/>
                <w:lang w:eastAsia="en-US"/>
              </w:rPr>
              <w:t>czasowniki: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love,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mind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don’t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like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hate</w:t>
            </w:r>
            <w:proofErr w:type="spellEnd"/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 +</w:t>
            </w:r>
            <w:proofErr w:type="spellStart"/>
            <w:r w:rsidR="00720522" w:rsidRPr="008974A5">
              <w:rPr>
                <w:i/>
                <w:sz w:val="22"/>
                <w:szCs w:val="22"/>
                <w:lang w:eastAsia="en-US"/>
              </w:rPr>
              <w:t>ing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30B1200A" w14:textId="0D367D38" w:rsidR="00720522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Podaje i poprawnie stosuje przyimki miejsca: </w:t>
            </w:r>
            <w:r w:rsidR="00720522" w:rsidRPr="008974A5">
              <w:rPr>
                <w:sz w:val="22"/>
                <w:szCs w:val="22"/>
                <w:lang w:eastAsia="en-US"/>
              </w:rPr>
              <w:t xml:space="preserve">okoliczniki częstotliwości: 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 xml:space="preserve">sometimes, often, hardly ever, never, once/twice a </w:t>
            </w:r>
            <w:r w:rsidR="00211AF5">
              <w:rPr>
                <w:i/>
                <w:sz w:val="22"/>
                <w:szCs w:val="22"/>
                <w:lang w:eastAsia="en-US"/>
              </w:rPr>
              <w:t>w</w:t>
            </w:r>
            <w:r w:rsidR="00720522" w:rsidRPr="008974A5">
              <w:rPr>
                <w:i/>
                <w:sz w:val="22"/>
                <w:szCs w:val="22"/>
                <w:lang w:eastAsia="en-US"/>
              </w:rPr>
              <w:t>eek, every (Saturday).</w:t>
            </w:r>
          </w:p>
          <w:p w14:paraId="720E1275" w14:textId="1626F66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16743E5" w14:textId="7174A476" w:rsidR="001129B0" w:rsidRPr="008974A5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continuous.</w:t>
            </w:r>
          </w:p>
          <w:p w14:paraId="6F5935B3" w14:textId="4A612ADA" w:rsidR="001129B0" w:rsidRPr="008974A5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Past simple.</w:t>
            </w:r>
          </w:p>
          <w:p w14:paraId="1B893145" w14:textId="026D0D3C" w:rsidR="001129B0" w:rsidRPr="008974A5" w:rsidRDefault="001129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zdania twierdzące, przeczące i pytające </w:t>
            </w:r>
            <w:r w:rsidRPr="008974A5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469D3426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5A2F07" w:rsidRPr="008974A5" w14:paraId="2B7AFE67" w14:textId="77777777" w:rsidTr="00FD1A93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BF3" w14:textId="54554D3D" w:rsidR="0004318A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trudności z rozumieniem </w:t>
            </w:r>
            <w:r w:rsidR="001129B0" w:rsidRPr="008974A5">
              <w:rPr>
                <w:sz w:val="22"/>
                <w:szCs w:val="22"/>
              </w:rPr>
              <w:t xml:space="preserve">ogólnego sensu wypowiedzi </w:t>
            </w:r>
            <w:r w:rsidR="001129B0" w:rsidRPr="008974A5">
              <w:rPr>
                <w:sz w:val="22"/>
                <w:szCs w:val="22"/>
              </w:rPr>
              <w:lastRenderedPageBreak/>
              <w:t>(dot. czynności wykonywanych w danej chwili przez nadawcę wia</w:t>
            </w:r>
            <w:r w:rsidR="005A2F07">
              <w:rPr>
                <w:sz w:val="22"/>
                <w:szCs w:val="22"/>
              </w:rPr>
              <w:t>domości).</w:t>
            </w:r>
          </w:p>
          <w:p w14:paraId="78E2DFE3" w14:textId="702D8CD7" w:rsidR="001129B0" w:rsidRPr="008974A5" w:rsidRDefault="0004318A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</w:t>
            </w:r>
            <w:r w:rsidR="00211AF5" w:rsidRPr="008974A5">
              <w:rPr>
                <w:sz w:val="22"/>
                <w:szCs w:val="22"/>
              </w:rPr>
              <w:t>trudności ze</w:t>
            </w:r>
            <w:r w:rsidR="001129B0" w:rsidRPr="008974A5">
              <w:rPr>
                <w:sz w:val="22"/>
                <w:szCs w:val="22"/>
              </w:rPr>
              <w:t xml:space="preserve"> znajdowaniem prostych informacji w wypowiedzi, przy wyszukiwaniu złożonych informacji popełnia liczne błędy.</w:t>
            </w:r>
          </w:p>
          <w:p w14:paraId="690D705E" w14:textId="49345D0F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FF6A2" w14:textId="2DBD8302" w:rsidR="0040161E" w:rsidRDefault="0004318A" w:rsidP="004908E7">
            <w:pPr>
              <w:pStyle w:val="Akapitzlist"/>
              <w:numPr>
                <w:ilvl w:val="0"/>
                <w:numId w:val="31"/>
              </w:numPr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Najczęściej rozumie ogólny sens wypowiedzi (dot. </w:t>
            </w:r>
            <w:r w:rsidRPr="008974A5">
              <w:rPr>
                <w:sz w:val="22"/>
                <w:szCs w:val="22"/>
              </w:rPr>
              <w:lastRenderedPageBreak/>
              <w:t>czynności wykonywanych w danej chwili przez nadawcę wiadomości).</w:t>
            </w:r>
          </w:p>
          <w:p w14:paraId="6781053C" w14:textId="77777777" w:rsidR="005A2F07" w:rsidRPr="008974A5" w:rsidRDefault="005A2F07" w:rsidP="004908E7">
            <w:pPr>
              <w:pStyle w:val="Akapitzlist"/>
              <w:ind w:left="180"/>
              <w:jc w:val="both"/>
              <w:rPr>
                <w:sz w:val="22"/>
                <w:szCs w:val="22"/>
              </w:rPr>
            </w:pPr>
          </w:p>
          <w:p w14:paraId="6DEE5955" w14:textId="549A7DD9" w:rsidR="0004318A" w:rsidRPr="008974A5" w:rsidRDefault="0004318A" w:rsidP="004908E7">
            <w:pPr>
              <w:pStyle w:val="Akapitzlist"/>
              <w:numPr>
                <w:ilvl w:val="0"/>
                <w:numId w:val="31"/>
              </w:numPr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w wypowiedzi proste informacje, przy wyszukiwaniu złożonych informacji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0453F" w14:textId="77777777" w:rsidR="0040161E" w:rsidRDefault="0004318A" w:rsidP="004908E7">
            <w:pPr>
              <w:pStyle w:val="Akapitzlist"/>
              <w:numPr>
                <w:ilvl w:val="0"/>
                <w:numId w:val="31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Rozumie ogólny sens wypowiedzi (dot. czynności </w:t>
            </w:r>
            <w:r w:rsidRPr="008974A5">
              <w:rPr>
                <w:sz w:val="22"/>
                <w:szCs w:val="22"/>
              </w:rPr>
              <w:lastRenderedPageBreak/>
              <w:t>wykonywanych w danej chwili przez nadawcę wiadomości).</w:t>
            </w:r>
          </w:p>
          <w:p w14:paraId="5BB2B419" w14:textId="77777777" w:rsidR="005A2F07" w:rsidRPr="008974A5" w:rsidRDefault="005A2F07" w:rsidP="004908E7">
            <w:pPr>
              <w:pStyle w:val="Akapitzlist"/>
              <w:ind w:left="181"/>
              <w:jc w:val="both"/>
              <w:rPr>
                <w:sz w:val="22"/>
                <w:szCs w:val="22"/>
              </w:rPr>
            </w:pPr>
          </w:p>
          <w:p w14:paraId="749B3E03" w14:textId="659707B0" w:rsidR="0004318A" w:rsidRPr="008974A5" w:rsidRDefault="0004318A" w:rsidP="004908E7">
            <w:pPr>
              <w:pStyle w:val="Akapitzlist"/>
              <w:numPr>
                <w:ilvl w:val="0"/>
                <w:numId w:val="31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większego trudu znajduje w wypowiedzi proste informacje, przy wyszukiwaniu złożonych informacji popełnia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0CA" w14:textId="6843D708" w:rsidR="0004318A" w:rsidRDefault="0004318A" w:rsidP="004908E7">
            <w:pPr>
              <w:pStyle w:val="Akapitzlist"/>
              <w:numPr>
                <w:ilvl w:val="0"/>
                <w:numId w:val="31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rozumie ogólny sens wypowiedzi (dot. czynności </w:t>
            </w:r>
            <w:r w:rsidRPr="008974A5">
              <w:rPr>
                <w:sz w:val="22"/>
                <w:szCs w:val="22"/>
              </w:rPr>
              <w:lastRenderedPageBreak/>
              <w:t>wykonywanych w danej chwili przez nadawcę wiadomości).</w:t>
            </w:r>
          </w:p>
          <w:p w14:paraId="71B41319" w14:textId="77777777" w:rsidR="005A2F07" w:rsidRDefault="005A2F07" w:rsidP="004908E7">
            <w:pPr>
              <w:jc w:val="both"/>
              <w:rPr>
                <w:sz w:val="22"/>
                <w:szCs w:val="22"/>
              </w:rPr>
            </w:pPr>
          </w:p>
          <w:p w14:paraId="4A80C004" w14:textId="77777777" w:rsidR="005A2F07" w:rsidRPr="005A2F07" w:rsidRDefault="005A2F07" w:rsidP="004908E7">
            <w:pPr>
              <w:jc w:val="both"/>
              <w:rPr>
                <w:sz w:val="22"/>
                <w:szCs w:val="22"/>
              </w:rPr>
            </w:pPr>
          </w:p>
          <w:p w14:paraId="64CAB0DD" w14:textId="6549DE0D" w:rsidR="0004318A" w:rsidRPr="008974A5" w:rsidRDefault="0004318A" w:rsidP="004908E7">
            <w:pPr>
              <w:pStyle w:val="Akapitzlist"/>
              <w:numPr>
                <w:ilvl w:val="0"/>
                <w:numId w:val="31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trudu znajduje w wypowiedzi proste informacje, przy wyszukiwaniu złożonych informacji popełnia błędy.</w:t>
            </w:r>
          </w:p>
          <w:p w14:paraId="57246D1E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5A2F07" w:rsidRPr="008974A5" w14:paraId="4D9FDA35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A66AD" w14:textId="2B4BF3A0" w:rsidR="001129B0" w:rsidRPr="008974A5" w:rsidRDefault="00211AF5" w:rsidP="004908E7">
            <w:pPr>
              <w:numPr>
                <w:ilvl w:val="0"/>
                <w:numId w:val="29"/>
              </w:numPr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liczne błędy, nieudolnie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A339835" w14:textId="31CD58F4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CD854" w14:textId="30B8A2E3" w:rsidR="001129B0" w:rsidRPr="008974A5" w:rsidRDefault="00211AF5" w:rsidP="004908E7">
            <w:pPr>
              <w:numPr>
                <w:ilvl w:val="0"/>
                <w:numId w:val="29"/>
              </w:numPr>
              <w:suppressAutoHyphens w:val="0"/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Czasami popełniając błędy, tworzy proste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D48F5B2" w14:textId="2EA1D31D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D4EC7" w14:textId="19B9E4AA" w:rsidR="001129B0" w:rsidRPr="008974A5" w:rsidRDefault="00211AF5" w:rsidP="004908E7">
            <w:pPr>
              <w:numPr>
                <w:ilvl w:val="0"/>
                <w:numId w:val="29"/>
              </w:numPr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nieliczne błędy, 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61EA13BC" w14:textId="0073CB5D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AA72" w14:textId="5EDA3D62" w:rsidR="001129B0" w:rsidRPr="008974A5" w:rsidRDefault="00211AF5" w:rsidP="004908E7">
            <w:pPr>
              <w:numPr>
                <w:ilvl w:val="0"/>
                <w:numId w:val="29"/>
              </w:numPr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Tworzy proste i bardziej złożone wypowiedzi ustne: opowiada o czynnościach z teraźniejszości (dot. obecnych upodobań np. muzycznych oraz czynności wykonywanych w danym momencie), opisuje ludzi i miejsca (dot. informacji o kraju pochodzenia i aktualnego miejsca zamieszkania); opowiada o doświadczeniach i czynnościach z przeszłości (dot. pytania, czy kiedykolwiek wykonał/a daną czynność, a jeśli tak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to kiedy; wcześniejszych upodobań muzycznych).</w:t>
            </w:r>
          </w:p>
          <w:p w14:paraId="72D76DE5" w14:textId="31D417A4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8974A5" w14:paraId="6E390069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F6C96" w14:textId="298C000C" w:rsidR="001129B0" w:rsidRPr="008974A5" w:rsidRDefault="001A1888" w:rsidP="004908E7">
            <w:pPr>
              <w:numPr>
                <w:ilvl w:val="0"/>
                <w:numId w:val="30"/>
              </w:numPr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z pomocą nauczyciela bardzo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</w:t>
            </w:r>
            <w:r w:rsidR="001129B0" w:rsidRPr="008974A5">
              <w:rPr>
                <w:sz w:val="22"/>
                <w:szCs w:val="22"/>
              </w:rPr>
              <w:lastRenderedPageBreak/>
              <w:t>teraźniejszości (opisuje upodobania swoje i innych np. ulubione zajęcia w wolnym czasie).</w:t>
            </w:r>
          </w:p>
          <w:p w14:paraId="5C8D75AA" w14:textId="53EB739F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B4CEA" w14:textId="145062B9" w:rsidR="001129B0" w:rsidRPr="008974A5" w:rsidRDefault="001A1888" w:rsidP="004908E7">
            <w:pPr>
              <w:numPr>
                <w:ilvl w:val="0"/>
                <w:numId w:val="30"/>
              </w:numPr>
              <w:suppressAutoHyphens w:val="0"/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tworzy, sam lub z pomocą nauczyciela, bardzo proste wypowiedzi pisemne: </w:t>
            </w:r>
            <w:r w:rsidR="00211AF5" w:rsidRPr="008974A5">
              <w:rPr>
                <w:sz w:val="22"/>
                <w:szCs w:val="22"/>
              </w:rPr>
              <w:t xml:space="preserve">opisuje </w:t>
            </w:r>
            <w:r w:rsidR="00211AF5" w:rsidRPr="008974A5">
              <w:rPr>
                <w:sz w:val="22"/>
                <w:szCs w:val="22"/>
              </w:rPr>
              <w:lastRenderedPageBreak/>
              <w:t>czynności</w:t>
            </w:r>
            <w:r w:rsidR="001129B0" w:rsidRPr="008974A5">
              <w:rPr>
                <w:sz w:val="22"/>
                <w:szCs w:val="22"/>
              </w:rPr>
              <w:t xml:space="preserve"> z teraźniejszości (opisuje upodobania swoje i innych np. ulubione zajęcia w wolnym czasie).</w:t>
            </w:r>
          </w:p>
          <w:p w14:paraId="10888417" w14:textId="08B4897E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A0897" w14:textId="6E5DF840" w:rsidR="001129B0" w:rsidRPr="008974A5" w:rsidRDefault="001A1888" w:rsidP="004908E7">
            <w:pPr>
              <w:numPr>
                <w:ilvl w:val="0"/>
                <w:numId w:val="30"/>
              </w:numPr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samodzielnie tworzy proste wypowiedzi pisemne: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</w:t>
            </w:r>
            <w:r w:rsidR="001129B0" w:rsidRPr="008974A5">
              <w:rPr>
                <w:sz w:val="22"/>
                <w:szCs w:val="22"/>
              </w:rPr>
              <w:lastRenderedPageBreak/>
              <w:t>teraźniejszości (opisuje upodobania swoje i innych np. ulubione zajęcia w wolnym czasie).</w:t>
            </w:r>
          </w:p>
          <w:p w14:paraId="16BE6B75" w14:textId="799271F0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7DCE" w14:textId="59248EC6" w:rsidR="001129B0" w:rsidRPr="008974A5" w:rsidRDefault="001A1888" w:rsidP="004908E7">
            <w:pPr>
              <w:numPr>
                <w:ilvl w:val="0"/>
                <w:numId w:val="30"/>
              </w:numPr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Samodzielnie, stosując bogate słownictwo, tworzy krótkie wypowiedzi pisemne</w:t>
            </w:r>
            <w:r w:rsidR="001129B0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211AF5" w:rsidRPr="008974A5">
              <w:rPr>
                <w:sz w:val="22"/>
                <w:szCs w:val="22"/>
              </w:rPr>
              <w:t>opisuje czynności</w:t>
            </w:r>
            <w:r w:rsidR="001129B0" w:rsidRPr="008974A5">
              <w:rPr>
                <w:sz w:val="22"/>
                <w:szCs w:val="22"/>
              </w:rPr>
              <w:t xml:space="preserve"> z teraźniejszości </w:t>
            </w:r>
            <w:r w:rsidR="001129B0" w:rsidRPr="008974A5">
              <w:rPr>
                <w:sz w:val="22"/>
                <w:szCs w:val="22"/>
              </w:rPr>
              <w:lastRenderedPageBreak/>
              <w:t>(opisuje upodobania swoje i innych np. ulubione zajęcia w wolnym czasie).</w:t>
            </w:r>
          </w:p>
          <w:p w14:paraId="3A5F1F1A" w14:textId="6815DD23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5A2F07" w:rsidRPr="008974A5" w14:paraId="075C02B7" w14:textId="77777777" w:rsidTr="00FD1A93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reaguje w prostych sytuacjach:</w:t>
            </w:r>
          </w:p>
          <w:p w14:paraId="02CD59D5" w14:textId="388CB079" w:rsidR="0040161E" w:rsidRPr="008974A5" w:rsidRDefault="001A1888" w:rsidP="004908E7">
            <w:pPr>
              <w:ind w:left="226"/>
              <w:jc w:val="both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popełniając liczne błędy;</w:t>
            </w:r>
          </w:p>
          <w:p w14:paraId="1AFBECF7" w14:textId="71DCF0F3" w:rsidR="0040161E" w:rsidRPr="008974A5" w:rsidRDefault="001A1888" w:rsidP="004908E7">
            <w:pPr>
              <w:ind w:left="226"/>
              <w:jc w:val="both"/>
            </w:pPr>
            <w:r w:rsidRPr="008974A5">
              <w:rPr>
                <w:sz w:val="22"/>
                <w:szCs w:val="22"/>
              </w:rPr>
              <w:t xml:space="preserve">– popełniając liczne błędy,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AF58534" w14:textId="5E3EA2FD" w:rsidR="0040161E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</w:t>
            </w:r>
          </w:p>
          <w:p w14:paraId="5803E086" w14:textId="1285A34D" w:rsidR="0004318A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nawiązuje kontakty towarzyskie;</w:t>
            </w:r>
          </w:p>
          <w:p w14:paraId="6A232BD6" w14:textId="4A72CEC9" w:rsidR="0004318A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popełniając liczne błędy, wyraża swoje upodobania.</w:t>
            </w:r>
          </w:p>
          <w:p w14:paraId="71FF4C68" w14:textId="77777777" w:rsidR="0004318A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</w:p>
          <w:p w14:paraId="4DBE7621" w14:textId="77777777" w:rsidR="0004318A" w:rsidRPr="008974A5" w:rsidRDefault="0004318A" w:rsidP="004908E7">
            <w:pPr>
              <w:suppressAutoHyphens w:val="0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Reaguje w prostych sytuacjach:</w:t>
            </w:r>
          </w:p>
          <w:p w14:paraId="4922BC85" w14:textId="5304BC05" w:rsidR="0040161E" w:rsidRPr="008974A5" w:rsidRDefault="001A1888" w:rsidP="004908E7">
            <w:pPr>
              <w:ind w:left="180"/>
              <w:jc w:val="both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</w:t>
            </w:r>
            <w:r w:rsidRPr="008974A5">
              <w:rPr>
                <w:sz w:val="22"/>
                <w:szCs w:val="22"/>
              </w:rPr>
              <w:t>, czasem popełniając błędy;</w:t>
            </w:r>
          </w:p>
          <w:p w14:paraId="54A717FA" w14:textId="3C9E382D" w:rsidR="0040161E" w:rsidRPr="008974A5" w:rsidRDefault="001A1888" w:rsidP="004908E7">
            <w:pPr>
              <w:ind w:left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nie zawsze poprawnie </w:t>
            </w:r>
            <w:r w:rsidR="0004318A" w:rsidRPr="008974A5">
              <w:rPr>
                <w:sz w:val="22"/>
                <w:szCs w:val="22"/>
              </w:rPr>
              <w:t>przedstawia siebie i inne osoby;</w:t>
            </w:r>
          </w:p>
          <w:p w14:paraId="1CDDF3A3" w14:textId="09A89D51" w:rsidR="0004318A" w:rsidRPr="008974A5" w:rsidRDefault="0004318A" w:rsidP="004908E7">
            <w:pPr>
              <w:ind w:left="180"/>
              <w:jc w:val="both"/>
            </w:pPr>
            <w:r w:rsidRPr="008974A5">
              <w:rPr>
                <w:sz w:val="22"/>
                <w:szCs w:val="22"/>
              </w:rPr>
              <w:t>– nie zawsze poprawnie nawiązuje kontakty.</w:t>
            </w:r>
          </w:p>
          <w:p w14:paraId="294FAD9C" w14:textId="5F89471A" w:rsidR="0040161E" w:rsidRPr="008974A5" w:rsidRDefault="0004318A" w:rsidP="004908E7">
            <w:pPr>
              <w:ind w:left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 wyraża swoje upodobania.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06275C5B" w:rsidR="0040161E" w:rsidRPr="008974A5" w:rsidRDefault="001A1888" w:rsidP="004908E7">
            <w:pPr>
              <w:ind w:left="226"/>
              <w:jc w:val="both"/>
            </w:pPr>
            <w:r w:rsidRPr="008974A5">
              <w:rPr>
                <w:sz w:val="22"/>
                <w:szCs w:val="22"/>
              </w:rPr>
              <w:t xml:space="preserve">– uzyskuje i przekazuje informacje </w:t>
            </w:r>
            <w:r w:rsidR="0004318A" w:rsidRPr="008974A5">
              <w:rPr>
                <w:sz w:val="22"/>
                <w:szCs w:val="22"/>
              </w:rPr>
              <w:t xml:space="preserve">(dot. upodobań, czasu wolnego, czynności wykonywanych w danym momencie, określenia kraju pochodzenia i kraju zamieszkania), </w:t>
            </w:r>
            <w:r w:rsidRPr="008974A5">
              <w:rPr>
                <w:sz w:val="22"/>
                <w:szCs w:val="22"/>
              </w:rPr>
              <w:t>sporadycznie popełniając błędy;</w:t>
            </w:r>
          </w:p>
          <w:p w14:paraId="20E2C340" w14:textId="4A027818" w:rsidR="0040161E" w:rsidRPr="008974A5" w:rsidRDefault="001A1888" w:rsidP="004908E7">
            <w:pPr>
              <w:ind w:left="226"/>
              <w:jc w:val="both"/>
            </w:pPr>
            <w:r w:rsidRPr="008974A5">
              <w:rPr>
                <w:sz w:val="22"/>
                <w:szCs w:val="22"/>
              </w:rPr>
              <w:t xml:space="preserve">– przeważnie poprawnie </w:t>
            </w:r>
            <w:r w:rsidR="0004318A" w:rsidRPr="008974A5">
              <w:rPr>
                <w:sz w:val="22"/>
                <w:szCs w:val="22"/>
              </w:rPr>
              <w:t>przedstawia siebie i innych.</w:t>
            </w:r>
          </w:p>
          <w:p w14:paraId="71297381" w14:textId="77777777" w:rsidR="0040161E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przeważnie poprawnie nawiązuje kontakty.</w:t>
            </w:r>
          </w:p>
          <w:p w14:paraId="403C8555" w14:textId="77777777" w:rsidR="0004318A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nie zawsze poprawnie</w:t>
            </w:r>
          </w:p>
          <w:p w14:paraId="36693223" w14:textId="6CD3EDEF" w:rsidR="0004318A" w:rsidRPr="008974A5" w:rsidRDefault="0004318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wyraża swoje upodobania.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problemu reaguje zarówno w prostych, jak i złożonych sytuacjach:</w:t>
            </w:r>
          </w:p>
          <w:p w14:paraId="71DFB3C9" w14:textId="77777777" w:rsidR="00051A64" w:rsidRPr="008974A5" w:rsidRDefault="001A1888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 trudu uzyskuje i przekazuje </w:t>
            </w:r>
            <w:r w:rsidR="00051A64" w:rsidRPr="008974A5">
              <w:rPr>
                <w:sz w:val="22"/>
                <w:szCs w:val="22"/>
              </w:rPr>
              <w:t>(dot. upodobań, czasu wolnego, czynności wykonywanych w danym momencie, określenia kraju pochodzenia i kraju zamieszkania).</w:t>
            </w:r>
          </w:p>
          <w:p w14:paraId="6D58CC9D" w14:textId="77777777" w:rsidR="0040161E" w:rsidRPr="008974A5" w:rsidRDefault="001A1888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– bezbłędnie lub niemal bezbłędnie </w:t>
            </w:r>
            <w:r w:rsidR="00051A64" w:rsidRPr="008974A5">
              <w:rPr>
                <w:sz w:val="22"/>
                <w:szCs w:val="22"/>
              </w:rPr>
              <w:t>przedstawia siebie i innych.</w:t>
            </w:r>
          </w:p>
          <w:p w14:paraId="7E9FBBF1" w14:textId="517F03D0" w:rsidR="00051A64" w:rsidRPr="008974A5" w:rsidRDefault="00051A64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nawiązuje kontakty.</w:t>
            </w:r>
          </w:p>
          <w:p w14:paraId="0892EB5D" w14:textId="3C051506" w:rsidR="00051A64" w:rsidRPr="008974A5" w:rsidRDefault="00051A64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– bezbłędnie lub niemal bezbłędnie wyraża swoje upodobania.</w:t>
            </w:r>
          </w:p>
        </w:tc>
      </w:tr>
      <w:tr w:rsidR="005A2F07" w:rsidRPr="008974A5" w14:paraId="37465964" w14:textId="77777777" w:rsidTr="00FD1A93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8974A5" w:rsidRDefault="001A1888" w:rsidP="004908E7">
            <w:pPr>
              <w:jc w:val="both"/>
            </w:pPr>
            <w:r w:rsidRPr="008974A5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53213F94" w14:textId="77777777" w:rsidR="0040161E" w:rsidRPr="008974A5" w:rsidRDefault="0040161E" w:rsidP="004908E7">
      <w:pPr>
        <w:jc w:val="both"/>
        <w:rPr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9FB3FB2" w14:textId="77777777" w:rsidTr="00E10DAB">
        <w:tc>
          <w:tcPr>
            <w:tcW w:w="12474" w:type="dxa"/>
            <w:shd w:val="clear" w:color="auto" w:fill="FFFFFF" w:themeFill="background1"/>
          </w:tcPr>
          <w:p w14:paraId="7786234D" w14:textId="77777777" w:rsidR="004908E7" w:rsidRDefault="004908E7" w:rsidP="004908E7">
            <w:pPr>
              <w:jc w:val="both"/>
              <w:rPr>
                <w:b/>
                <w:lang w:val="en-GB"/>
              </w:rPr>
            </w:pPr>
          </w:p>
          <w:p w14:paraId="13DBD619" w14:textId="77777777" w:rsidR="004908E7" w:rsidRDefault="004908E7" w:rsidP="004908E7">
            <w:pPr>
              <w:jc w:val="both"/>
              <w:rPr>
                <w:b/>
                <w:lang w:val="en-GB"/>
              </w:rPr>
            </w:pPr>
          </w:p>
          <w:p w14:paraId="6E47BF23" w14:textId="77777777" w:rsidR="004908E7" w:rsidRDefault="004908E7" w:rsidP="004908E7">
            <w:pPr>
              <w:jc w:val="both"/>
              <w:rPr>
                <w:b/>
                <w:lang w:val="en-GB"/>
              </w:rPr>
            </w:pPr>
          </w:p>
          <w:p w14:paraId="3D90E057" w14:textId="73B12790" w:rsidR="0040161E" w:rsidRPr="008974A5" w:rsidRDefault="001A1888" w:rsidP="004908E7">
            <w:pPr>
              <w:jc w:val="both"/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1 </w:t>
            </w:r>
            <w:r w:rsidR="00580F47" w:rsidRPr="008974A5">
              <w:rPr>
                <w:b/>
                <w:sz w:val="22"/>
                <w:szCs w:val="22"/>
                <w:lang w:val="en-GB"/>
              </w:rPr>
              <w:t>The big screen</w:t>
            </w:r>
          </w:p>
        </w:tc>
      </w:tr>
    </w:tbl>
    <w:p w14:paraId="3AA795FB" w14:textId="4511729B" w:rsidR="00E10DAB" w:rsidRDefault="00E10DAB" w:rsidP="004908E7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30C8C481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4A318D88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A0F81F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6FF96EE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F20075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1AC60DF1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3B1183A9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29F4AB36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A58EEA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4AC710D" w14:textId="77777777" w:rsidR="00E10DAB" w:rsidRPr="008974A5" w:rsidRDefault="00E10DAB" w:rsidP="004908E7">
      <w:pPr>
        <w:jc w:val="both"/>
        <w:rPr>
          <w:lang w:val="en-GB"/>
        </w:rPr>
      </w:pPr>
    </w:p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23"/>
        <w:gridCol w:w="2972"/>
        <w:gridCol w:w="3270"/>
      </w:tblGrid>
      <w:tr w:rsidR="0040161E" w:rsidRPr="008974A5" w14:paraId="0ACCA017" w14:textId="77777777" w:rsidTr="001B313E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661DF" w14:textId="77777777" w:rsidR="001A4FB0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podaje,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Pr="008974A5">
              <w:rPr>
                <w:sz w:val="22"/>
                <w:szCs w:val="22"/>
              </w:rPr>
              <w:t>.</w:t>
            </w:r>
          </w:p>
          <w:p w14:paraId="62745CAB" w14:textId="77777777" w:rsidR="005A3EBB" w:rsidRPr="008974A5" w:rsidRDefault="005A3EBB" w:rsidP="004908E7">
            <w:pPr>
              <w:tabs>
                <w:tab w:val="left" w:pos="226"/>
              </w:tabs>
              <w:ind w:left="226"/>
              <w:jc w:val="both"/>
            </w:pPr>
          </w:p>
          <w:p w14:paraId="1E6A07D0" w14:textId="6D659554" w:rsidR="00305993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Słabo zna i popeł</w:t>
            </w:r>
            <w:r w:rsidR="00305993" w:rsidRPr="008974A5">
              <w:rPr>
                <w:sz w:val="22"/>
                <w:szCs w:val="22"/>
              </w:rPr>
              <w:t>nia liczne błędy, podając nazwiska twórców i nazwy ich dzieł (rodzaje filmów), nazwy dziedzin kultury (gatunki filmowe), rodzaje uczestnictwa w kulturze, rodzaje mediów.</w:t>
            </w:r>
          </w:p>
          <w:p w14:paraId="0CA25D95" w14:textId="3C7A1D9D" w:rsidR="001A4FB0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Słabo zna słownictwo związane z</w:t>
            </w:r>
            <w:r w:rsidR="001A4FB0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znajomymi i przyjaciółmi; z formami spędzania wolnego czasu. </w:t>
            </w:r>
          </w:p>
          <w:p w14:paraId="0F7E32C7" w14:textId="77777777" w:rsidR="00C17137" w:rsidRPr="008974A5" w:rsidRDefault="00C17137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776EAE6B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1455B6A9" w14:textId="6FA62CA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.</w:t>
            </w:r>
          </w:p>
          <w:p w14:paraId="7750A1F0" w14:textId="77777777" w:rsidR="00C17137" w:rsidRPr="008974A5" w:rsidRDefault="00C17137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6B615F68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1A797C2A" w14:textId="1C304362" w:rsidR="00363EDD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1A4FB0" w:rsidRPr="008974A5">
              <w:rPr>
                <w:sz w:val="22"/>
                <w:szCs w:val="22"/>
              </w:rPr>
              <w:t>zainteresowania(swoje/</w:t>
            </w:r>
            <w:r w:rsidR="00211AF5" w:rsidRPr="008974A5">
              <w:rPr>
                <w:sz w:val="22"/>
                <w:szCs w:val="22"/>
              </w:rPr>
              <w:t>innych osób</w:t>
            </w:r>
            <w:r w:rsidR="001A4FB0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340328B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24785D1A" w14:textId="4C545069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simple.</w:t>
            </w:r>
          </w:p>
          <w:p w14:paraId="32DB1AB3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0283B072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buduje pytania szczegółowe w czasie </w:t>
            </w:r>
            <w:r w:rsidRPr="008974A5">
              <w:rPr>
                <w:i/>
                <w:sz w:val="22"/>
                <w:szCs w:val="22"/>
              </w:rPr>
              <w:t>Past simple.</w:t>
            </w:r>
          </w:p>
          <w:p w14:paraId="5CB4C1D3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0A474941" w14:textId="1114B43F" w:rsidR="00580F47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580F47" w:rsidRPr="008974A5">
              <w:rPr>
                <w:sz w:val="22"/>
                <w:szCs w:val="22"/>
              </w:rPr>
              <w:t xml:space="preserve">zna zasady tworzenia zdań 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>;</w:t>
            </w:r>
          </w:p>
          <w:p w14:paraId="7AC32210" w14:textId="77777777" w:rsidR="00C17137" w:rsidRPr="008974A5" w:rsidRDefault="001A1888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posługując się nimi, popełnia liczne błędy.</w:t>
            </w:r>
          </w:p>
          <w:p w14:paraId="77C074A3" w14:textId="2AFEAA36" w:rsidR="00580F47" w:rsidRPr="008974A5" w:rsidRDefault="00580F47" w:rsidP="004908E7">
            <w:pPr>
              <w:pStyle w:val="Akapitzlist"/>
              <w:numPr>
                <w:ilvl w:val="0"/>
                <w:numId w:val="33"/>
              </w:numPr>
              <w:tabs>
                <w:tab w:val="left" w:pos="226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0C9C6947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580F47" w:rsidRPr="008974A5">
              <w:rPr>
                <w:sz w:val="22"/>
                <w:szCs w:val="22"/>
              </w:rPr>
              <w:t xml:space="preserve">stosuje 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procesu.  </w:t>
            </w:r>
          </w:p>
          <w:p w14:paraId="2E53E756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  <w:rPr>
                <w:sz w:val="20"/>
                <w:szCs w:val="20"/>
              </w:rPr>
            </w:pPr>
          </w:p>
          <w:p w14:paraId="79E0B5C2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80F47" w:rsidRPr="008974A5">
              <w:rPr>
                <w:sz w:val="22"/>
                <w:szCs w:val="22"/>
              </w:rPr>
              <w:t xml:space="preserve">opisywania kolejności etapów procesu i popełnia liczne błędy, stosując słowa: </w:t>
            </w:r>
            <w:r w:rsidR="00580F47" w:rsidRPr="008974A5">
              <w:rPr>
                <w:i/>
                <w:sz w:val="22"/>
                <w:szCs w:val="22"/>
              </w:rPr>
              <w:t>First, Then, Finally.</w:t>
            </w:r>
          </w:p>
          <w:p w14:paraId="2FC2EAD4" w14:textId="77777777" w:rsidR="005A3EBB" w:rsidRPr="008974A5" w:rsidRDefault="004B178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A15643" w:rsidRPr="008974A5">
              <w:rPr>
                <w:sz w:val="22"/>
                <w:szCs w:val="22"/>
              </w:rPr>
              <w:t xml:space="preserve">określenia czasu typowe dla czasu </w:t>
            </w:r>
            <w:r w:rsidR="00A15643" w:rsidRPr="008974A5">
              <w:rPr>
                <w:i/>
                <w:sz w:val="22"/>
                <w:szCs w:val="22"/>
              </w:rPr>
              <w:t xml:space="preserve">Past simple </w:t>
            </w:r>
            <w:r w:rsidR="00A15643" w:rsidRPr="008974A5">
              <w:rPr>
                <w:sz w:val="22"/>
                <w:szCs w:val="22"/>
              </w:rPr>
              <w:t>i stosując je popełnia liczne błędy.</w:t>
            </w:r>
          </w:p>
          <w:p w14:paraId="07248CCC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6F61DE34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 posługując się nimi, popełnia liczne błędy.</w:t>
            </w:r>
          </w:p>
          <w:p w14:paraId="12961525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liczne błędy. </w:t>
            </w:r>
          </w:p>
          <w:p w14:paraId="57234B0A" w14:textId="488B7AD9" w:rsidR="00AC41D3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AC41D3" w:rsidRPr="008974A5">
              <w:rPr>
                <w:sz w:val="22"/>
                <w:szCs w:val="22"/>
              </w:rPr>
              <w:t xml:space="preserve">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="00AC41D3" w:rsidRPr="008974A5">
              <w:rPr>
                <w:sz w:val="22"/>
                <w:szCs w:val="22"/>
              </w:rPr>
              <w:t xml:space="preserve"> w zdaniach popełnia liczne błędy: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C5BF013" w14:textId="7F9D7876" w:rsidR="0040161E" w:rsidRPr="008974A5" w:rsidRDefault="0040161E" w:rsidP="004908E7">
            <w:pPr>
              <w:tabs>
                <w:tab w:val="left" w:pos="226"/>
              </w:tabs>
              <w:ind w:left="46"/>
              <w:jc w:val="both"/>
            </w:pPr>
          </w:p>
          <w:p w14:paraId="0F0D05F1" w14:textId="77777777" w:rsidR="0040161E" w:rsidRPr="008974A5" w:rsidRDefault="0040161E" w:rsidP="004908E7">
            <w:pPr>
              <w:jc w:val="both"/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05F43DF" w:rsidR="0040161E" w:rsidRPr="008974A5" w:rsidRDefault="001A4FB0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322"/>
              </w:tabs>
              <w:ind w:left="322" w:hanging="283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</w:t>
            </w:r>
            <w:r w:rsidR="001A1888" w:rsidRPr="008974A5">
              <w:rPr>
                <w:sz w:val="22"/>
                <w:szCs w:val="22"/>
              </w:rPr>
              <w:t xml:space="preserve">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25140595" w14:textId="77777777" w:rsidR="005A3EBB" w:rsidRPr="008974A5" w:rsidRDefault="005A3EBB" w:rsidP="004908E7">
            <w:pPr>
              <w:tabs>
                <w:tab w:val="left" w:pos="322"/>
              </w:tabs>
              <w:ind w:left="322"/>
              <w:jc w:val="both"/>
            </w:pPr>
          </w:p>
          <w:p w14:paraId="2ADB17E4" w14:textId="11BBB674" w:rsidR="00305993" w:rsidRPr="008974A5" w:rsidRDefault="001A4FB0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  <w:jc w:val="both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="00305993" w:rsidRPr="008974A5">
              <w:rPr>
                <w:sz w:val="22"/>
                <w:szCs w:val="22"/>
              </w:rPr>
              <w:t xml:space="preserve">nazwiska twórców i nazwy ich dzieł (rodzaje filmów), nazwy dziedzin kultury (gatunki filmowe), rodzaje uczestnictwa w kulturze, rodzaje mediów. </w:t>
            </w:r>
          </w:p>
          <w:p w14:paraId="2B183272" w14:textId="77777777" w:rsidR="005A3EBB" w:rsidRPr="008974A5" w:rsidRDefault="005A3EBB" w:rsidP="004908E7">
            <w:pPr>
              <w:tabs>
                <w:tab w:val="left" w:pos="226"/>
              </w:tabs>
              <w:ind w:left="322"/>
              <w:jc w:val="both"/>
            </w:pPr>
          </w:p>
          <w:p w14:paraId="4EB3FE6E" w14:textId="69533DF4" w:rsidR="0040161E" w:rsidRPr="001D0286" w:rsidRDefault="001A4FB0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  <w:jc w:val="both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słownictwo </w:t>
            </w:r>
            <w:r w:rsidRPr="008974A5">
              <w:rPr>
                <w:sz w:val="22"/>
                <w:szCs w:val="22"/>
              </w:rPr>
              <w:t xml:space="preserve">ze znajomymi i przyjaciółmi; z formami spędzania wolnego czasu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78A51921" w14:textId="77777777" w:rsidR="001D0286" w:rsidRPr="008974A5" w:rsidRDefault="001D0286" w:rsidP="004908E7">
            <w:pPr>
              <w:tabs>
                <w:tab w:val="left" w:pos="226"/>
              </w:tabs>
              <w:jc w:val="both"/>
            </w:pPr>
          </w:p>
          <w:p w14:paraId="0FA818A9" w14:textId="77777777" w:rsidR="005A3EBB" w:rsidRPr="008974A5" w:rsidRDefault="001A4F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Częściowo zna </w:t>
            </w:r>
            <w:r w:rsidRPr="008974A5">
              <w:rPr>
                <w:sz w:val="22"/>
                <w:szCs w:val="22"/>
              </w:rPr>
              <w:t xml:space="preserve">nazwy artykułów </w:t>
            </w:r>
            <w:r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i popełnia dość liczne błędy podając je.</w:t>
            </w:r>
          </w:p>
          <w:p w14:paraId="3329933A" w14:textId="50DFBB1D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4FB0" w:rsidRPr="008974A5">
              <w:rPr>
                <w:sz w:val="22"/>
                <w:szCs w:val="22"/>
              </w:rPr>
              <w:t>zainteresowania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(swoje/</w:t>
            </w:r>
            <w:r w:rsidR="00C17137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 xml:space="preserve">innych osób) </w:t>
            </w:r>
            <w:r w:rsidRPr="008974A5">
              <w:rPr>
                <w:sz w:val="22"/>
                <w:szCs w:val="22"/>
              </w:rPr>
              <w:t>i popełnia dość liczne błędy nazywając je.</w:t>
            </w:r>
          </w:p>
          <w:p w14:paraId="55C4BE6A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Buduje </w:t>
            </w:r>
            <w:r w:rsidR="00580F47" w:rsidRPr="008974A5">
              <w:rPr>
                <w:sz w:val="22"/>
                <w:szCs w:val="22"/>
              </w:rPr>
              <w:t xml:space="preserve">pytania szczegółowe w czasie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i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577EB463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771BB82C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Buduje pytania szczegółowe w czasie </w:t>
            </w:r>
            <w:r w:rsidRPr="008974A5">
              <w:rPr>
                <w:i/>
                <w:sz w:val="22"/>
                <w:szCs w:val="22"/>
              </w:rPr>
              <w:t xml:space="preserve">Past simple,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03DED543" w14:textId="77777777" w:rsidR="00C17137" w:rsidRPr="008974A5" w:rsidRDefault="00C17137" w:rsidP="004908E7">
            <w:pPr>
              <w:pStyle w:val="Akapitzlist"/>
              <w:jc w:val="both"/>
            </w:pPr>
          </w:p>
          <w:p w14:paraId="0FAAA0F8" w14:textId="1A948CA1" w:rsidR="00C17137" w:rsidRPr="008974A5" w:rsidRDefault="00C1713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dość liczne błędy, tworzy zdania przydawkowe z zaimkami: </w:t>
            </w:r>
            <w:r w:rsidRPr="008974A5">
              <w:rPr>
                <w:i/>
                <w:sz w:val="22"/>
                <w:szCs w:val="22"/>
              </w:rPr>
              <w:t>who, what, whose, where, when, that</w:t>
            </w:r>
            <w:r w:rsidRPr="008974A5">
              <w:rPr>
                <w:sz w:val="22"/>
                <w:szCs w:val="22"/>
              </w:rPr>
              <w:t>.</w:t>
            </w:r>
          </w:p>
          <w:p w14:paraId="20695496" w14:textId="16A82BDB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3ED92A67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0BB696DE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dość liczne błędy,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 xml:space="preserve">. </w:t>
            </w:r>
          </w:p>
          <w:p w14:paraId="45C64B93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</w:t>
            </w:r>
            <w:r w:rsidRPr="008974A5">
              <w:rPr>
                <w:sz w:val="22"/>
                <w:szCs w:val="22"/>
              </w:rPr>
              <w:t xml:space="preserve">, </w:t>
            </w:r>
            <w:r w:rsidR="00580F47" w:rsidRPr="008974A5">
              <w:rPr>
                <w:sz w:val="22"/>
                <w:szCs w:val="22"/>
              </w:rPr>
              <w:t xml:space="preserve">ale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111A058F" w14:textId="77777777" w:rsidR="00C17137" w:rsidRPr="001D0286" w:rsidRDefault="00C17137" w:rsidP="004908E7">
            <w:pPr>
              <w:tabs>
                <w:tab w:val="left" w:pos="226"/>
              </w:tabs>
              <w:ind w:left="46"/>
              <w:jc w:val="both"/>
              <w:rPr>
                <w:sz w:val="16"/>
                <w:szCs w:val="16"/>
              </w:rPr>
            </w:pPr>
          </w:p>
          <w:p w14:paraId="146EAC5F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opisywania kolejności etapów procesu i popełnia dość liczne błędy, stosując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41840BD6" w14:textId="35CC25FB" w:rsidR="00C17137" w:rsidRPr="008974A5" w:rsidRDefault="00A1564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stosując je popełnia liczne błędy.</w:t>
            </w:r>
          </w:p>
          <w:p w14:paraId="73D9D746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0F2BB186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>used to</w:t>
            </w:r>
            <w:r w:rsidRPr="008974A5">
              <w:rPr>
                <w:sz w:val="22"/>
                <w:szCs w:val="22"/>
              </w:rPr>
              <w:t>;</w:t>
            </w:r>
            <w:r w:rsidR="005A3EBB"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>posługując się nimi, popełnia dość liczne błędy.</w:t>
            </w:r>
          </w:p>
          <w:p w14:paraId="7BBA6E73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Słabo 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nieregularnych; tworząc je popełnia dość liczne błędy.</w:t>
            </w:r>
          </w:p>
          <w:p w14:paraId="3EF008B3" w14:textId="295EB3DA" w:rsidR="0040161E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i </w:t>
            </w:r>
            <w:r w:rsidR="00211AF5" w:rsidRPr="008974A5">
              <w:rPr>
                <w:sz w:val="22"/>
                <w:szCs w:val="22"/>
              </w:rPr>
              <w:t>stosując je</w:t>
            </w:r>
            <w:r w:rsidRPr="008974A5">
              <w:rPr>
                <w:sz w:val="22"/>
                <w:szCs w:val="22"/>
              </w:rPr>
              <w:t xml:space="preserve"> w zdaniach popełnia dość liczne błędy: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35B3AA66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0C26E978" w14:textId="77777777" w:rsidR="005A3EBB" w:rsidRPr="008974A5" w:rsidRDefault="005A3EBB" w:rsidP="004908E7">
            <w:pPr>
              <w:tabs>
                <w:tab w:val="left" w:pos="323"/>
              </w:tabs>
              <w:ind w:left="323"/>
              <w:jc w:val="both"/>
            </w:pPr>
          </w:p>
          <w:p w14:paraId="722AD517" w14:textId="33CEE5C1" w:rsidR="0040161E" w:rsidRPr="008974A5" w:rsidRDefault="001A4FB0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226"/>
                <w:tab w:val="num" w:pos="323"/>
              </w:tabs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Na ogół poprawnie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5A53F895" w14:textId="77777777" w:rsidR="005A3EBB" w:rsidRPr="008974A5" w:rsidRDefault="005A3EBB" w:rsidP="004908E7">
            <w:pPr>
              <w:tabs>
                <w:tab w:val="left" w:pos="226"/>
              </w:tabs>
              <w:ind w:left="323"/>
              <w:jc w:val="both"/>
            </w:pPr>
          </w:p>
          <w:p w14:paraId="703DB5CF" w14:textId="7D491251" w:rsidR="0040161E" w:rsidRPr="008974A5" w:rsidRDefault="00C17137" w:rsidP="004908E7">
            <w:pPr>
              <w:numPr>
                <w:ilvl w:val="0"/>
                <w:numId w:val="9"/>
              </w:numPr>
              <w:tabs>
                <w:tab w:val="clear" w:pos="720"/>
                <w:tab w:val="left" w:pos="323"/>
              </w:tabs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t xml:space="preserve">Zna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; podaje je popełniając nieliczne błędy.</w:t>
            </w:r>
          </w:p>
          <w:p w14:paraId="052DACE3" w14:textId="312689B6" w:rsidR="005A3EBB" w:rsidRPr="001D0286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nazwy</w:t>
            </w:r>
            <w:r w:rsidR="001A4FB0" w:rsidRPr="008974A5">
              <w:rPr>
                <w:sz w:val="22"/>
                <w:szCs w:val="22"/>
              </w:rPr>
              <w:t xml:space="preserve">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Pr="008974A5">
              <w:rPr>
                <w:sz w:val="22"/>
                <w:szCs w:val="22"/>
              </w:rPr>
              <w:t>; podaje je popełniając nieliczne błędy.</w:t>
            </w:r>
          </w:p>
          <w:p w14:paraId="5BE8D396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45110869" w14:textId="77777777" w:rsidR="005A3EBB" w:rsidRPr="008974A5" w:rsidRDefault="001A4FB0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i nazywa zainteresowania (swoje/ innych osób) </w:t>
            </w:r>
            <w:r w:rsidR="001A1888" w:rsidRPr="008974A5">
              <w:rPr>
                <w:sz w:val="22"/>
                <w:szCs w:val="22"/>
              </w:rPr>
              <w:t>popełniając nieliczne błędy.</w:t>
            </w:r>
          </w:p>
          <w:p w14:paraId="2BC1E223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Bez większego trudu i na ogół poprawnie buduje </w:t>
            </w:r>
            <w:r w:rsidR="00580F47" w:rsidRPr="008974A5">
              <w:rPr>
                <w:sz w:val="22"/>
                <w:szCs w:val="22"/>
              </w:rPr>
              <w:lastRenderedPageBreak/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 xml:space="preserve">Present </w:t>
            </w:r>
            <w:r w:rsidR="004B1782" w:rsidRPr="008974A5">
              <w:rPr>
                <w:i/>
                <w:sz w:val="22"/>
                <w:szCs w:val="22"/>
              </w:rPr>
              <w:t>s</w:t>
            </w:r>
            <w:r w:rsidRPr="008974A5">
              <w:rPr>
                <w:i/>
                <w:sz w:val="22"/>
                <w:szCs w:val="22"/>
              </w:rPr>
              <w:t>imple</w:t>
            </w:r>
            <w:r w:rsidRPr="008974A5">
              <w:rPr>
                <w:sz w:val="22"/>
                <w:szCs w:val="22"/>
              </w:rPr>
              <w:t>.</w:t>
            </w:r>
          </w:p>
          <w:p w14:paraId="6838E44D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Bez większego trudu i na ogół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524BEF84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posługuje.</w:t>
            </w:r>
          </w:p>
          <w:p w14:paraId="573B170F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Zazwyczaj 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647F264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80F47" w:rsidRPr="008974A5">
              <w:rPr>
                <w:sz w:val="22"/>
                <w:szCs w:val="22"/>
              </w:rPr>
              <w:t xml:space="preserve">czas </w:t>
            </w:r>
            <w:r w:rsidR="00580F47" w:rsidRPr="008974A5">
              <w:rPr>
                <w:i/>
                <w:sz w:val="22"/>
                <w:szCs w:val="22"/>
              </w:rPr>
              <w:t>Present simple</w:t>
            </w:r>
            <w:r w:rsidR="00580F47" w:rsidRPr="008974A5">
              <w:rPr>
                <w:sz w:val="22"/>
                <w:szCs w:val="22"/>
              </w:rPr>
              <w:t xml:space="preserve"> do opisu procesu i zazwyczaj poprawnie się nim </w:t>
            </w:r>
            <w:r w:rsidRPr="008974A5">
              <w:rPr>
                <w:sz w:val="22"/>
                <w:szCs w:val="22"/>
              </w:rPr>
              <w:t>posługuje.</w:t>
            </w:r>
          </w:p>
          <w:p w14:paraId="4EA6A76F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opisywania kolejności etapów procesu i zazwyczaj poprawnie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7B4684F8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C41D3" w:rsidRPr="008974A5">
              <w:rPr>
                <w:sz w:val="22"/>
                <w:szCs w:val="22"/>
              </w:rPr>
              <w:t xml:space="preserve">określenia czasu typowe dla czasu </w:t>
            </w:r>
            <w:r w:rsidR="00AC41D3" w:rsidRPr="008974A5">
              <w:rPr>
                <w:i/>
                <w:sz w:val="22"/>
                <w:szCs w:val="22"/>
              </w:rPr>
              <w:t xml:space="preserve">Past simple </w:t>
            </w:r>
            <w:r w:rsidR="00AC41D3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zazwyczaj poprawnie się nimi posługuje.</w:t>
            </w:r>
          </w:p>
          <w:p w14:paraId="516113F3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przeważnie poprawnie je stosuje.</w:t>
            </w:r>
          </w:p>
          <w:p w14:paraId="5BD5B09E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1D688AB7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przeważnie poprawnie je stosuje.</w:t>
            </w:r>
          </w:p>
          <w:p w14:paraId="2B43A906" w14:textId="4E9E529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AC41D3" w:rsidRPr="008974A5">
              <w:rPr>
                <w:sz w:val="22"/>
                <w:szCs w:val="22"/>
              </w:rPr>
              <w:t xml:space="preserve">i stosując je w zdaniach, popełnia mało błędów: </w:t>
            </w:r>
            <w:r w:rsidR="00AC41D3" w:rsidRPr="008974A5">
              <w:rPr>
                <w:i/>
                <w:sz w:val="22"/>
                <w:szCs w:val="22"/>
              </w:rPr>
              <w:t>so, such, such a(n)</w:t>
            </w:r>
            <w:r w:rsidR="00AC41D3" w:rsidRPr="008974A5">
              <w:rPr>
                <w:sz w:val="22"/>
                <w:szCs w:val="22"/>
              </w:rPr>
              <w:t>.</w:t>
            </w:r>
          </w:p>
          <w:p w14:paraId="7A93D7F4" w14:textId="77777777" w:rsidR="0040161E" w:rsidRPr="008974A5" w:rsidRDefault="0040161E" w:rsidP="004908E7">
            <w:pPr>
              <w:tabs>
                <w:tab w:val="left" w:pos="226"/>
                <w:tab w:val="left" w:pos="482"/>
              </w:tabs>
              <w:ind w:left="72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E266E" w14:textId="77777777" w:rsidR="005A3EBB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zawody związane z filmem, zawody i związane z nimi czynności.</w:t>
            </w:r>
          </w:p>
          <w:p w14:paraId="20A948F9" w14:textId="77777777" w:rsidR="005A3EBB" w:rsidRPr="008974A5" w:rsidRDefault="005A3EBB" w:rsidP="004908E7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  <w:jc w:val="both"/>
            </w:pP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 łatwością i bezbłędnie lub niemal bezbłędnie podaje </w:t>
            </w:r>
            <w:r w:rsidR="00305993" w:rsidRPr="008974A5">
              <w:rPr>
                <w:sz w:val="22"/>
                <w:szCs w:val="22"/>
              </w:rPr>
              <w:t>nazwiska twórców i nazwy ich dzieł (rodzaje filmów), nazwy dziedzin kultury (gatunki filmowe), rodzaje uczestnictwa w kulturze, rodzaje mediów</w:t>
            </w:r>
            <w:r w:rsidR="001A1888" w:rsidRPr="008974A5">
              <w:rPr>
                <w:sz w:val="22"/>
                <w:szCs w:val="22"/>
              </w:rPr>
              <w:t xml:space="preserve">. </w:t>
            </w:r>
          </w:p>
          <w:p w14:paraId="0966C367" w14:textId="42D33F7C" w:rsidR="0040161E" w:rsidRPr="008974A5" w:rsidRDefault="005A3EBB" w:rsidP="004908E7">
            <w:pPr>
              <w:numPr>
                <w:ilvl w:val="0"/>
                <w:numId w:val="16"/>
              </w:numPr>
              <w:tabs>
                <w:tab w:val="clear" w:pos="720"/>
                <w:tab w:val="left" w:pos="226"/>
                <w:tab w:val="num" w:pos="322"/>
              </w:tabs>
              <w:ind w:left="322" w:hanging="283"/>
              <w:jc w:val="both"/>
            </w:pPr>
            <w:r w:rsidRPr="008974A5"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Zna i bezbłędnie lub prawie bezbłędnie podaje słownictwo związane </w:t>
            </w:r>
            <w:r w:rsidR="001A4FB0" w:rsidRPr="008974A5">
              <w:rPr>
                <w:sz w:val="22"/>
                <w:szCs w:val="22"/>
              </w:rPr>
              <w:t>ze znajomymi i przyjaciółmi; z formami spędzania wolnego czasu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4BD746E2" w14:textId="77777777" w:rsidR="005A3EBB" w:rsidRPr="008974A5" w:rsidRDefault="005A3EBB" w:rsidP="004908E7">
            <w:pPr>
              <w:tabs>
                <w:tab w:val="left" w:pos="226"/>
              </w:tabs>
              <w:ind w:left="226"/>
              <w:jc w:val="both"/>
            </w:pPr>
          </w:p>
          <w:p w14:paraId="5948A591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i bezbłędnie lub prawie bezbłędnie podaje </w:t>
            </w:r>
            <w:r w:rsidR="001A4FB0" w:rsidRPr="008974A5">
              <w:rPr>
                <w:sz w:val="22"/>
                <w:szCs w:val="22"/>
              </w:rPr>
              <w:t xml:space="preserve">nazwy artykułów </w:t>
            </w:r>
            <w:r w:rsidR="001A4FB0" w:rsidRPr="008974A5">
              <w:rPr>
                <w:spacing w:val="-14"/>
                <w:sz w:val="22"/>
                <w:szCs w:val="22"/>
              </w:rPr>
              <w:t>spożywczych</w:t>
            </w:r>
            <w:r w:rsidR="005A3EBB" w:rsidRPr="008974A5">
              <w:rPr>
                <w:sz w:val="22"/>
                <w:szCs w:val="22"/>
              </w:rPr>
              <w:t>.</w:t>
            </w:r>
          </w:p>
          <w:p w14:paraId="1196164A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0BD26BA1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i bezbłędnie nazywa </w:t>
            </w:r>
            <w:r w:rsidR="001A4FB0" w:rsidRPr="008974A5">
              <w:rPr>
                <w:sz w:val="22"/>
                <w:szCs w:val="22"/>
              </w:rPr>
              <w:t>zainteresowania(swoje/innych</w:t>
            </w:r>
            <w:r w:rsidR="005A3EBB" w:rsidRPr="008974A5">
              <w:rPr>
                <w:sz w:val="22"/>
                <w:szCs w:val="22"/>
              </w:rPr>
              <w:t xml:space="preserve"> </w:t>
            </w:r>
            <w:r w:rsidR="001A4FB0" w:rsidRPr="008974A5">
              <w:rPr>
                <w:sz w:val="22"/>
                <w:szCs w:val="22"/>
              </w:rPr>
              <w:t>osób)</w:t>
            </w:r>
            <w:r w:rsidRPr="008974A5">
              <w:rPr>
                <w:sz w:val="22"/>
                <w:szCs w:val="22"/>
              </w:rPr>
              <w:t>.</w:t>
            </w:r>
          </w:p>
          <w:p w14:paraId="321A1F5B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0E673684" w14:textId="77777777" w:rsidR="005A3EB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łatwością i poprawnie buduje </w:t>
            </w:r>
            <w:r w:rsidR="00580F47" w:rsidRPr="008974A5">
              <w:rPr>
                <w:sz w:val="22"/>
                <w:szCs w:val="22"/>
              </w:rPr>
              <w:t xml:space="preserve">pytania szczegółowe </w:t>
            </w:r>
            <w:r w:rsidRPr="008974A5">
              <w:rPr>
                <w:sz w:val="22"/>
                <w:szCs w:val="22"/>
              </w:rPr>
              <w:t xml:space="preserve">w czasie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6F763D8E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09354885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 łatwością i poprawnie buduje pytania szczegółowe w czasie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FE3B19D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20747F50" w14:textId="77777777" w:rsidR="005A3EBB" w:rsidRPr="001D0286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80F47" w:rsidRPr="008974A5">
              <w:rPr>
                <w:sz w:val="22"/>
                <w:szCs w:val="22"/>
              </w:rPr>
              <w:t xml:space="preserve">przydawkowych z zaimkami: </w:t>
            </w:r>
            <w:r w:rsidR="00580F47" w:rsidRPr="008974A5">
              <w:rPr>
                <w:i/>
                <w:sz w:val="22"/>
                <w:szCs w:val="22"/>
              </w:rPr>
              <w:t>who, what, whose, where, when, that</w:t>
            </w:r>
            <w:r w:rsidR="00580F47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0E09F989" w14:textId="77777777" w:rsidR="001D0286" w:rsidRPr="008974A5" w:rsidRDefault="001D0286" w:rsidP="004908E7">
            <w:pPr>
              <w:tabs>
                <w:tab w:val="left" w:pos="226"/>
              </w:tabs>
              <w:jc w:val="both"/>
            </w:pPr>
          </w:p>
          <w:p w14:paraId="7F891827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tworzy pytania grzecznościowe z </w:t>
            </w:r>
            <w:r w:rsidRPr="008974A5">
              <w:rPr>
                <w:i/>
                <w:sz w:val="22"/>
                <w:szCs w:val="22"/>
              </w:rPr>
              <w:t>would like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shall</w:t>
            </w:r>
            <w:r w:rsidRPr="008974A5">
              <w:rPr>
                <w:sz w:val="22"/>
                <w:szCs w:val="22"/>
              </w:rPr>
              <w:t>.</w:t>
            </w:r>
          </w:p>
          <w:p w14:paraId="3ECB1CBB" w14:textId="77777777" w:rsidR="00C17137" w:rsidRPr="001D0286" w:rsidRDefault="00C17137" w:rsidP="004908E7">
            <w:pPr>
              <w:tabs>
                <w:tab w:val="left" w:pos="226"/>
              </w:tabs>
              <w:ind w:left="226"/>
              <w:jc w:val="both"/>
              <w:rPr>
                <w:sz w:val="16"/>
                <w:szCs w:val="16"/>
              </w:rPr>
            </w:pPr>
          </w:p>
          <w:p w14:paraId="4CD8526D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opisu procesu i zawsze poprawnie się nim posługuje.</w:t>
            </w:r>
          </w:p>
          <w:p w14:paraId="63DEA468" w14:textId="77777777" w:rsidR="00C17137" w:rsidRPr="008974A5" w:rsidRDefault="00C17137" w:rsidP="004908E7">
            <w:pPr>
              <w:tabs>
                <w:tab w:val="left" w:pos="226"/>
              </w:tabs>
              <w:jc w:val="both"/>
            </w:pPr>
          </w:p>
          <w:p w14:paraId="625424D5" w14:textId="77777777" w:rsidR="005A3EBB" w:rsidRPr="008974A5" w:rsidRDefault="00580F47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opisywania kolejności etapów procesu i bezbłędnie stosuje słowa: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EEC1B8" w14:textId="77777777" w:rsidR="00C17137" w:rsidRPr="001D0286" w:rsidRDefault="00C17137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100EE220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określenia czasu typowe dla czasu </w:t>
            </w:r>
            <w:r w:rsidRPr="008974A5">
              <w:rPr>
                <w:i/>
                <w:sz w:val="22"/>
                <w:szCs w:val="22"/>
              </w:rPr>
              <w:t xml:space="preserve">Past simple </w:t>
            </w:r>
            <w:r w:rsidRPr="008974A5">
              <w:rPr>
                <w:sz w:val="22"/>
                <w:szCs w:val="22"/>
              </w:rPr>
              <w:t>i zawsze poprawnie się nimi posługuje.</w:t>
            </w:r>
          </w:p>
          <w:p w14:paraId="203A2509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71AB8336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448A80B1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twierdzących, przeczących i pytających z czasownikiem </w:t>
            </w:r>
            <w:r w:rsidRPr="008974A5">
              <w:rPr>
                <w:i/>
                <w:sz w:val="22"/>
                <w:szCs w:val="22"/>
              </w:rPr>
              <w:t xml:space="preserve">used to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2FE57CEF" w14:textId="77777777" w:rsidR="00C17137" w:rsidRPr="008974A5" w:rsidRDefault="00C17137" w:rsidP="004908E7">
            <w:pPr>
              <w:tabs>
                <w:tab w:val="left" w:pos="226"/>
              </w:tabs>
              <w:ind w:left="226"/>
              <w:jc w:val="both"/>
            </w:pPr>
          </w:p>
          <w:p w14:paraId="246DE148" w14:textId="77777777" w:rsidR="005A3EBB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formy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czasowników regularnych i nieregularnych i zawsze poprawnie je stosuje.</w:t>
            </w:r>
          </w:p>
          <w:p w14:paraId="71775A35" w14:textId="6997949C" w:rsidR="0040161E" w:rsidRPr="008974A5" w:rsidRDefault="00AC41D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zasady i stosując je w zdaniach, nie popełnia błędów: </w:t>
            </w:r>
            <w:r w:rsidRPr="008974A5">
              <w:rPr>
                <w:i/>
                <w:sz w:val="22"/>
                <w:szCs w:val="22"/>
              </w:rPr>
              <w:t>so, such, such a(n)</w:t>
            </w:r>
            <w:r w:rsidRPr="008974A5">
              <w:rPr>
                <w:sz w:val="22"/>
                <w:szCs w:val="22"/>
              </w:rPr>
              <w:t>.</w:t>
            </w:r>
          </w:p>
        </w:tc>
      </w:tr>
      <w:tr w:rsidR="0040161E" w:rsidRPr="008974A5" w14:paraId="32437DDD" w14:textId="77777777" w:rsidTr="001B313E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rozumie ogólny sens prostych wypowiedzi. </w:t>
            </w:r>
          </w:p>
          <w:p w14:paraId="5E1D5E08" w14:textId="77777777" w:rsidR="008F4C52" w:rsidRPr="008974A5" w:rsidRDefault="008F4C52" w:rsidP="004908E7">
            <w:pPr>
              <w:tabs>
                <w:tab w:val="left" w:pos="226"/>
              </w:tabs>
              <w:ind w:left="226"/>
              <w:jc w:val="both"/>
            </w:pPr>
          </w:p>
          <w:p w14:paraId="16749167" w14:textId="77777777" w:rsidR="008F4C52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w wypowiedzi</w:t>
            </w:r>
            <w:r w:rsidR="008F4C52" w:rsidRPr="008974A5">
              <w:rPr>
                <w:sz w:val="22"/>
                <w:szCs w:val="22"/>
              </w:rPr>
              <w:t xml:space="preserve"> błędy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27AD3C30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3BEACAC4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39718610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0231486B" w14:textId="25DE3E94" w:rsidR="008F4C52" w:rsidRPr="008974A5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intencje autora wypowiedzi.</w:t>
            </w:r>
          </w:p>
          <w:p w14:paraId="449C9905" w14:textId="493D55D3" w:rsidR="0040161E" w:rsidRPr="008974A5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pomocy, z trudem określa kontekst (osoby, miejsce) wypowiedzi.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Rozumie ogólny sens prostych wypowiedzi.</w:t>
            </w:r>
          </w:p>
          <w:p w14:paraId="4A7DFB45" w14:textId="77777777" w:rsidR="008F4C52" w:rsidRPr="008974A5" w:rsidRDefault="008F4C52" w:rsidP="004908E7">
            <w:pPr>
              <w:tabs>
                <w:tab w:val="left" w:pos="226"/>
              </w:tabs>
              <w:ind w:left="226"/>
              <w:jc w:val="both"/>
            </w:pPr>
          </w:p>
          <w:p w14:paraId="168394EA" w14:textId="77777777" w:rsidR="008F4C52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A42DA22" w14:textId="77777777" w:rsidR="008F4C52" w:rsidRPr="008974A5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wypowiedzi.</w:t>
            </w:r>
          </w:p>
          <w:p w14:paraId="64EE056C" w14:textId="77777777" w:rsidR="008F4C52" w:rsidRPr="008974A5" w:rsidRDefault="008F4C52" w:rsidP="004908E7">
            <w:pPr>
              <w:suppressAutoHyphens w:val="0"/>
              <w:ind w:left="181"/>
              <w:jc w:val="both"/>
              <w:rPr>
                <w:sz w:val="22"/>
                <w:szCs w:val="22"/>
              </w:rPr>
            </w:pPr>
          </w:p>
          <w:p w14:paraId="1F12CBC6" w14:textId="0DBBF216" w:rsidR="0040161E" w:rsidRPr="004908E7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kontekst (osoby, miejsce) wypowiedz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F48AC4D" w14:textId="77777777" w:rsidR="008F4C52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znajduje proste informacje w wypowiedzi, przy wyszukiwaniu złożonych informacji zdarza mu się popełniać błędy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02F57703" w14:textId="5549C221" w:rsidR="0040161E" w:rsidRPr="008974A5" w:rsidRDefault="008F4C5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Na ogół poprawnie określa intencje autora wypowiedzi.</w:t>
            </w:r>
          </w:p>
          <w:p w14:paraId="1A52E6BD" w14:textId="77777777" w:rsidR="008F4C52" w:rsidRPr="008974A5" w:rsidRDefault="008F4C52" w:rsidP="004908E7">
            <w:pPr>
              <w:tabs>
                <w:tab w:val="left" w:pos="226"/>
              </w:tabs>
              <w:ind w:left="226"/>
              <w:jc w:val="both"/>
            </w:pPr>
          </w:p>
          <w:p w14:paraId="1DE35880" w14:textId="08C63A8A" w:rsidR="0040161E" w:rsidRPr="004908E7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określa kontekst (osoby, miejsce) wypowiedzi.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złożonych wypowiedzi.</w:t>
            </w:r>
          </w:p>
          <w:p w14:paraId="25FE9CDA" w14:textId="77777777" w:rsidR="008F4C52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Bez problemu samodzielnie znajduje w wypowiedzi proste </w:t>
            </w:r>
            <w:r w:rsidR="00CD7C1E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złożone informacje</w:t>
            </w:r>
            <w:r w:rsidR="008F4C52" w:rsidRPr="008974A5">
              <w:rPr>
                <w:sz w:val="22"/>
                <w:szCs w:val="22"/>
              </w:rPr>
              <w:t xml:space="preserve"> (dot. np. rozwiązywania filmowego kwizu, odgadywania typu filmu, dobierania właściwej reakcji/ odpowiedzi do treści wiadomości, określania prawdziwości lub nieprawdziwości zdań na podstawie wysłuchanej wypowiedzi, uzupełniania notatki nt. festiwalu filmowego).</w:t>
            </w:r>
          </w:p>
          <w:p w14:paraId="5330EAE1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16AF9621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691F220A" w14:textId="77777777" w:rsidR="008F4C52" w:rsidRPr="008974A5" w:rsidRDefault="008F4C52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2D4B3EF5" w14:textId="55FBE9FC" w:rsidR="0040161E" w:rsidRPr="008974A5" w:rsidRDefault="008F4C5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problemu samodzielnie określa intencje autora wypowiedzi.</w:t>
            </w:r>
          </w:p>
          <w:p w14:paraId="3ABAFB32" w14:textId="639EFA1D" w:rsidR="0040161E" w:rsidRPr="008974A5" w:rsidRDefault="008F4C52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Bez problemu samodzielnie określa kontekst (osoby, miejsce) wypowiedzi.</w:t>
            </w:r>
          </w:p>
        </w:tc>
      </w:tr>
      <w:tr w:rsidR="0040161E" w:rsidRPr="008974A5" w14:paraId="7C2E2EA6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Ma trudności z</w:t>
            </w:r>
            <w:r w:rsidR="00D96FF4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6BA1F7C8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trudnością znajduje w prostym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7ACD99A9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42BC7328" w14:textId="53AF5B46" w:rsidR="001B313E" w:rsidRPr="008974A5" w:rsidRDefault="001B313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trudnością określa funkcje poszczególnych fragmentów wypowiedzi (np. zaproszenia na film).</w:t>
            </w:r>
          </w:p>
          <w:p w14:paraId="6E17A421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24C04A80" w14:textId="77777777" w:rsidR="0040161E" w:rsidRPr="008974A5" w:rsidRDefault="0040161E" w:rsidP="004908E7">
            <w:pPr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173E5976" w14:textId="77777777" w:rsidR="008F4C52" w:rsidRPr="008974A5" w:rsidRDefault="008F4C52" w:rsidP="004908E7">
            <w:pPr>
              <w:tabs>
                <w:tab w:val="left" w:pos="226"/>
              </w:tabs>
              <w:ind w:left="226"/>
              <w:jc w:val="both"/>
            </w:pPr>
          </w:p>
          <w:p w14:paraId="39BD7480" w14:textId="3ECC87AB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niewielką pomocą na ogół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7D24CB06" w14:textId="77777777" w:rsidR="001B313E" w:rsidRPr="008974A5" w:rsidRDefault="001B313E" w:rsidP="004908E7">
            <w:pPr>
              <w:pStyle w:val="Akapitzlist"/>
              <w:jc w:val="both"/>
            </w:pPr>
          </w:p>
          <w:p w14:paraId="5E4F0F26" w14:textId="1A051966" w:rsidR="001B313E" w:rsidRPr="008974A5" w:rsidRDefault="001B313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niewielką pomocą na ogół określa funkcje poszczególnych fragmentów wypowiedzi (np. zaproszenia na film).</w:t>
            </w:r>
          </w:p>
          <w:p w14:paraId="342B26F2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Rozumie sens prostych tekstów lub fragmentów tekstu.</w:t>
            </w:r>
          </w:p>
          <w:p w14:paraId="627D8489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5077A491" w14:textId="2F612FB2" w:rsidR="001B313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</w:t>
            </w:r>
            <w:r w:rsidRPr="008974A5">
              <w:rPr>
                <w:sz w:val="22"/>
                <w:szCs w:val="22"/>
              </w:rPr>
              <w:t>.</w:t>
            </w:r>
          </w:p>
          <w:p w14:paraId="47E782C6" w14:textId="2FC6ACB5" w:rsidR="0040161E" w:rsidRPr="008974A5" w:rsidRDefault="001B313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trudu określa funkcje poszczególnych fragmentów wypowiedzi (np. zaproszenia na film).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0452692B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298C5E0C" w14:textId="4372694C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znajduje w tekście określone informacje</w:t>
            </w:r>
            <w:r w:rsidR="008F4C52" w:rsidRPr="008974A5">
              <w:rPr>
                <w:sz w:val="22"/>
                <w:szCs w:val="22"/>
              </w:rPr>
              <w:t xml:space="preserve"> (dot. np. wyboru właściwej odpowiedzi w tekście o festiwalach filmowych, uzupełnienie tabeli informacjami z tekstu o Hollywood i Bollywood).</w:t>
            </w:r>
          </w:p>
          <w:p w14:paraId="4F6F477E" w14:textId="77777777" w:rsidR="001B313E" w:rsidRPr="008974A5" w:rsidRDefault="001B313E" w:rsidP="004908E7">
            <w:pPr>
              <w:pStyle w:val="Akapitzlist"/>
              <w:jc w:val="both"/>
            </w:pPr>
          </w:p>
          <w:p w14:paraId="3E6F7BD5" w14:textId="77777777" w:rsidR="001B313E" w:rsidRPr="008974A5" w:rsidRDefault="001B313E" w:rsidP="004908E7">
            <w:pPr>
              <w:pStyle w:val="Akapitzlist"/>
              <w:jc w:val="both"/>
            </w:pPr>
          </w:p>
          <w:p w14:paraId="263B63C5" w14:textId="061550E8" w:rsidR="001B313E" w:rsidRPr="008974A5" w:rsidRDefault="001B313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określa funkcje poszczególnych fragmentów wypowiedzi (np. zaproszenia na film).</w:t>
            </w:r>
          </w:p>
          <w:p w14:paraId="0900BBB8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65FC4A01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61E4" w14:textId="77777777" w:rsidR="001B313E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ustne, popełniając błędy zaburzające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7F2D240F" w14:textId="358EF2D3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</w:pPr>
          </w:p>
          <w:p w14:paraId="01CD5408" w14:textId="148807F9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trudem 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>.</w:t>
            </w:r>
          </w:p>
          <w:p w14:paraId="3D1D5EB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  <w:p w14:paraId="2AC69774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45D" w14:textId="77777777" w:rsidR="001B313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pewnym trudem tworzy proste wypowiedzi ustne, błędy czasem zaburzają komunikację: </w:t>
            </w:r>
            <w:r w:rsidR="001B313E" w:rsidRPr="008974A5">
              <w:rPr>
                <w:sz w:val="22"/>
                <w:szCs w:val="22"/>
              </w:rPr>
              <w:t xml:space="preserve">opisuje ludzi, przedmioty, miejsca (np. podawanie informacji o filmie, memory game ‘How to make a blockbuster’); przedstawia intencje, wyraża emocje (nt. filmu). </w:t>
            </w:r>
          </w:p>
          <w:p w14:paraId="5B1C8641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4A94782E" w14:textId="2AFF41E9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3CD35594" w14:textId="77777777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295C66AB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Tworzy proste wypowiedzi ustne, popełniając błędy </w:t>
            </w:r>
            <w:r w:rsidR="00F35F4E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8DB89AF" w14:textId="77777777" w:rsidR="001B313E" w:rsidRPr="008974A5" w:rsidRDefault="001B313E" w:rsidP="004908E7">
            <w:pPr>
              <w:tabs>
                <w:tab w:val="left" w:pos="226"/>
              </w:tabs>
              <w:ind w:left="226"/>
              <w:jc w:val="both"/>
            </w:pPr>
          </w:p>
          <w:p w14:paraId="59493A00" w14:textId="470561C9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popełniając nieliczne błędy.</w:t>
            </w:r>
          </w:p>
          <w:p w14:paraId="694301B7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4F5DBC5B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Swobodnie tworzy proste i bardziej złożone wypowiedzi ustne, ewentualne drobne błędy nie zaburzają komunikacji: </w:t>
            </w:r>
            <w:r w:rsidR="001B313E" w:rsidRPr="008974A5">
              <w:rPr>
                <w:sz w:val="22"/>
                <w:szCs w:val="22"/>
              </w:rPr>
              <w:t>opisuje ludzi, przedmioty, miejsca (np. podawanie informacji o filmie, memory game ‘How to make a blockbuster’); przedstawia intencje, wyraża emocje (nt. filmu).</w:t>
            </w:r>
          </w:p>
          <w:p w14:paraId="54373BC1" w14:textId="02A9061E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Rozpoznaje i wymawia dźwięki </w:t>
            </w:r>
            <w:r w:rsidR="001B313E" w:rsidRPr="008974A5">
              <w:rPr>
                <w:sz w:val="22"/>
                <w:szCs w:val="22"/>
              </w:rPr>
              <w:t>/</w:t>
            </w:r>
            <w:r w:rsidR="001B313E" w:rsidRPr="008974A5">
              <w:rPr>
                <w:sz w:val="12"/>
                <w:szCs w:val="12"/>
              </w:rPr>
              <w:t>I</w:t>
            </w:r>
            <w:r w:rsidR="001B313E" w:rsidRPr="008974A5">
              <w:rPr>
                <w:sz w:val="20"/>
                <w:szCs w:val="20"/>
                <w:shd w:val="clear" w:color="auto" w:fill="FFFFFF"/>
              </w:rPr>
              <w:t>d/, /d/ i /t/</w:t>
            </w:r>
            <w:r w:rsidR="001B313E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nie popełniając błędów.</w:t>
            </w:r>
          </w:p>
        </w:tc>
      </w:tr>
      <w:tr w:rsidR="0040161E" w:rsidRPr="008974A5" w14:paraId="76AA1D4B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15FCB025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 zakłócające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1158ED59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67B79" w14:textId="15E41DCA" w:rsidR="0040161E" w:rsidRPr="008974A5" w:rsidRDefault="001A1888" w:rsidP="004908E7">
            <w:pPr>
              <w:pStyle w:val="Akapitzlist"/>
              <w:numPr>
                <w:ilvl w:val="0"/>
                <w:numId w:val="28"/>
              </w:numPr>
              <w:tabs>
                <w:tab w:val="clear" w:pos="720"/>
              </w:tabs>
              <w:ind w:left="322" w:hanging="283"/>
              <w:jc w:val="both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dość liczne</w:t>
            </w:r>
            <w:r w:rsidR="00F35F4E" w:rsidRPr="008974A5">
              <w:rPr>
                <w:sz w:val="22"/>
                <w:szCs w:val="22"/>
              </w:rPr>
              <w:t xml:space="preserve"> błędy</w:t>
            </w:r>
            <w:r w:rsidRPr="008974A5">
              <w:rPr>
                <w:sz w:val="22"/>
                <w:szCs w:val="22"/>
              </w:rPr>
              <w:t xml:space="preserve">, częściowo zaburzające komunikację,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2050FEFE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drobne błędy niezaburzające komunikacji,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0178F105" w14:textId="77777777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35F6F66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Samodzielnie i stosując bogate słownictwo, tworzy krótkie wypowiedzi pisemne: </w:t>
            </w:r>
            <w:r w:rsidR="001B313E" w:rsidRPr="008974A5">
              <w:rPr>
                <w:sz w:val="22"/>
                <w:szCs w:val="22"/>
              </w:rPr>
              <w:t>przedstawia fakty z teraźniejszości i z przeszłości (np. recenzja z festiwalu filmowego), wyraża i uzasadnia swoje opinie, zaprasza (np. e-mail z zaproszeniem na film), opisuje czynności z przeszłości i teraźniejszości (np. pisanie o filmie, który ktoś widział i o filmie, który chciałby zobaczyć w przyszłości), opisuje ludzi, przedmioty i miejsca (np. pisanie ulotki o nowych filmach na dzień filmu światowego w szkole).</w:t>
            </w:r>
          </w:p>
          <w:p w14:paraId="2FDAC451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2EE61859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D240" w14:textId="2FAB5255" w:rsidR="001B313E" w:rsidRPr="008974A5" w:rsidRDefault="00211AF5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3" w:hanging="284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 zakłócające komunikację: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</w:t>
            </w:r>
            <w:r w:rsidRPr="008974A5">
              <w:rPr>
                <w:sz w:val="22"/>
                <w:szCs w:val="22"/>
              </w:rPr>
              <w:lastRenderedPageBreak/>
              <w:t>odpowiada na zaproszenie; 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764EC444" w14:textId="77777777" w:rsidR="0040161E" w:rsidRPr="008974A5" w:rsidRDefault="0040161E" w:rsidP="004908E7">
            <w:pPr>
              <w:tabs>
                <w:tab w:val="left" w:pos="272"/>
              </w:tabs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2D18D" w14:textId="534A2C9B" w:rsidR="001B313E" w:rsidRPr="008974A5" w:rsidRDefault="00211AF5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322" w:hanging="25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błędy: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</w:t>
            </w:r>
            <w:r w:rsidRPr="008974A5">
              <w:rPr>
                <w:sz w:val="22"/>
                <w:szCs w:val="22"/>
              </w:rPr>
              <w:lastRenderedPageBreak/>
              <w:t>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6B6EB8BE" w14:textId="77777777" w:rsidR="0040161E" w:rsidRPr="008974A5" w:rsidRDefault="0040161E" w:rsidP="004908E7">
            <w:pPr>
              <w:tabs>
                <w:tab w:val="left" w:pos="272"/>
              </w:tabs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901BD" w14:textId="77777777" w:rsidR="0040161E" w:rsidRPr="001D0286" w:rsidRDefault="00211AF5" w:rsidP="004908E7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Popełniając nieliczne błędy,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</w:t>
            </w:r>
            <w:r w:rsidRPr="008974A5">
              <w:rPr>
                <w:sz w:val="22"/>
                <w:szCs w:val="22"/>
              </w:rPr>
              <w:lastRenderedPageBreak/>
              <w:t>proponuje (np. czas, miejsce, film, przekąskę), przyjmuje i odrzuca propozycję; wyraża swoja opinię (np. o filmie) i pyta o opinię innych; negocjuje (np. nt. filmu, który ostatecznie zostanie obejrzany).</w:t>
            </w:r>
          </w:p>
          <w:p w14:paraId="0238522E" w14:textId="4F87C056" w:rsidR="001D0286" w:rsidRPr="008974A5" w:rsidRDefault="001D0286" w:rsidP="004908E7">
            <w:pPr>
              <w:tabs>
                <w:tab w:val="left" w:pos="272"/>
              </w:tabs>
              <w:ind w:left="272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D6C8" w14:textId="30519A5A" w:rsidR="001B313E" w:rsidRPr="008974A5" w:rsidRDefault="00211AF5" w:rsidP="004908E7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Swobodnie reaguje w prostych i złożonych sytuacjach: uzyskuje i przekazuje informacje (np. konkretnego filmu, ulubionego gatunku filmu, sondażu nt. upodobań filmowych, ostatniego wyjścia do kina, czy tego</w:t>
            </w:r>
            <w:r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co zwykli byliśmy robić w przeszłości, a teraz już nie; wyraża swoje upodobania, zaprasza (kogoś do kina) i odpowiada na zaproszenie; proponuje (np. czas, miejsce, film, przekąskę), </w:t>
            </w:r>
            <w:r w:rsidRPr="008974A5">
              <w:rPr>
                <w:sz w:val="22"/>
                <w:szCs w:val="22"/>
              </w:rPr>
              <w:lastRenderedPageBreak/>
              <w:t>przyjmuje i odrzuca propozycję; wyraża swoja opinię (np. o filmie) i pyta o opinię innych; negocjuje (np. nt. filmu, który ostatecznie zostanie obejrzany).</w:t>
            </w:r>
          </w:p>
          <w:p w14:paraId="63BEEF10" w14:textId="77777777" w:rsidR="0040161E" w:rsidRPr="008974A5" w:rsidRDefault="0040161E" w:rsidP="004908E7">
            <w:pPr>
              <w:tabs>
                <w:tab w:val="left" w:pos="272"/>
              </w:tabs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45682EA3" w14:textId="77777777" w:rsidTr="001B313E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12C22E48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angielskim.</w:t>
            </w:r>
          </w:p>
          <w:p w14:paraId="50EBBA80" w14:textId="77777777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FCD8AA6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Przekazuje w języku </w:t>
            </w:r>
            <w:r w:rsidR="001B313E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angielskim, czasem popełniając błędy.</w:t>
            </w:r>
          </w:p>
          <w:p w14:paraId="4E364C59" w14:textId="77777777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4D94BB0D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351DD61A" w14:textId="34DCCFF6" w:rsidR="0040161E" w:rsidRPr="008974A5" w:rsidRDefault="001A1888" w:rsidP="004908E7">
            <w:pPr>
              <w:tabs>
                <w:tab w:val="left" w:pos="226"/>
              </w:tabs>
              <w:ind w:left="226"/>
              <w:jc w:val="both"/>
            </w:pPr>
            <w:r w:rsidRPr="008974A5">
              <w:rPr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4CD224DB" w14:textId="77777777" w:rsidR="009764AD" w:rsidRPr="008974A5" w:rsidRDefault="009764AD" w:rsidP="004908E7">
            <w:pPr>
              <w:tabs>
                <w:tab w:val="left" w:pos="226"/>
              </w:tabs>
              <w:ind w:left="226"/>
              <w:jc w:val="both"/>
            </w:pPr>
          </w:p>
          <w:p w14:paraId="505FBD4C" w14:textId="6D24141C" w:rsidR="0040161E" w:rsidRPr="008974A5" w:rsidRDefault="001A1888" w:rsidP="004908E7">
            <w:pPr>
              <w:numPr>
                <w:ilvl w:val="0"/>
                <w:numId w:val="11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 łatwością przekazuje w języku </w:t>
            </w:r>
            <w:r w:rsidR="001B313E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58D6D9A3" w14:textId="77777777" w:rsidR="0040161E" w:rsidRPr="008974A5" w:rsidRDefault="0040161E" w:rsidP="004908E7">
            <w:pPr>
              <w:ind w:left="176"/>
              <w:jc w:val="both"/>
              <w:rPr>
                <w:sz w:val="22"/>
                <w:szCs w:val="22"/>
              </w:rPr>
            </w:pPr>
          </w:p>
        </w:tc>
      </w:tr>
    </w:tbl>
    <w:p w14:paraId="48D1F6AF" w14:textId="77777777" w:rsidR="0040161E" w:rsidRDefault="0040161E" w:rsidP="004908E7">
      <w:pPr>
        <w:jc w:val="both"/>
      </w:pPr>
    </w:p>
    <w:p w14:paraId="530459C5" w14:textId="77777777" w:rsidR="001D0286" w:rsidRDefault="001D0286" w:rsidP="004908E7">
      <w:pPr>
        <w:jc w:val="both"/>
      </w:pPr>
    </w:p>
    <w:p w14:paraId="68F4B78D" w14:textId="77777777" w:rsidR="001D0286" w:rsidRDefault="001D0286" w:rsidP="004908E7">
      <w:pPr>
        <w:jc w:val="both"/>
      </w:pPr>
    </w:p>
    <w:p w14:paraId="0F328606" w14:textId="77777777" w:rsidR="001D0286" w:rsidRDefault="001D0286" w:rsidP="004908E7">
      <w:pPr>
        <w:jc w:val="both"/>
      </w:pPr>
    </w:p>
    <w:p w14:paraId="204C59F1" w14:textId="5A432D75" w:rsidR="001D0286" w:rsidRDefault="001D0286" w:rsidP="004908E7">
      <w:pPr>
        <w:jc w:val="both"/>
      </w:pPr>
    </w:p>
    <w:p w14:paraId="5E33C9F4" w14:textId="03D7776D" w:rsidR="00E10DAB" w:rsidRDefault="00E10DAB" w:rsidP="004908E7">
      <w:pPr>
        <w:jc w:val="both"/>
      </w:pPr>
    </w:p>
    <w:p w14:paraId="0AE49BDA" w14:textId="37C07927" w:rsidR="00E10DAB" w:rsidRDefault="00E10DAB" w:rsidP="004908E7">
      <w:pPr>
        <w:jc w:val="both"/>
      </w:pPr>
    </w:p>
    <w:p w14:paraId="6DF4AFC5" w14:textId="5F081A44" w:rsidR="004908E7" w:rsidRDefault="004908E7" w:rsidP="004908E7">
      <w:pPr>
        <w:jc w:val="both"/>
      </w:pPr>
    </w:p>
    <w:p w14:paraId="54E48CBA" w14:textId="5EF7963B" w:rsidR="004908E7" w:rsidRDefault="004908E7" w:rsidP="004908E7">
      <w:pPr>
        <w:jc w:val="both"/>
      </w:pPr>
    </w:p>
    <w:p w14:paraId="5B4B4D64" w14:textId="77777777" w:rsidR="004908E7" w:rsidRDefault="004908E7" w:rsidP="004908E7">
      <w:pPr>
        <w:jc w:val="both"/>
      </w:pPr>
    </w:p>
    <w:p w14:paraId="31A1B8B7" w14:textId="77777777" w:rsidR="00E10DAB" w:rsidRDefault="00E10DAB" w:rsidP="004908E7">
      <w:pPr>
        <w:jc w:val="both"/>
      </w:pPr>
    </w:p>
    <w:p w14:paraId="2C232A26" w14:textId="77777777" w:rsidR="001D0286" w:rsidRPr="008974A5" w:rsidRDefault="001D0286" w:rsidP="004908E7">
      <w:pPr>
        <w:jc w:val="both"/>
      </w:pPr>
    </w:p>
    <w:p w14:paraId="39F17EC0" w14:textId="77777777" w:rsidR="0040161E" w:rsidRPr="008974A5" w:rsidRDefault="0040161E" w:rsidP="004908E7">
      <w:pPr>
        <w:jc w:val="both"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722D7BA3" w14:textId="77777777" w:rsidTr="00E10DAB">
        <w:tc>
          <w:tcPr>
            <w:tcW w:w="12474" w:type="dxa"/>
            <w:shd w:val="clear" w:color="auto" w:fill="FFFFFF" w:themeFill="background1"/>
          </w:tcPr>
          <w:p w14:paraId="00986A2A" w14:textId="2D669640" w:rsidR="0040161E" w:rsidRPr="008974A5" w:rsidRDefault="001A1888" w:rsidP="004908E7">
            <w:pPr>
              <w:jc w:val="both"/>
              <w:rPr>
                <w:lang w:val="en-TT"/>
              </w:rPr>
            </w:pPr>
            <w:r w:rsidRPr="008974A5">
              <w:rPr>
                <w:b/>
                <w:lang w:val="en-GB"/>
              </w:rPr>
              <w:lastRenderedPageBreak/>
              <w:t xml:space="preserve">UNIT 2 </w:t>
            </w:r>
            <w:r w:rsidR="00015ECB" w:rsidRPr="008974A5">
              <w:rPr>
                <w:b/>
                <w:sz w:val="22"/>
                <w:szCs w:val="22"/>
                <w:lang w:val="en-GB"/>
              </w:rPr>
              <w:t>Mistaken identity</w:t>
            </w:r>
          </w:p>
        </w:tc>
      </w:tr>
    </w:tbl>
    <w:p w14:paraId="3DCB62EB" w14:textId="3E9EB121" w:rsidR="00E10DAB" w:rsidRDefault="00E10DAB" w:rsidP="004908E7">
      <w:pPr>
        <w:jc w:val="both"/>
        <w:rPr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5ED987FF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34234603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841A37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1929569D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1EC8FF6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4B5BC2C8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A4C5A82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7E38FD9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B66B92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F1783AD" w14:textId="77777777" w:rsidR="00E10DAB" w:rsidRPr="008974A5" w:rsidRDefault="00E10DAB" w:rsidP="004908E7">
      <w:pPr>
        <w:jc w:val="both"/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521A714F" w14:textId="77777777" w:rsidTr="003F48CF">
        <w:trPr>
          <w:trHeight w:val="509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6A2CA035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</w:t>
            </w:r>
            <w:r w:rsidRPr="008974A5">
              <w:rPr>
                <w:sz w:val="22"/>
                <w:szCs w:val="22"/>
              </w:rPr>
              <w:t>.</w:t>
            </w:r>
          </w:p>
          <w:p w14:paraId="1236B7B7" w14:textId="77777777" w:rsidR="004472B3" w:rsidRPr="008974A5" w:rsidRDefault="004472B3" w:rsidP="004908E7">
            <w:pPr>
              <w:tabs>
                <w:tab w:val="left" w:pos="226"/>
              </w:tabs>
              <w:ind w:left="226"/>
              <w:jc w:val="both"/>
            </w:pPr>
          </w:p>
          <w:p w14:paraId="4F688A41" w14:textId="5076DA4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czynności życia codziennego</w:t>
            </w:r>
            <w:r w:rsidRPr="008974A5">
              <w:rPr>
                <w:sz w:val="22"/>
                <w:szCs w:val="22"/>
              </w:rPr>
              <w:t>.</w:t>
            </w:r>
          </w:p>
          <w:p w14:paraId="788CB823" w14:textId="1B4FFC5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9811B0A" w14:textId="55F54BB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</w:t>
            </w:r>
            <w:r w:rsidRPr="008974A5">
              <w:rPr>
                <w:sz w:val="22"/>
                <w:szCs w:val="22"/>
              </w:rPr>
              <w:t>.</w:t>
            </w:r>
          </w:p>
          <w:p w14:paraId="562F067D" w14:textId="77777777" w:rsidR="004472B3" w:rsidRPr="008974A5" w:rsidRDefault="004472B3" w:rsidP="004908E7">
            <w:pPr>
              <w:tabs>
                <w:tab w:val="left" w:pos="226"/>
              </w:tabs>
              <w:ind w:left="226"/>
              <w:jc w:val="both"/>
            </w:pPr>
          </w:p>
          <w:p w14:paraId="78F72014" w14:textId="0CD7198D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potrafi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7BC4AD5B" w14:textId="77777777" w:rsidR="004472B3" w:rsidRPr="008974A5" w:rsidRDefault="004472B3" w:rsidP="004908E7">
            <w:pPr>
              <w:tabs>
                <w:tab w:val="left" w:pos="226"/>
              </w:tabs>
              <w:jc w:val="both"/>
            </w:pPr>
          </w:p>
          <w:p w14:paraId="6BCF1CD5" w14:textId="0225D0DC" w:rsidR="00015ECB" w:rsidRPr="008974A5" w:rsidRDefault="00015EC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7DAC5F9C" w14:textId="77777777" w:rsidR="00015ECB" w:rsidRPr="008974A5" w:rsidRDefault="00015ECB" w:rsidP="004908E7">
            <w:pPr>
              <w:tabs>
                <w:tab w:val="left" w:pos="226"/>
              </w:tabs>
              <w:jc w:val="both"/>
            </w:pPr>
          </w:p>
          <w:p w14:paraId="6D33A2EF" w14:textId="4DAA90E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0C081ACC" w14:textId="6F4BCF7F" w:rsidR="004472B3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Nieudolnie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54259C2D" w14:textId="77777777" w:rsidR="003F48CF" w:rsidRPr="008974A5" w:rsidRDefault="003F48CF" w:rsidP="004908E7">
            <w:pPr>
              <w:suppressAutoHyphens w:val="0"/>
              <w:ind w:left="181"/>
              <w:jc w:val="both"/>
              <w:rPr>
                <w:sz w:val="22"/>
                <w:szCs w:val="22"/>
                <w:lang w:eastAsia="en-US"/>
              </w:rPr>
            </w:pPr>
          </w:p>
          <w:p w14:paraId="41E55DD0" w14:textId="77777777" w:rsidR="003F48CF" w:rsidRPr="008974A5" w:rsidRDefault="003F48CF" w:rsidP="004908E7">
            <w:pPr>
              <w:suppressAutoHyphens w:val="0"/>
              <w:ind w:left="181"/>
              <w:jc w:val="both"/>
              <w:rPr>
                <w:sz w:val="22"/>
                <w:szCs w:val="22"/>
                <w:lang w:eastAsia="en-US"/>
              </w:rPr>
            </w:pPr>
          </w:p>
          <w:p w14:paraId="73E2E97F" w14:textId="3F76B48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Pr="008974A5">
              <w:rPr>
                <w:sz w:val="22"/>
                <w:szCs w:val="22"/>
                <w:lang w:eastAsia="en-US"/>
              </w:rPr>
              <w:t xml:space="preserve">zasady 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>.</w:t>
            </w:r>
          </w:p>
          <w:p w14:paraId="187035E3" w14:textId="77777777" w:rsidR="003F48CF" w:rsidRPr="008974A5" w:rsidRDefault="003F48CF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  <w:lang w:eastAsia="en-US"/>
              </w:rPr>
            </w:pPr>
          </w:p>
          <w:p w14:paraId="23D00215" w14:textId="77777777" w:rsidR="003F48CF" w:rsidRPr="008974A5" w:rsidRDefault="003F48CF" w:rsidP="004908E7">
            <w:pPr>
              <w:tabs>
                <w:tab w:val="left" w:pos="226"/>
              </w:tabs>
              <w:ind w:left="226"/>
              <w:jc w:val="both"/>
            </w:pPr>
          </w:p>
          <w:p w14:paraId="6324B4D4" w14:textId="04BDACEF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Słabo 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>.</w:t>
            </w:r>
          </w:p>
          <w:p w14:paraId="13899478" w14:textId="77777777" w:rsidR="003F48CF" w:rsidRPr="008974A5" w:rsidRDefault="003F48CF" w:rsidP="004908E7">
            <w:pPr>
              <w:tabs>
                <w:tab w:val="left" w:pos="226"/>
              </w:tabs>
              <w:ind w:left="226"/>
              <w:jc w:val="both"/>
            </w:pPr>
          </w:p>
          <w:p w14:paraId="13F7499B" w14:textId="513FB76C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Słabo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13837D8B" w14:textId="77777777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Słabo zna zasady tworzenia zdań przydawkowych.</w:t>
            </w:r>
          </w:p>
          <w:p w14:paraId="19A28A1D" w14:textId="77777777" w:rsidR="003F48CF" w:rsidRPr="008974A5" w:rsidRDefault="003F48CF" w:rsidP="004908E7">
            <w:pPr>
              <w:pStyle w:val="Akapitzlist"/>
              <w:jc w:val="both"/>
              <w:rPr>
                <w:sz w:val="22"/>
                <w:szCs w:val="22"/>
                <w:lang w:eastAsia="en-US"/>
              </w:rPr>
            </w:pPr>
          </w:p>
          <w:p w14:paraId="123A276C" w14:textId="3673F59E" w:rsidR="0040161E" w:rsidRPr="008974A5" w:rsidRDefault="003F48CF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  <w:lang w:eastAsia="en-US"/>
              </w:rPr>
              <w:t>Słabo zna nieregularne formy liczby mnogiej rzeczowników.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34E3387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111FF640" w14:textId="77777777" w:rsidR="004472B3" w:rsidRPr="008974A5" w:rsidRDefault="004472B3" w:rsidP="004908E7">
            <w:pPr>
              <w:tabs>
                <w:tab w:val="left" w:pos="226"/>
              </w:tabs>
              <w:ind w:left="226"/>
              <w:jc w:val="both"/>
            </w:pPr>
          </w:p>
          <w:p w14:paraId="181B5478" w14:textId="66AF9A28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58329F60" w14:textId="77777777" w:rsidR="004472B3" w:rsidRPr="008974A5" w:rsidRDefault="004472B3" w:rsidP="004908E7">
            <w:pPr>
              <w:tabs>
                <w:tab w:val="left" w:pos="226"/>
              </w:tabs>
              <w:jc w:val="both"/>
            </w:pPr>
          </w:p>
          <w:p w14:paraId="6B8444D3" w14:textId="63F71F46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4C514C8F" w14:textId="6F76EC6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potrafi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0EBF265A" w14:textId="77777777" w:rsidR="004472B3" w:rsidRPr="008974A5" w:rsidRDefault="004472B3" w:rsidP="004908E7">
            <w:pPr>
              <w:tabs>
                <w:tab w:val="left" w:pos="226"/>
              </w:tabs>
              <w:ind w:left="226"/>
              <w:jc w:val="both"/>
            </w:pPr>
          </w:p>
          <w:p w14:paraId="027AAB12" w14:textId="77777777" w:rsidR="004472B3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4D4ADF4E" w14:textId="77777777" w:rsidR="004472B3" w:rsidRPr="008974A5" w:rsidRDefault="004472B3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9490E81" w14:textId="5B0DDF68" w:rsidR="00015ECB" w:rsidRPr="008974A5" w:rsidRDefault="00015EC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twierdzące, przeczące i pytające oraz krótkie odpowiedzi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0760B887" w14:textId="26EFAF52" w:rsidR="00312009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Czasem popełniając błędy,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5513DCE6" w14:textId="77777777" w:rsidR="004472B3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Czasem, popełniając błędy, </w:t>
            </w:r>
            <w:r w:rsidRPr="008974A5">
              <w:rPr>
                <w:sz w:val="22"/>
                <w:szCs w:val="22"/>
                <w:lang w:eastAsia="en-US"/>
              </w:rPr>
              <w:t xml:space="preserve">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174CCAE2" w14:textId="77777777" w:rsidR="003F48CF" w:rsidRPr="008974A5" w:rsidRDefault="003F48CF" w:rsidP="004908E7">
            <w:pPr>
              <w:tabs>
                <w:tab w:val="left" w:pos="226"/>
              </w:tabs>
              <w:ind w:left="226"/>
              <w:jc w:val="both"/>
            </w:pPr>
          </w:p>
          <w:p w14:paraId="0F9D9123" w14:textId="6CCB721E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Pr="008974A5">
              <w:rPr>
                <w:sz w:val="22"/>
                <w:szCs w:val="22"/>
                <w:lang w:eastAsia="en-US"/>
              </w:rPr>
              <w:t xml:space="preserve">zasady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dość liczne błędy.</w:t>
            </w:r>
          </w:p>
          <w:p w14:paraId="7DECB771" w14:textId="77777777" w:rsidR="003F48CF" w:rsidRPr="008974A5" w:rsidRDefault="003F48CF" w:rsidP="004908E7">
            <w:pPr>
              <w:tabs>
                <w:tab w:val="left" w:pos="226"/>
              </w:tabs>
              <w:jc w:val="both"/>
            </w:pPr>
          </w:p>
          <w:p w14:paraId="2AD5ADCE" w14:textId="634ED9BF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często popełnia błędy.</w:t>
            </w:r>
          </w:p>
          <w:p w14:paraId="00F20084" w14:textId="6CF4C507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437B4F8D" w14:textId="7E04AF00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zasady tworzenia zdań przydawkowych; stosując je, popełnia dość liczne błędy.</w:t>
            </w:r>
          </w:p>
          <w:p w14:paraId="4EEC8FA6" w14:textId="5E8D034E" w:rsidR="003F48CF" w:rsidRPr="008974A5" w:rsidRDefault="003F48CF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jc w:val="both"/>
              <w:rPr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>Zna nieregularne formy liczby mnogiej rzeczowników i stosuje je, popełniając dość liczne błędy.</w:t>
            </w:r>
          </w:p>
          <w:p w14:paraId="62797341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F27E771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Na ogół zna i umie podać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20D7C7FD" w14:textId="77777777" w:rsidR="004472B3" w:rsidRPr="008974A5" w:rsidRDefault="004472B3" w:rsidP="004908E7">
            <w:pPr>
              <w:tabs>
                <w:tab w:val="left" w:pos="272"/>
              </w:tabs>
              <w:ind w:left="272"/>
              <w:jc w:val="both"/>
            </w:pPr>
          </w:p>
          <w:p w14:paraId="153BB719" w14:textId="5B27DC6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Na ogół zna i umie nazwać</w:t>
            </w:r>
            <w:r w:rsidRPr="008974A5">
              <w:t xml:space="preserve"> </w:t>
            </w:r>
            <w:r w:rsidR="00015ECB" w:rsidRPr="008974A5">
              <w:rPr>
                <w:sz w:val="22"/>
                <w:szCs w:val="22"/>
              </w:rPr>
              <w:t>czynności życia codziennego.</w:t>
            </w:r>
          </w:p>
          <w:p w14:paraId="2EEC09A8" w14:textId="7C9C35BF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wydarzenia i zjawiska społeczne</w:t>
            </w:r>
            <w:r w:rsidRPr="008974A5">
              <w:rPr>
                <w:sz w:val="22"/>
                <w:szCs w:val="22"/>
              </w:rPr>
              <w:t>.</w:t>
            </w:r>
          </w:p>
          <w:p w14:paraId="303B4820" w14:textId="7FD370A3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zna i umie podać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41FC7FC9" w14:textId="77777777" w:rsidR="004472B3" w:rsidRPr="008974A5" w:rsidRDefault="004472B3" w:rsidP="004908E7">
            <w:pPr>
              <w:tabs>
                <w:tab w:val="left" w:pos="272"/>
              </w:tabs>
              <w:ind w:left="272"/>
              <w:jc w:val="both"/>
            </w:pPr>
          </w:p>
          <w:p w14:paraId="6D4AC226" w14:textId="69E4B88C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zna i umie nazwać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518C14D" w14:textId="77777777" w:rsidR="004472B3" w:rsidRPr="008974A5" w:rsidRDefault="004472B3" w:rsidP="004908E7">
            <w:pPr>
              <w:tabs>
                <w:tab w:val="left" w:pos="272"/>
              </w:tabs>
              <w:jc w:val="both"/>
            </w:pPr>
          </w:p>
          <w:p w14:paraId="2A2ADC10" w14:textId="3FCD1259" w:rsidR="00015ECB" w:rsidRPr="008974A5" w:rsidRDefault="00015ECB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>Zazwyczaj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1A6AA028" w14:textId="5DA9D7C3" w:rsidR="00CB084C" w:rsidRPr="008974A5" w:rsidRDefault="00CB084C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2F174F92" w14:textId="3A8D0A80" w:rsidR="004472B3" w:rsidRPr="008974A5" w:rsidRDefault="001A1888" w:rsidP="004908E7">
            <w:pPr>
              <w:numPr>
                <w:ilvl w:val="0"/>
                <w:numId w:val="12"/>
              </w:numPr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Zazwyczaj poprawnie tworzy </w:t>
            </w:r>
            <w:r w:rsidRPr="008974A5">
              <w:rPr>
                <w:sz w:val="22"/>
                <w:szCs w:val="22"/>
                <w:lang w:eastAsia="en-US"/>
              </w:rPr>
              <w:t xml:space="preserve">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2762293F" w14:textId="76A53DC7" w:rsidR="0040161E" w:rsidRPr="008974A5" w:rsidRDefault="001A1888" w:rsidP="004908E7">
            <w:pPr>
              <w:numPr>
                <w:ilvl w:val="0"/>
                <w:numId w:val="12"/>
              </w:numPr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Pr="008974A5">
              <w:rPr>
                <w:sz w:val="22"/>
                <w:szCs w:val="22"/>
              </w:rPr>
              <w:t>; stosując je, popełnia drobne błędy.</w:t>
            </w:r>
          </w:p>
          <w:p w14:paraId="7BD51CB1" w14:textId="6E3A2307" w:rsidR="0040161E" w:rsidRPr="008974A5" w:rsidRDefault="001A1888" w:rsidP="004908E7">
            <w:pPr>
              <w:numPr>
                <w:ilvl w:val="0"/>
                <w:numId w:val="12"/>
              </w:numPr>
              <w:ind w:left="323" w:hanging="252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Pr="008974A5">
              <w:rPr>
                <w:sz w:val="22"/>
                <w:szCs w:val="22"/>
              </w:rPr>
              <w:t>; stosując je, czasem popełnia błędy.</w:t>
            </w:r>
          </w:p>
          <w:p w14:paraId="5F0A749C" w14:textId="480C5AB9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Zazwyczaj 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6AA2882B" w14:textId="57E09DBB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zasady tworzenia zdań przydawkowych; stosując je, popełnia drobne błędy.</w:t>
            </w:r>
          </w:p>
          <w:p w14:paraId="39BAA517" w14:textId="36750BF2" w:rsidR="003F48CF" w:rsidRPr="008974A5" w:rsidRDefault="003F48CF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 nieregularnych form liczby mnogiej rzeczowników i stosuje je, popełniając drobne błędy.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0914D" w14:textId="77777777" w:rsidR="00015ECB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Bezbłędnie lub niemal bezbłędnie podaje </w:t>
            </w:r>
            <w:r w:rsidR="00015ECB" w:rsidRPr="008974A5">
              <w:rPr>
                <w:sz w:val="22"/>
                <w:szCs w:val="22"/>
              </w:rPr>
              <w:t>wyrazy określające: wygląd zewnętrzny, rzeczy osobiste, uczucia i emocje.</w:t>
            </w:r>
          </w:p>
          <w:p w14:paraId="7001E193" w14:textId="431E92D1" w:rsidR="00015ECB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 xml:space="preserve">czynności życia </w:t>
            </w:r>
            <w:r w:rsidR="00211AF5" w:rsidRPr="008974A5">
              <w:rPr>
                <w:sz w:val="22"/>
                <w:szCs w:val="22"/>
              </w:rPr>
              <w:t>codziennego.</w:t>
            </w:r>
          </w:p>
          <w:p w14:paraId="303E6BD3" w14:textId="25DE7F6F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wydarzenia i zjawiska społeczne.</w:t>
            </w:r>
          </w:p>
          <w:p w14:paraId="6B2C80EF" w14:textId="77777777" w:rsidR="00015ECB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podaje słownictwo związane z </w:t>
            </w:r>
            <w:r w:rsidR="00015ECB" w:rsidRPr="008974A5">
              <w:rPr>
                <w:sz w:val="22"/>
                <w:szCs w:val="22"/>
              </w:rPr>
              <w:t>domem i jego okolicą.</w:t>
            </w:r>
          </w:p>
          <w:p w14:paraId="5F772A2D" w14:textId="48CBC56B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 xml:space="preserve">Bezbłędnie lub niemal bezbłędnie nazywa </w:t>
            </w:r>
            <w:r w:rsidR="00015ECB" w:rsidRPr="008974A5">
              <w:rPr>
                <w:sz w:val="22"/>
                <w:szCs w:val="22"/>
              </w:rPr>
              <w:t>tradycje i zwyczaje</w:t>
            </w:r>
            <w:r w:rsidRPr="008974A5">
              <w:rPr>
                <w:sz w:val="22"/>
                <w:szCs w:val="22"/>
              </w:rPr>
              <w:t>.</w:t>
            </w:r>
          </w:p>
          <w:p w14:paraId="631C4D77" w14:textId="2935A095" w:rsidR="00015ECB" w:rsidRPr="008974A5" w:rsidRDefault="00015ECB" w:rsidP="004908E7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974A5">
              <w:rPr>
                <w:sz w:val="22"/>
                <w:szCs w:val="22"/>
              </w:rPr>
              <w:t>Swobodnie i poprawnie tworzy zdania twierdzące, przeczące i pytające oraz krótkie odpowiedzi</w:t>
            </w:r>
            <w:r w:rsidRPr="008974A5">
              <w:rPr>
                <w:sz w:val="22"/>
                <w:szCs w:val="22"/>
                <w:lang w:eastAsia="en-US"/>
              </w:rPr>
              <w:t xml:space="preserve"> z czasownikiem </w:t>
            </w:r>
            <w:r w:rsidRPr="008974A5">
              <w:rPr>
                <w:i/>
                <w:sz w:val="22"/>
                <w:szCs w:val="22"/>
                <w:lang w:eastAsia="en-US"/>
              </w:rPr>
              <w:t>have/has (not) got.</w:t>
            </w:r>
          </w:p>
          <w:p w14:paraId="4C6585C2" w14:textId="77777777" w:rsidR="004472B3" w:rsidRPr="008974A5" w:rsidRDefault="004472B3" w:rsidP="004908E7">
            <w:pPr>
              <w:tabs>
                <w:tab w:val="left" w:pos="272"/>
              </w:tabs>
              <w:ind w:left="272"/>
              <w:jc w:val="both"/>
            </w:pPr>
          </w:p>
          <w:p w14:paraId="47ECF84D" w14:textId="11FBFDAF" w:rsidR="005F634A" w:rsidRPr="008974A5" w:rsidRDefault="005F634A" w:rsidP="004908E7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974A5">
              <w:rPr>
                <w:sz w:val="22"/>
                <w:szCs w:val="22"/>
                <w:lang w:eastAsia="en-US"/>
              </w:rPr>
              <w:t>Swobodnie i poprawnie</w:t>
            </w:r>
            <w:r w:rsidRPr="008974A5">
              <w:rPr>
                <w:sz w:val="22"/>
                <w:szCs w:val="22"/>
              </w:rPr>
              <w:t xml:space="preserve"> tworzy </w:t>
            </w:r>
            <w:r w:rsidRPr="008974A5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continuous.</w:t>
            </w:r>
          </w:p>
          <w:p w14:paraId="0752BE01" w14:textId="701CE355" w:rsidR="004472B3" w:rsidRPr="008974A5" w:rsidRDefault="001A1888" w:rsidP="004908E7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Swobodnie i poprawnie tworzy zdania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z czasem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i spójnikami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when/while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(np. do opisania czynności, które wydarzyły się w określonym momencie w przeszłości).</w:t>
            </w:r>
          </w:p>
          <w:p w14:paraId="780FFD2A" w14:textId="77777777" w:rsidR="003F48CF" w:rsidRPr="008974A5" w:rsidRDefault="003F48CF" w:rsidP="004908E7">
            <w:pPr>
              <w:ind w:left="317"/>
              <w:jc w:val="both"/>
            </w:pPr>
          </w:p>
          <w:p w14:paraId="7A9E2289" w14:textId="64B88AFD" w:rsidR="0040161E" w:rsidRPr="008974A5" w:rsidRDefault="001A1888" w:rsidP="004908E7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pytań szczegółowych w czasie </w:t>
            </w:r>
            <w:r w:rsidR="004472B3" w:rsidRPr="008974A5">
              <w:rPr>
                <w:i/>
                <w:sz w:val="22"/>
                <w:szCs w:val="22"/>
                <w:lang w:eastAsia="en-US"/>
              </w:rPr>
              <w:t>Past continuous</w:t>
            </w:r>
            <w:r w:rsidR="004472B3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BA991F" w14:textId="77777777" w:rsidR="003F48CF" w:rsidRPr="008974A5" w:rsidRDefault="003F48CF" w:rsidP="004908E7">
            <w:pPr>
              <w:jc w:val="both"/>
            </w:pPr>
          </w:p>
          <w:p w14:paraId="2A3F712B" w14:textId="77777777" w:rsidR="0040161E" w:rsidRPr="008974A5" w:rsidRDefault="001A1888" w:rsidP="004908E7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</w:t>
            </w:r>
            <w:r w:rsidR="004472B3" w:rsidRPr="008974A5">
              <w:rPr>
                <w:sz w:val="22"/>
                <w:szCs w:val="22"/>
              </w:rPr>
              <w:t xml:space="preserve">określniki: </w:t>
            </w:r>
            <w:r w:rsidR="004472B3" w:rsidRPr="008974A5">
              <w:rPr>
                <w:i/>
                <w:sz w:val="22"/>
                <w:szCs w:val="22"/>
              </w:rPr>
              <w:t xml:space="preserve">a, a(n), the, </w:t>
            </w:r>
            <w:r w:rsidR="004472B3" w:rsidRPr="008974A5">
              <w:rPr>
                <w:rFonts w:ascii="Vrinda" w:hAnsi="Vrinda" w:cs="Vrinda"/>
                <w:i/>
                <w:sz w:val="22"/>
                <w:szCs w:val="22"/>
              </w:rPr>
              <w:t>Ø</w:t>
            </w:r>
            <w:r w:rsidR="004472B3" w:rsidRPr="008974A5">
              <w:rPr>
                <w:i/>
                <w:sz w:val="22"/>
                <w:szCs w:val="22"/>
              </w:rPr>
              <w:t xml:space="preserve"> </w:t>
            </w:r>
            <w:r w:rsidR="004472B3" w:rsidRPr="008974A5">
              <w:rPr>
                <w:sz w:val="22"/>
                <w:szCs w:val="22"/>
              </w:rPr>
              <w:t xml:space="preserve"> </w:t>
            </w:r>
            <w:r w:rsidR="00E36D8D" w:rsidRPr="008974A5">
              <w:rPr>
                <w:sz w:val="22"/>
                <w:szCs w:val="22"/>
              </w:rPr>
              <w:br/>
            </w:r>
            <w:r w:rsidRPr="008974A5">
              <w:rPr>
                <w:sz w:val="22"/>
                <w:szCs w:val="22"/>
              </w:rPr>
              <w:t>i poprawnie je stosuje.</w:t>
            </w:r>
          </w:p>
          <w:p w14:paraId="201174B8" w14:textId="77777777" w:rsidR="003F48CF" w:rsidRPr="008974A5" w:rsidRDefault="003F48CF" w:rsidP="004908E7">
            <w:pPr>
              <w:jc w:val="both"/>
            </w:pPr>
          </w:p>
          <w:p w14:paraId="2F286867" w14:textId="0400D126" w:rsidR="003F48CF" w:rsidRPr="008974A5" w:rsidRDefault="004472B3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Rozumie użycie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w nagłówkach prasowych.</w:t>
            </w:r>
          </w:p>
          <w:p w14:paraId="7F9C8F9C" w14:textId="77777777" w:rsidR="004472B3" w:rsidRPr="008974A5" w:rsidRDefault="004472B3" w:rsidP="004908E7">
            <w:pPr>
              <w:numPr>
                <w:ilvl w:val="0"/>
                <w:numId w:val="12"/>
              </w:numPr>
              <w:ind w:left="323" w:hanging="252"/>
              <w:jc w:val="both"/>
            </w:pPr>
            <w:r w:rsidRPr="008974A5">
              <w:rPr>
                <w:sz w:val="22"/>
                <w:szCs w:val="22"/>
              </w:rPr>
              <w:t>Zna zasady tworzenia zdań przydawkowych i poprawnie je stosuje.</w:t>
            </w:r>
          </w:p>
          <w:p w14:paraId="343E55D3" w14:textId="54F64369" w:rsidR="003F48CF" w:rsidRPr="008974A5" w:rsidRDefault="003F48CF" w:rsidP="004908E7">
            <w:pPr>
              <w:numPr>
                <w:ilvl w:val="0"/>
                <w:numId w:val="12"/>
              </w:numPr>
              <w:ind w:left="323" w:hanging="252"/>
              <w:jc w:val="both"/>
            </w:pPr>
            <w:r w:rsidRPr="008974A5">
              <w:rPr>
                <w:sz w:val="22"/>
                <w:szCs w:val="22"/>
              </w:rPr>
              <w:t>Zna zasady tworzenia nieregularnych form liczby mnogiej rzeczowników i poprawnie je stosuje.</w:t>
            </w:r>
          </w:p>
          <w:p w14:paraId="1F9FD77C" w14:textId="4D6EC41D" w:rsidR="003F48CF" w:rsidRPr="008974A5" w:rsidRDefault="003F48CF" w:rsidP="004908E7">
            <w:pPr>
              <w:ind w:left="323"/>
              <w:jc w:val="both"/>
            </w:pPr>
          </w:p>
        </w:tc>
      </w:tr>
      <w:tr w:rsidR="0040161E" w:rsidRPr="008974A5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1337C2F6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4D4544FE" w14:textId="77777777" w:rsidR="0040161E" w:rsidRPr="008974A5" w:rsidRDefault="0040161E" w:rsidP="004908E7">
            <w:pPr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2E6444B8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14CBBCC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6714FB5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59BDE78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</w:t>
            </w:r>
            <w:r w:rsidR="009D0555" w:rsidRPr="008974A5">
              <w:rPr>
                <w:sz w:val="22"/>
                <w:szCs w:val="22"/>
              </w:rPr>
              <w:t>e</w:t>
            </w:r>
            <w:r w:rsidRPr="008974A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489A837F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42D6EA6B" w14:textId="49EBE10A" w:rsidR="008E7DAA" w:rsidRPr="008974A5" w:rsidRDefault="008E7DA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pomocy, z trudem </w:t>
            </w:r>
          </w:p>
          <w:p w14:paraId="519B7A35" w14:textId="509A19A7" w:rsidR="0040161E" w:rsidRPr="008974A5" w:rsidRDefault="008E7DAA" w:rsidP="004908E7">
            <w:pPr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rozpoznaje związki między poszczególnymi fragmentami tekstu (dot. np. tekstu o zwierzętach, które mają na koncie różne przewinienia).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B7A6ED7" w14:textId="77777777" w:rsidR="00672B38" w:rsidRPr="008974A5" w:rsidRDefault="00672B38" w:rsidP="004908E7">
            <w:pPr>
              <w:tabs>
                <w:tab w:val="left" w:pos="226"/>
              </w:tabs>
              <w:ind w:left="226"/>
              <w:jc w:val="both"/>
            </w:pPr>
          </w:p>
          <w:p w14:paraId="397D167B" w14:textId="0ED44002" w:rsidR="008E7DAA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7925121F" w14:textId="59457673" w:rsidR="008E7DAA" w:rsidRPr="008974A5" w:rsidRDefault="008E7DA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rozpoznaje związki między poszczególnymi fragmentami tekstu (dot. np. tekstu o zwierzętach, które mają na koncie różne przewinienia).</w:t>
            </w:r>
          </w:p>
          <w:p w14:paraId="6988F787" w14:textId="07189B13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</w:pPr>
          </w:p>
          <w:p w14:paraId="468CE037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49CDD98" w14:textId="77777777" w:rsidR="008E7DAA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5B58EE3F" w14:textId="0A905587" w:rsidR="008E7DAA" w:rsidRPr="008974A5" w:rsidRDefault="008E7DA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rozpoznaje związki między poszczególnymi fragmentami tekstu (dot. np. tekstu o zwierzętach, które mają na koncie różne przewinienia), przy wyszukiwaniu złożonych informacji zdarza mu się popełniać błędy</w:t>
            </w:r>
          </w:p>
          <w:p w14:paraId="77982737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52FB30A1" w14:textId="77777777" w:rsidR="00672B38" w:rsidRPr="008974A5" w:rsidRDefault="00672B38" w:rsidP="004908E7">
            <w:pPr>
              <w:tabs>
                <w:tab w:val="left" w:pos="226"/>
              </w:tabs>
              <w:ind w:left="226"/>
              <w:jc w:val="both"/>
            </w:pPr>
          </w:p>
          <w:p w14:paraId="1DB1E7C9" w14:textId="77777777" w:rsidR="008E7DAA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8E7DAA" w:rsidRPr="008974A5">
              <w:rPr>
                <w:sz w:val="22"/>
                <w:szCs w:val="22"/>
              </w:rPr>
              <w:t xml:space="preserve"> (dot. np. opisów osób podejrzanych o popełnienie jakiegoś przestępstwa, tekstu o pomyleniu kogoś z inną osobą).</w:t>
            </w:r>
          </w:p>
          <w:p w14:paraId="60B40E83" w14:textId="77777777" w:rsidR="00672B38" w:rsidRPr="008974A5" w:rsidRDefault="00672B38" w:rsidP="004908E7">
            <w:pPr>
              <w:pStyle w:val="Akapitzlist"/>
              <w:jc w:val="both"/>
            </w:pPr>
          </w:p>
          <w:p w14:paraId="769D916D" w14:textId="77777777" w:rsidR="00672B38" w:rsidRPr="008974A5" w:rsidRDefault="00672B38" w:rsidP="004908E7">
            <w:pPr>
              <w:tabs>
                <w:tab w:val="left" w:pos="226"/>
              </w:tabs>
              <w:jc w:val="both"/>
              <w:rPr>
                <w:sz w:val="36"/>
                <w:szCs w:val="36"/>
              </w:rPr>
            </w:pPr>
          </w:p>
          <w:p w14:paraId="426B3390" w14:textId="165239A7" w:rsidR="00672B38" w:rsidRPr="008974A5" w:rsidRDefault="00672B3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rozpoznaje związki między poszczególnymi fragmentami tekstu (dot. np. tekstu o zwierzętach, które mają na koncie różne przewinienia).</w:t>
            </w:r>
          </w:p>
          <w:p w14:paraId="6B135AE8" w14:textId="4D15DC4A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</w:pPr>
          </w:p>
          <w:p w14:paraId="609376DB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EA244" w14:textId="3B00B646" w:rsidR="00672B38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6C86134" w14:textId="77777777" w:rsidR="008C3A83" w:rsidRPr="008974A5" w:rsidRDefault="008C3A83" w:rsidP="004908E7">
            <w:pPr>
              <w:suppressAutoHyphens w:val="0"/>
              <w:ind w:left="181"/>
              <w:jc w:val="both"/>
              <w:rPr>
                <w:sz w:val="22"/>
                <w:szCs w:val="22"/>
              </w:rPr>
            </w:pPr>
          </w:p>
          <w:p w14:paraId="33C7734C" w14:textId="57D28DC3" w:rsidR="0040161E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672B38" w:rsidRPr="008974A5">
              <w:rPr>
                <w:sz w:val="22"/>
                <w:szCs w:val="22"/>
              </w:rPr>
              <w:t xml:space="preserve">rozpoznaje i wymawia 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</w:t>
            </w:r>
            <w:r w:rsidR="00672B38" w:rsidRPr="008974A5">
              <w:t>/</w:t>
            </w:r>
            <w:r w:rsidR="00672B38" w:rsidRPr="008974A5">
              <w:rPr>
                <w:sz w:val="22"/>
                <w:szCs w:val="22"/>
              </w:rPr>
              <w:t>wɒz</w:t>
            </w:r>
            <w:r w:rsidR="00672B38" w:rsidRPr="008974A5">
              <w:t>/, /</w:t>
            </w:r>
            <w:r w:rsidR="00672B38" w:rsidRPr="008974A5">
              <w:rPr>
                <w:sz w:val="22"/>
                <w:szCs w:val="22"/>
              </w:rPr>
              <w:t>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</w:t>
            </w:r>
            <w:r w:rsidR="00672B38" w:rsidRPr="008974A5"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0B57C18A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left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 pewnym trudem tworzy proste wypowiedzi ustne: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przeszłości (dot. np. opisu sytuacji na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304605EC" w14:textId="77777777" w:rsidR="008C3A83" w:rsidRPr="008974A5" w:rsidRDefault="008C3A83" w:rsidP="004908E7">
            <w:pPr>
              <w:tabs>
                <w:tab w:val="left" w:pos="180"/>
              </w:tabs>
              <w:ind w:left="180"/>
              <w:jc w:val="both"/>
            </w:pPr>
          </w:p>
          <w:p w14:paraId="3D83A397" w14:textId="07CE778E" w:rsidR="0040161E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672B38" w:rsidRPr="008974A5">
              <w:rPr>
                <w:sz w:val="22"/>
                <w:szCs w:val="22"/>
              </w:rPr>
              <w:t xml:space="preserve">mocną i słabą formę </w:t>
            </w:r>
            <w:r w:rsidR="00672B38" w:rsidRPr="008974A5">
              <w:rPr>
                <w:i/>
                <w:sz w:val="22"/>
                <w:szCs w:val="22"/>
              </w:rPr>
              <w:t>was</w:t>
            </w:r>
            <w:r w:rsidR="00672B38" w:rsidRPr="008974A5">
              <w:rPr>
                <w:sz w:val="22"/>
                <w:szCs w:val="22"/>
              </w:rPr>
              <w:t xml:space="preserve"> /wɒz/, /w</w:t>
            </w:r>
            <w:r w:rsidR="00672B38" w:rsidRPr="008974A5">
              <w:rPr>
                <w:sz w:val="16"/>
                <w:szCs w:val="16"/>
              </w:rPr>
              <w:t>Ə</w:t>
            </w:r>
            <w:r w:rsidR="00672B38" w:rsidRPr="008974A5">
              <w:rPr>
                <w:sz w:val="22"/>
                <w:szCs w:val="22"/>
              </w:rPr>
              <w:t>z/</w:t>
            </w:r>
            <w:r w:rsidRPr="008974A5">
              <w:rPr>
                <w:sz w:val="22"/>
                <w:szCs w:val="22"/>
              </w:rPr>
              <w:t>, ale często popełnia błędy w wymowie.</w:t>
            </w:r>
          </w:p>
          <w:p w14:paraId="7E27BF07" w14:textId="77777777" w:rsidR="0040161E" w:rsidRPr="008974A5" w:rsidRDefault="0040161E" w:rsidP="004908E7">
            <w:pPr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9ACEA" w14:textId="19A3C8A4" w:rsidR="00672B38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6655E4" w:rsidRPr="008974A5">
              <w:rPr>
                <w:sz w:val="22"/>
                <w:szCs w:val="22"/>
              </w:rPr>
              <w:t>niezakłócające</w:t>
            </w:r>
            <w:r w:rsidRPr="008974A5">
              <w:rPr>
                <w:sz w:val="22"/>
                <w:szCs w:val="22"/>
              </w:rPr>
              <w:t xml:space="preserve">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6BF31C2B" w14:textId="1FCA5AA2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Pr="008974A5">
              <w:rPr>
                <w:sz w:val="22"/>
                <w:szCs w:val="22"/>
              </w:rPr>
              <w:t xml:space="preserve"> i zwykle poprawnie go wymawia</w:t>
            </w:r>
            <w:r w:rsidRPr="008974A5">
              <w:t>.</w:t>
            </w:r>
          </w:p>
          <w:p w14:paraId="688C882B" w14:textId="77777777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3B492" w14:textId="47661B19" w:rsidR="008C3A83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</w:t>
            </w:r>
            <w:r w:rsidR="00672B38" w:rsidRPr="008974A5">
              <w:rPr>
                <w:sz w:val="22"/>
                <w:szCs w:val="22"/>
              </w:rPr>
              <w:t xml:space="preserve">opisuje ludzi (np. gra </w:t>
            </w:r>
            <w:r w:rsidR="00672B38" w:rsidRPr="008974A5">
              <w:rPr>
                <w:i/>
                <w:sz w:val="22"/>
                <w:szCs w:val="22"/>
              </w:rPr>
              <w:t>Guess the person,</w:t>
            </w:r>
            <w:r w:rsidR="00672B38" w:rsidRPr="008974A5">
              <w:rPr>
                <w:sz w:val="22"/>
                <w:szCs w:val="22"/>
              </w:rPr>
              <w:t xml:space="preserve"> opisywanie strojów kolegów), przedmioty, </w:t>
            </w:r>
            <w:r w:rsidR="00211AF5" w:rsidRPr="008974A5">
              <w:rPr>
                <w:sz w:val="22"/>
                <w:szCs w:val="22"/>
              </w:rPr>
              <w:t>zwierzęta i</w:t>
            </w:r>
            <w:r w:rsidR="00672B38" w:rsidRPr="008974A5">
              <w:rPr>
                <w:sz w:val="22"/>
                <w:szCs w:val="22"/>
              </w:rPr>
              <w:t xml:space="preserve"> miejsca, przedstawia fakty z </w:t>
            </w:r>
            <w:r w:rsidR="00672B38" w:rsidRPr="008974A5">
              <w:rPr>
                <w:sz w:val="22"/>
                <w:szCs w:val="22"/>
              </w:rPr>
              <w:lastRenderedPageBreak/>
              <w:t xml:space="preserve">przeszłości (dot. np. opisu sytuacji na ilustracji), opowiada o czynnościach z przeszłości (np. opowiadanie o sytuacji, która wprawiła kogoś w zażenowanie, prezentowanie </w:t>
            </w:r>
            <w:r w:rsidR="008C3A83" w:rsidRPr="008974A5">
              <w:rPr>
                <w:sz w:val="22"/>
                <w:szCs w:val="22"/>
              </w:rPr>
              <w:t>historii o zwierzaku, który coś</w:t>
            </w:r>
            <w:r w:rsidR="00672B38" w:rsidRPr="008974A5">
              <w:rPr>
                <w:sz w:val="22"/>
                <w:szCs w:val="22"/>
              </w:rPr>
              <w:t xml:space="preserve"> przeskrobał), wyraża swoje opinie (np. czy zwierzęta mogą być winne przestępstwa).</w:t>
            </w:r>
          </w:p>
          <w:p w14:paraId="095DF625" w14:textId="77777777" w:rsidR="008C3A83" w:rsidRDefault="008C3A83" w:rsidP="004908E7">
            <w:pPr>
              <w:ind w:left="181"/>
              <w:jc w:val="both"/>
            </w:pPr>
          </w:p>
          <w:p w14:paraId="57AD1D3C" w14:textId="77777777" w:rsidR="001D0286" w:rsidRPr="001D0286" w:rsidRDefault="001D0286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1EB673E2" w14:textId="0C4935BD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322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Rozpoznaje </w:t>
            </w:r>
            <w:r w:rsidR="008C3A83" w:rsidRPr="008974A5">
              <w:rPr>
                <w:sz w:val="22"/>
                <w:szCs w:val="22"/>
              </w:rPr>
              <w:t xml:space="preserve">formę </w:t>
            </w:r>
            <w:r w:rsidR="008C3A83" w:rsidRPr="008974A5">
              <w:rPr>
                <w:i/>
                <w:sz w:val="22"/>
                <w:szCs w:val="22"/>
              </w:rPr>
              <w:t>was</w:t>
            </w:r>
            <w:r w:rsidR="008C3A83" w:rsidRPr="008974A5">
              <w:rPr>
                <w:sz w:val="22"/>
                <w:szCs w:val="22"/>
              </w:rPr>
              <w:t xml:space="preserve"> /wɒz/, /w</w:t>
            </w:r>
            <w:r w:rsidR="008C3A83" w:rsidRPr="008974A5">
              <w:rPr>
                <w:sz w:val="16"/>
                <w:szCs w:val="16"/>
              </w:rPr>
              <w:t>Ə</w:t>
            </w:r>
            <w:r w:rsidR="008C3A83" w:rsidRPr="008974A5">
              <w:rPr>
                <w:sz w:val="22"/>
                <w:szCs w:val="22"/>
              </w:rPr>
              <w:t>z</w:t>
            </w:r>
            <w:r w:rsidR="008C3A83" w:rsidRPr="008974A5">
              <w:t xml:space="preserve"> </w:t>
            </w:r>
            <w:r w:rsidRPr="008974A5">
              <w:t>i zawsze poprawnie go wymawia.</w:t>
            </w:r>
          </w:p>
          <w:p w14:paraId="5888720D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71D2C" w14:textId="77777777" w:rsidR="008C3A83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 zakłócające komunikację, tworzy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650B8235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1753" w14:textId="77777777" w:rsidR="008C3A83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</w:tabs>
              <w:suppressAutoHyphens w:val="0"/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Tworzy, sam lub z pomocą nauczyciela, bardzo proste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5F46C766" w14:textId="77777777" w:rsidR="0040161E" w:rsidRPr="008974A5" w:rsidRDefault="0040161E" w:rsidP="004908E7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A8B3" w14:textId="77777777" w:rsidR="008C3A83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tworzy samodzielnie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2E910695" w14:textId="77777777" w:rsidR="0040161E" w:rsidRPr="008974A5" w:rsidRDefault="0040161E" w:rsidP="004908E7">
            <w:pPr>
              <w:ind w:left="459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7729" w14:textId="77777777" w:rsidR="008C3A83" w:rsidRPr="008974A5" w:rsidRDefault="001A1888" w:rsidP="004908E7">
            <w:pPr>
              <w:numPr>
                <w:ilvl w:val="0"/>
                <w:numId w:val="28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bogate słownictwo tworzy krótkie wypowiedzi pisemne: </w:t>
            </w:r>
            <w:r w:rsidR="008C3A83" w:rsidRPr="008974A5">
              <w:rPr>
                <w:sz w:val="22"/>
                <w:szCs w:val="22"/>
              </w:rPr>
              <w:t>opowiada o wydarzeniach z przeszłości, wyraża uczucia i emocje, opisuje ludzi, przedmioty i miejsca (np. opis osób podejrzanych o popełnienie przestępstwa), przedstawia fakty z przeszłości (np. pisanie ogłoszenia o kradzieży, pisanie relacji świadka kradzieży).</w:t>
            </w:r>
          </w:p>
          <w:p w14:paraId="49665C9D" w14:textId="56CBA428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6FCEE3C3" w:rsidR="0040161E" w:rsidRPr="008974A5" w:rsidRDefault="001A1888" w:rsidP="004908E7">
            <w:pPr>
              <w:pStyle w:val="Akapitzlist"/>
              <w:numPr>
                <w:ilvl w:val="0"/>
                <w:numId w:val="21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8C3A83" w:rsidRPr="008974A5">
              <w:rPr>
                <w:sz w:val="22"/>
                <w:szCs w:val="22"/>
              </w:rPr>
              <w:t xml:space="preserve">uzyskuje i przekazuje </w:t>
            </w:r>
            <w:r w:rsidR="008C3A83" w:rsidRPr="008974A5">
              <w:rPr>
                <w:sz w:val="22"/>
                <w:szCs w:val="22"/>
              </w:rPr>
              <w:lastRenderedPageBreak/>
              <w:t>informacje (np. odnośnie czynności wykonywanej o określonej porze poprzedniego dnia, opisu osób, środków transportu); uzyskuje i przekazuje opinie.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3F67DB8F" w:rsidR="0040161E" w:rsidRPr="008974A5" w:rsidRDefault="001A1888" w:rsidP="004908E7">
            <w:pPr>
              <w:pStyle w:val="Akapitzlist"/>
              <w:numPr>
                <w:ilvl w:val="0"/>
                <w:numId w:val="21"/>
              </w:numPr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</w:t>
            </w:r>
            <w:r w:rsidR="008C3A83" w:rsidRPr="008974A5">
              <w:rPr>
                <w:sz w:val="22"/>
                <w:szCs w:val="22"/>
              </w:rPr>
              <w:lastRenderedPageBreak/>
              <w:t>odnośnie czynności wykonywanej o określonej porze poprzedniego dnia, opisu osób, środków transportu); uzyskuje i przekazuje opinie.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64383986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</w:t>
            </w:r>
            <w:r w:rsidR="008C3A83" w:rsidRPr="008974A5">
              <w:rPr>
                <w:sz w:val="22"/>
                <w:szCs w:val="22"/>
              </w:rPr>
              <w:lastRenderedPageBreak/>
              <w:t>informacje (np. odnośnie czynności wykonywanej o określonej porze poprzedniego dnia, opisu osób, środków transportu); uzyskuje i przekazuje opinie.</w:t>
            </w:r>
          </w:p>
          <w:p w14:paraId="6F6CA9C4" w14:textId="77777777" w:rsidR="0040161E" w:rsidRPr="008974A5" w:rsidRDefault="0040161E" w:rsidP="004908E7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1442E45E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8C3A83" w:rsidRPr="008974A5">
              <w:rPr>
                <w:sz w:val="22"/>
                <w:szCs w:val="22"/>
              </w:rPr>
              <w:t xml:space="preserve">uzyskuje i przekazuje informacje (np. odnośnie czynności </w:t>
            </w:r>
            <w:r w:rsidR="008C3A83" w:rsidRPr="008974A5">
              <w:rPr>
                <w:sz w:val="22"/>
                <w:szCs w:val="22"/>
              </w:rPr>
              <w:lastRenderedPageBreak/>
              <w:t>wykonywanej o określonej porze poprzedniego dnia, opisu osób, środków transportu); uzyskuje i przekazuje opinie.</w:t>
            </w:r>
          </w:p>
          <w:p w14:paraId="0D777523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53FB18E" w14:textId="77777777" w:rsidR="008C3A83" w:rsidRPr="008974A5" w:rsidRDefault="008C3A83" w:rsidP="004908E7">
            <w:pPr>
              <w:tabs>
                <w:tab w:val="left" w:pos="226"/>
              </w:tabs>
              <w:ind w:left="226"/>
              <w:jc w:val="both"/>
            </w:pPr>
          </w:p>
          <w:p w14:paraId="73ED5ACC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78B7265" w14:textId="77777777" w:rsidR="008C3A83" w:rsidRPr="008974A5" w:rsidRDefault="008C3A83" w:rsidP="004908E7">
            <w:pPr>
              <w:tabs>
                <w:tab w:val="left" w:pos="226"/>
              </w:tabs>
              <w:ind w:left="226"/>
              <w:jc w:val="both"/>
            </w:pPr>
          </w:p>
          <w:p w14:paraId="72CC3DFD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0766B" w14:textId="4532AC46" w:rsidR="008C3A83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14:paraId="4407C243" w14:textId="77777777" w:rsidR="008C3A83" w:rsidRPr="008974A5" w:rsidRDefault="008C3A83" w:rsidP="004908E7">
            <w:pPr>
              <w:tabs>
                <w:tab w:val="left" w:pos="226"/>
              </w:tabs>
              <w:ind w:left="226"/>
              <w:jc w:val="both"/>
              <w:rPr>
                <w:sz w:val="4"/>
                <w:szCs w:val="4"/>
              </w:rPr>
            </w:pPr>
          </w:p>
          <w:p w14:paraId="4C39A379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4F8721FB" w:rsidR="0040161E" w:rsidRPr="008974A5" w:rsidRDefault="0040161E" w:rsidP="004908E7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389625EC" w14:textId="77777777" w:rsidR="008C3A83" w:rsidRPr="008974A5" w:rsidRDefault="008C3A83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73399444" w14:textId="77777777" w:rsidR="008C3A83" w:rsidRPr="008974A5" w:rsidRDefault="008C3A83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02F9E420" w14:textId="77777777" w:rsidR="008C3A83" w:rsidRPr="008974A5" w:rsidRDefault="008C3A83" w:rsidP="004908E7">
            <w:pPr>
              <w:tabs>
                <w:tab w:val="left" w:pos="226"/>
              </w:tabs>
              <w:jc w:val="both"/>
            </w:pPr>
          </w:p>
          <w:p w14:paraId="32790492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</w:tbl>
    <w:p w14:paraId="56A1DEE9" w14:textId="77777777" w:rsidR="0040161E" w:rsidRPr="008974A5" w:rsidRDefault="0040161E" w:rsidP="004908E7">
      <w:pPr>
        <w:jc w:val="both"/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3DC223DC" w14:textId="77777777" w:rsidTr="00E10DAB">
        <w:tc>
          <w:tcPr>
            <w:tcW w:w="12474" w:type="dxa"/>
            <w:shd w:val="clear" w:color="auto" w:fill="FFFFFF" w:themeFill="background1"/>
          </w:tcPr>
          <w:p w14:paraId="11FE73A7" w14:textId="77777777" w:rsidR="0040161E" w:rsidRDefault="001A1888" w:rsidP="004908E7">
            <w:pPr>
              <w:jc w:val="both"/>
              <w:rPr>
                <w:b/>
                <w:lang w:val="en-GB"/>
              </w:rPr>
            </w:pPr>
            <w:r w:rsidRPr="008974A5">
              <w:rPr>
                <w:b/>
                <w:lang w:val="en-GB"/>
              </w:rPr>
              <w:t xml:space="preserve">UNIT 3 </w:t>
            </w:r>
            <w:r w:rsidR="008C3A83" w:rsidRPr="008974A5">
              <w:rPr>
                <w:b/>
                <w:lang w:val="en-GB"/>
              </w:rPr>
              <w:t>Near and far</w:t>
            </w:r>
          </w:p>
          <w:p w14:paraId="1AF17FD7" w14:textId="5888C51B" w:rsidR="00E10DAB" w:rsidRPr="008974A5" w:rsidRDefault="00E10DAB" w:rsidP="004908E7">
            <w:pPr>
              <w:jc w:val="both"/>
              <w:rPr>
                <w:lang w:val="en-TT"/>
              </w:rPr>
            </w:pPr>
          </w:p>
        </w:tc>
      </w:tr>
    </w:tbl>
    <w:tbl>
      <w:tblPr>
        <w:tblStyle w:val="Tabela-Siatka1"/>
        <w:tblW w:w="4376" w:type="pct"/>
        <w:tblInd w:w="1838" w:type="dxa"/>
        <w:tblLook w:val="04A0" w:firstRow="1" w:lastRow="0" w:firstColumn="1" w:lastColumn="0" w:noHBand="0" w:noVBand="1"/>
      </w:tblPr>
      <w:tblGrid>
        <w:gridCol w:w="3119"/>
        <w:gridCol w:w="3118"/>
        <w:gridCol w:w="2976"/>
        <w:gridCol w:w="3035"/>
      </w:tblGrid>
      <w:tr w:rsidR="00E10DAB" w:rsidRPr="009B4BD9" w14:paraId="7B99DB8E" w14:textId="77777777" w:rsidTr="0061538C">
        <w:trPr>
          <w:cantSplit/>
          <w:tblHeader/>
        </w:trPr>
        <w:tc>
          <w:tcPr>
            <w:tcW w:w="1273" w:type="pct"/>
            <w:vAlign w:val="center"/>
          </w:tcPr>
          <w:p w14:paraId="1539325C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E4DB283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73" w:type="pct"/>
            <w:vAlign w:val="center"/>
          </w:tcPr>
          <w:p w14:paraId="15C6232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D408283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215" w:type="pct"/>
            <w:vAlign w:val="center"/>
          </w:tcPr>
          <w:p w14:paraId="5EDBBD85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F0280BE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239" w:type="pct"/>
            <w:vAlign w:val="center"/>
          </w:tcPr>
          <w:p w14:paraId="0E11C24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A57F689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BE69712" w14:textId="77777777" w:rsidR="0040161E" w:rsidRPr="008974A5" w:rsidRDefault="0040161E" w:rsidP="004908E7">
      <w:pPr>
        <w:jc w:val="both"/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42BCE" w14:textId="42A031DE" w:rsidR="005C10D8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0F2F1624" w14:textId="1AEA2D56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Słabo zna i z trudem podaje nazw</w:t>
            </w:r>
            <w:r w:rsidR="000B0FEC" w:rsidRPr="008974A5">
              <w:rPr>
                <w:sz w:val="22"/>
                <w:szCs w:val="22"/>
              </w:rPr>
              <w:t>y form spędzania czasu wolnego i czynności życia codziennego.</w:t>
            </w:r>
          </w:p>
          <w:p w14:paraId="3A317770" w14:textId="77777777" w:rsidR="005C10D8" w:rsidRPr="008974A5" w:rsidRDefault="005C10D8" w:rsidP="004908E7">
            <w:pPr>
              <w:tabs>
                <w:tab w:val="left" w:pos="226"/>
              </w:tabs>
              <w:jc w:val="both"/>
            </w:pPr>
          </w:p>
          <w:p w14:paraId="57A0A6BE" w14:textId="2AE8C770" w:rsidR="000B0FEC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baza noclegowa, wycieczki, zwiedzanie, środki transportu, orientacja w terenie</w:t>
            </w:r>
            <w:r w:rsidRPr="008974A5">
              <w:rPr>
                <w:sz w:val="22"/>
                <w:szCs w:val="22"/>
              </w:rPr>
              <w:t>; stosując je, popełnia liczne błędy.</w:t>
            </w:r>
          </w:p>
          <w:p w14:paraId="3A0DB0AA" w14:textId="0724C82D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3A3F30CA" w14:textId="0AA244BD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253F96B7" w14:textId="1F31CDF6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 popełnia liczne błędy.</w:t>
            </w:r>
          </w:p>
          <w:p w14:paraId="274842C4" w14:textId="77777777" w:rsidR="00F431D5" w:rsidRPr="008974A5" w:rsidRDefault="00F431D5" w:rsidP="004908E7">
            <w:pPr>
              <w:tabs>
                <w:tab w:val="left" w:pos="226"/>
              </w:tabs>
              <w:ind w:left="226"/>
              <w:jc w:val="both"/>
            </w:pPr>
          </w:p>
          <w:p w14:paraId="1385C273" w14:textId="0067E7FB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Słabo zna słownictwo z zakresu: </w:t>
            </w:r>
            <w:r w:rsidR="000B0FEC" w:rsidRPr="008974A5">
              <w:rPr>
                <w:sz w:val="22"/>
                <w:szCs w:val="22"/>
              </w:rPr>
              <w:t>rośliny i zwierzęta, krajobraz;</w:t>
            </w:r>
            <w:r w:rsidRPr="008974A5">
              <w:rPr>
                <w:sz w:val="22"/>
                <w:szCs w:val="22"/>
              </w:rPr>
              <w:t xml:space="preserve"> stosując je, popełnia liczne błędy.</w:t>
            </w:r>
          </w:p>
          <w:p w14:paraId="0D8172B3" w14:textId="71FB750D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sim</w:t>
            </w:r>
            <w:r w:rsidRPr="008974A5">
              <w:rPr>
                <w:i/>
                <w:sz w:val="22"/>
                <w:szCs w:val="22"/>
                <w:lang w:eastAsia="en-US"/>
              </w:rPr>
              <w:t>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stosując je, popełnia liczne błędy.</w:t>
            </w:r>
          </w:p>
          <w:p w14:paraId="0A51BFEB" w14:textId="77777777" w:rsidR="00F431D5" w:rsidRPr="008974A5" w:rsidRDefault="00F431D5" w:rsidP="004908E7">
            <w:pPr>
              <w:ind w:left="318"/>
              <w:jc w:val="both"/>
            </w:pPr>
          </w:p>
          <w:p w14:paraId="62A13DFD" w14:textId="3ABAE39F" w:rsidR="00FA533F" w:rsidRPr="008974A5" w:rsidRDefault="00FA533F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zasady tworzenia zdań twierdzących w czasie </w:t>
            </w:r>
            <w:r w:rsidRPr="008974A5">
              <w:rPr>
                <w:i/>
                <w:sz w:val="22"/>
                <w:szCs w:val="22"/>
              </w:rPr>
              <w:t>Present continuous</w:t>
            </w:r>
            <w:r w:rsidRPr="008974A5">
              <w:rPr>
                <w:sz w:val="22"/>
                <w:szCs w:val="22"/>
              </w:rPr>
              <w:t xml:space="preserve"> (</w:t>
            </w:r>
            <w:r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677058F2" w14:textId="77777777" w:rsidR="00FA533F" w:rsidRPr="008974A5" w:rsidRDefault="00FA533F" w:rsidP="004908E7">
            <w:pPr>
              <w:ind w:left="318"/>
              <w:jc w:val="both"/>
            </w:pPr>
          </w:p>
          <w:p w14:paraId="311CC5CD" w14:textId="77777777" w:rsidR="00F431D5" w:rsidRPr="008974A5" w:rsidRDefault="00F431D5" w:rsidP="004908E7">
            <w:pPr>
              <w:ind w:left="318"/>
              <w:jc w:val="both"/>
            </w:pPr>
          </w:p>
          <w:p w14:paraId="3A19E3FE" w14:textId="48806295" w:rsidR="0040161E" w:rsidRPr="008974A5" w:rsidRDefault="001A1888" w:rsidP="004908E7">
            <w:pPr>
              <w:numPr>
                <w:ilvl w:val="0"/>
                <w:numId w:val="11"/>
              </w:numPr>
              <w:ind w:left="323" w:hanging="284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just.</w:t>
            </w:r>
          </w:p>
          <w:p w14:paraId="0C9E4B8F" w14:textId="77777777" w:rsidR="00F431D5" w:rsidRPr="008974A5" w:rsidRDefault="00F431D5" w:rsidP="004908E7">
            <w:pPr>
              <w:ind w:left="323"/>
              <w:jc w:val="both"/>
            </w:pPr>
          </w:p>
          <w:p w14:paraId="35901036" w14:textId="77777777" w:rsidR="0040161E" w:rsidRPr="008974A5" w:rsidRDefault="007867FE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to.</w:t>
            </w:r>
          </w:p>
          <w:p w14:paraId="37F04672" w14:textId="77777777" w:rsidR="00F431D5" w:rsidRPr="008974A5" w:rsidRDefault="00F431D5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22C48C3" w14:textId="77777777" w:rsidR="00F431D5" w:rsidRPr="008974A5" w:rsidRDefault="00F431D5" w:rsidP="004908E7">
            <w:pPr>
              <w:ind w:left="323"/>
              <w:jc w:val="both"/>
              <w:rPr>
                <w:sz w:val="2"/>
                <w:szCs w:val="2"/>
              </w:rPr>
            </w:pPr>
          </w:p>
          <w:p w14:paraId="0D6F3361" w14:textId="77777777" w:rsidR="007867FE" w:rsidRPr="008974A5" w:rsidRDefault="007867FE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trybu rozkazującego do instrukcji i wskazówek.</w:t>
            </w:r>
          </w:p>
          <w:p w14:paraId="00744DC4" w14:textId="77777777" w:rsidR="00F431D5" w:rsidRPr="008974A5" w:rsidRDefault="00F431D5" w:rsidP="004908E7">
            <w:pPr>
              <w:ind w:left="323"/>
              <w:jc w:val="both"/>
              <w:rPr>
                <w:sz w:val="36"/>
                <w:szCs w:val="36"/>
              </w:rPr>
            </w:pPr>
          </w:p>
          <w:p w14:paraId="591B27B0" w14:textId="77777777" w:rsidR="007867FE" w:rsidRPr="008974A5" w:rsidRDefault="007867FE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Słabo zna zasady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jazdy.</w:t>
            </w:r>
          </w:p>
          <w:p w14:paraId="5275C3FF" w14:textId="77777777" w:rsidR="00F431D5" w:rsidRPr="008974A5" w:rsidRDefault="00F431D5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AFFCD5A" w14:textId="77777777" w:rsidR="00F431D5" w:rsidRPr="008974A5" w:rsidRDefault="00F431D5" w:rsidP="004908E7">
            <w:pPr>
              <w:ind w:left="323"/>
              <w:jc w:val="both"/>
              <w:rPr>
                <w:sz w:val="22"/>
                <w:szCs w:val="22"/>
              </w:rPr>
            </w:pPr>
          </w:p>
          <w:p w14:paraId="6E646CD4" w14:textId="77777777" w:rsidR="007867FE" w:rsidRPr="008974A5" w:rsidRDefault="007867FE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young.</w:t>
            </w:r>
          </w:p>
          <w:p w14:paraId="7AA0120C" w14:textId="77777777" w:rsidR="00F431D5" w:rsidRPr="008974A5" w:rsidRDefault="00F431D5" w:rsidP="004908E7">
            <w:pPr>
              <w:ind w:left="323"/>
              <w:jc w:val="both"/>
              <w:rPr>
                <w:sz w:val="22"/>
                <w:szCs w:val="22"/>
              </w:rPr>
            </w:pPr>
          </w:p>
          <w:p w14:paraId="4807B68A" w14:textId="77777777" w:rsidR="00214A3A" w:rsidRPr="008974A5" w:rsidRDefault="00214A3A" w:rsidP="004908E7">
            <w:pPr>
              <w:ind w:left="323"/>
              <w:jc w:val="both"/>
              <w:rPr>
                <w:sz w:val="22"/>
                <w:szCs w:val="22"/>
              </w:rPr>
            </w:pPr>
          </w:p>
          <w:p w14:paraId="22F65E48" w14:textId="77777777" w:rsidR="007867FE" w:rsidRPr="008974A5" w:rsidRDefault="007867FE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  <w:lang w:eastAsia="en-US"/>
              </w:rPr>
              <w:t>Słabo zna zasady tworzenia pytań  szczegółowych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F1E98BA" w14:textId="77777777" w:rsidR="00214A3A" w:rsidRPr="008974A5" w:rsidRDefault="00214A3A" w:rsidP="004908E7">
            <w:pPr>
              <w:ind w:left="323"/>
              <w:jc w:val="both"/>
              <w:rPr>
                <w:sz w:val="22"/>
                <w:szCs w:val="22"/>
                <w:lang w:eastAsia="en-US"/>
              </w:rPr>
            </w:pPr>
          </w:p>
          <w:p w14:paraId="03D609B1" w14:textId="77777777" w:rsidR="00214A3A" w:rsidRPr="008974A5" w:rsidRDefault="00214A3A" w:rsidP="004908E7">
            <w:pPr>
              <w:ind w:left="323"/>
              <w:jc w:val="both"/>
              <w:rPr>
                <w:sz w:val="22"/>
                <w:szCs w:val="22"/>
              </w:rPr>
            </w:pPr>
          </w:p>
          <w:p w14:paraId="306ADD35" w14:textId="77777777" w:rsidR="00214A3A" w:rsidRPr="008974A5" w:rsidRDefault="00214A3A" w:rsidP="004908E7">
            <w:pPr>
              <w:ind w:left="323"/>
              <w:jc w:val="both"/>
              <w:rPr>
                <w:sz w:val="28"/>
                <w:szCs w:val="28"/>
              </w:rPr>
            </w:pPr>
          </w:p>
          <w:p w14:paraId="4B95C315" w14:textId="174C3A3D" w:rsidR="005A1B2F" w:rsidRPr="008974A5" w:rsidRDefault="005A1B2F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47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).</w:t>
            </w:r>
          </w:p>
          <w:p w14:paraId="31096182" w14:textId="77777777" w:rsidR="00214A3A" w:rsidRPr="008974A5" w:rsidRDefault="00214A3A" w:rsidP="004908E7">
            <w:pPr>
              <w:suppressAutoHyphens w:val="0"/>
              <w:ind w:left="323"/>
              <w:jc w:val="both"/>
              <w:rPr>
                <w:sz w:val="22"/>
                <w:szCs w:val="22"/>
              </w:rPr>
            </w:pPr>
          </w:p>
          <w:p w14:paraId="4FEE8E3E" w14:textId="77777777" w:rsidR="00214A3A" w:rsidRPr="008974A5" w:rsidRDefault="00214A3A" w:rsidP="004908E7">
            <w:pPr>
              <w:suppressAutoHyphens w:val="0"/>
              <w:ind w:left="323"/>
              <w:jc w:val="both"/>
              <w:rPr>
                <w:sz w:val="22"/>
                <w:szCs w:val="22"/>
              </w:rPr>
            </w:pPr>
          </w:p>
          <w:p w14:paraId="0138A8A7" w14:textId="77777777" w:rsidR="005A1B2F" w:rsidRPr="008974A5" w:rsidRDefault="005A1B2F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przyszłości.</w:t>
            </w:r>
          </w:p>
          <w:p w14:paraId="3A7FD41B" w14:textId="77777777" w:rsidR="00214A3A" w:rsidRPr="008974A5" w:rsidRDefault="00214A3A" w:rsidP="004908E7">
            <w:pPr>
              <w:ind w:left="323"/>
              <w:jc w:val="both"/>
              <w:rPr>
                <w:sz w:val="22"/>
                <w:szCs w:val="22"/>
              </w:rPr>
            </w:pPr>
          </w:p>
          <w:p w14:paraId="20118B6C" w14:textId="5DFF8579" w:rsidR="005A1B2F" w:rsidRPr="008974A5" w:rsidRDefault="005A1B2F" w:rsidP="004908E7">
            <w:pPr>
              <w:numPr>
                <w:ilvl w:val="0"/>
                <w:numId w:val="11"/>
              </w:numPr>
              <w:ind w:left="323" w:hanging="25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143923B9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40FDC67B" w14:textId="77777777" w:rsidR="005C10D8" w:rsidRPr="008974A5" w:rsidRDefault="005C10D8" w:rsidP="004908E7">
            <w:pPr>
              <w:tabs>
                <w:tab w:val="left" w:pos="180"/>
              </w:tabs>
              <w:jc w:val="both"/>
            </w:pPr>
          </w:p>
          <w:p w14:paraId="5ACA6865" w14:textId="5FBCA299" w:rsidR="005C10D8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Częściowo zna i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6103D94E" w14:textId="65FB9204" w:rsidR="000B0FEC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</w:t>
            </w:r>
            <w:r w:rsidR="00211AF5" w:rsidRPr="008974A5">
              <w:rPr>
                <w:sz w:val="22"/>
                <w:szCs w:val="22"/>
              </w:rPr>
              <w:t>terenie; czasem</w:t>
            </w:r>
            <w:r w:rsidRPr="008974A5">
              <w:rPr>
                <w:sz w:val="22"/>
                <w:szCs w:val="22"/>
              </w:rPr>
              <w:t xml:space="preserve"> popełnia błędy.</w:t>
            </w:r>
          </w:p>
          <w:p w14:paraId="603FFB0C" w14:textId="67EB7254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uczestnictwo w kulturze, tradycje i zwyczaje, twórcy i ich dzieła;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18EE8D5" w14:textId="317C71ED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0B0FEC" w:rsidRPr="008974A5">
              <w:rPr>
                <w:sz w:val="22"/>
                <w:szCs w:val="22"/>
              </w:rPr>
              <w:t>słownictwo z zakresu: uprawianie sportu;</w:t>
            </w:r>
            <w:r w:rsidRPr="008974A5">
              <w:rPr>
                <w:sz w:val="22"/>
                <w:szCs w:val="22"/>
              </w:rPr>
              <w:t xml:space="preserve"> stosując je, czasem popełnia błędy.</w:t>
            </w:r>
          </w:p>
          <w:p w14:paraId="3286F551" w14:textId="62AD2728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1A361B38" w14:textId="77777777" w:rsidR="00F431D5" w:rsidRPr="008974A5" w:rsidRDefault="00F431D5" w:rsidP="004908E7">
            <w:pPr>
              <w:tabs>
                <w:tab w:val="left" w:pos="226"/>
              </w:tabs>
              <w:ind w:left="226"/>
              <w:jc w:val="both"/>
            </w:pPr>
          </w:p>
          <w:p w14:paraId="7E7DF844" w14:textId="138836CB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Częściowo zna słownictwo z zakresu: </w:t>
            </w:r>
            <w:r w:rsidR="00FA533F" w:rsidRPr="008974A5">
              <w:rPr>
                <w:sz w:val="22"/>
                <w:szCs w:val="22"/>
              </w:rPr>
              <w:t xml:space="preserve">rośliny i zwierzęta, krajobraz; </w:t>
            </w:r>
            <w:r w:rsidRPr="008974A5">
              <w:rPr>
                <w:sz w:val="22"/>
                <w:szCs w:val="22"/>
              </w:rPr>
              <w:t>stosując je, czasem popełnia błędy.</w:t>
            </w:r>
          </w:p>
          <w:p w14:paraId="41AA52B9" w14:textId="68867C0C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(do opisu wymarzonych wakacji)</w:t>
            </w:r>
            <w:r w:rsidR="00F431D5" w:rsidRPr="008974A5">
              <w:rPr>
                <w:sz w:val="22"/>
                <w:szCs w:val="22"/>
              </w:rPr>
              <w:t>; stosując je, czasem popełnia</w:t>
            </w:r>
            <w:r w:rsidRPr="008974A5">
              <w:rPr>
                <w:sz w:val="22"/>
                <w:szCs w:val="22"/>
              </w:rPr>
              <w:t xml:space="preserve"> błędy.</w:t>
            </w:r>
          </w:p>
          <w:p w14:paraId="3E344D29" w14:textId="2FB66DEE" w:rsidR="0040161E" w:rsidRPr="008974A5" w:rsidRDefault="001A1888" w:rsidP="004908E7">
            <w:pPr>
              <w:numPr>
                <w:ilvl w:val="0"/>
                <w:numId w:val="11"/>
              </w:numPr>
              <w:ind w:left="322" w:hanging="32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czynności w teraźniejszości);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77810272" w14:textId="5858DC18" w:rsidR="0040161E" w:rsidRPr="008974A5" w:rsidRDefault="001A1888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i/>
                <w:sz w:val="22"/>
                <w:szCs w:val="22"/>
                <w:lang w:eastAsia="en-US"/>
              </w:rPr>
              <w:t xml:space="preserve">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30781DAB" w14:textId="5DAFE773" w:rsidR="007867FE" w:rsidRPr="008974A5" w:rsidRDefault="007867FE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be going to; </w:t>
            </w:r>
            <w:r w:rsidRPr="008974A5">
              <w:rPr>
                <w:sz w:val="22"/>
                <w:szCs w:val="22"/>
              </w:rPr>
              <w:t>stosuje je, czasem popełniając błędy.</w:t>
            </w:r>
          </w:p>
          <w:p w14:paraId="2BB76189" w14:textId="4FF0DB9F" w:rsidR="007867FE" w:rsidRPr="008974A5" w:rsidRDefault="007867FE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Pr="008974A5">
              <w:rPr>
                <w:sz w:val="22"/>
                <w:szCs w:val="22"/>
                <w:lang w:eastAsia="en-US"/>
              </w:rPr>
              <w:t>trybu rozkazującego do instrukcji i wskazówek;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1A2981CB" w14:textId="41D5E71E" w:rsidR="007867FE" w:rsidRPr="008974A5" w:rsidRDefault="007867FE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767A0DF5" w14:textId="426C74E7" w:rsidR="007867FE" w:rsidRPr="008974A5" w:rsidRDefault="007867FE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young;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552E2353" w14:textId="2D5BC9E1" w:rsidR="007867FE" w:rsidRPr="008974A5" w:rsidRDefault="007867FE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Where, 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="005A1B2F"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6136087" w14:textId="77777777" w:rsidR="00214A3A" w:rsidRPr="008974A5" w:rsidRDefault="00214A3A" w:rsidP="004908E7">
            <w:pPr>
              <w:ind w:left="322"/>
              <w:jc w:val="both"/>
            </w:pPr>
          </w:p>
          <w:p w14:paraId="0B615915" w14:textId="31980BCC" w:rsidR="005A1B2F" w:rsidRPr="008974A5" w:rsidRDefault="005A1B2F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="00214A3A" w:rsidRPr="008974A5">
              <w:rPr>
                <w:sz w:val="22"/>
                <w:szCs w:val="22"/>
              </w:rPr>
              <w:t>.</w:t>
            </w:r>
          </w:p>
          <w:p w14:paraId="12D037B9" w14:textId="6388A3FC" w:rsidR="005A1B2F" w:rsidRPr="008974A5" w:rsidRDefault="005A1B2F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przyszłości;</w:t>
            </w:r>
            <w:r w:rsidRPr="008974A5">
              <w:rPr>
                <w:sz w:val="22"/>
                <w:szCs w:val="22"/>
              </w:rPr>
              <w:t xml:space="preserve"> stosuje je, czasem popełniając błędy.</w:t>
            </w:r>
          </w:p>
          <w:p w14:paraId="0E8E9EED" w14:textId="4E2C1A9A" w:rsidR="005A1B2F" w:rsidRPr="008974A5" w:rsidRDefault="005A1B2F" w:rsidP="004908E7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  <w:lang w:eastAsia="en-US"/>
              </w:rPr>
              <w:t>;</w:t>
            </w:r>
            <w:r w:rsidRPr="008974A5">
              <w:rPr>
                <w:sz w:val="22"/>
                <w:szCs w:val="22"/>
              </w:rPr>
              <w:t xml:space="preserve"> stosuje je, czasem popełniając błędy</w:t>
            </w:r>
            <w:r w:rsidRPr="008974A5">
              <w:rPr>
                <w:i/>
                <w:sz w:val="22"/>
                <w:szCs w:val="22"/>
                <w:lang w:eastAsia="en-US"/>
              </w:rPr>
              <w:t>.</w:t>
            </w:r>
          </w:p>
          <w:p w14:paraId="2B47C67A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0D37" w14:textId="08181623" w:rsidR="005C10D8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W większości 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.</w:t>
            </w:r>
          </w:p>
          <w:p w14:paraId="55330F7F" w14:textId="77777777" w:rsidR="000B0FEC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na ogół poprawnie podaje </w:t>
            </w:r>
            <w:r w:rsidR="000B0FEC" w:rsidRPr="008974A5">
              <w:rPr>
                <w:sz w:val="22"/>
                <w:szCs w:val="22"/>
              </w:rPr>
              <w:t>nazwy form spędzania czasu wolnego i czynności życia codziennego.</w:t>
            </w:r>
          </w:p>
          <w:p w14:paraId="2BE9EAD7" w14:textId="45FDB8A6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</w:t>
            </w:r>
            <w:r w:rsidR="000B0FEC" w:rsidRPr="008974A5">
              <w:rPr>
                <w:sz w:val="22"/>
                <w:szCs w:val="22"/>
              </w:rPr>
              <w:lastRenderedPageBreak/>
              <w:t>zwiedzanie, środki transportu, orientacja w terenie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47E30DE0" w14:textId="758D6641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</w:t>
            </w:r>
            <w:r w:rsidRPr="008974A5">
              <w:rPr>
                <w:sz w:val="22"/>
                <w:szCs w:val="22"/>
              </w:rPr>
              <w:t>, i najczęściej poprawnie je stosuje.</w:t>
            </w:r>
          </w:p>
          <w:p w14:paraId="6C98270F" w14:textId="00FAB5A8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0B0FEC" w:rsidRPr="008974A5">
              <w:rPr>
                <w:sz w:val="22"/>
                <w:szCs w:val="22"/>
              </w:rPr>
              <w:t xml:space="preserve">słownictwo z zakresu: uprawianie sportu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241F5EBD" w14:textId="140FFD09" w:rsidR="0040161E" w:rsidRPr="008974A5" w:rsidRDefault="001A1888" w:rsidP="004908E7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  <w:jc w:val="both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0B0FEC" w:rsidRPr="008974A5">
              <w:rPr>
                <w:sz w:val="22"/>
                <w:szCs w:val="22"/>
              </w:rPr>
              <w:t xml:space="preserve">korzystanie z technologii informacyjno-komunikacyjnych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62824EE7" w14:textId="0BFFDE87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słownictwo z zakresu: </w:t>
            </w:r>
            <w:r w:rsidR="00FA533F" w:rsidRPr="008974A5">
              <w:rPr>
                <w:sz w:val="22"/>
                <w:szCs w:val="22"/>
              </w:rPr>
              <w:t>rośliny i zwierzęta, krajobraz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3C19D061" w14:textId="74B62E8F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i </w:t>
            </w:r>
            <w:r w:rsidRPr="008974A5">
              <w:rPr>
                <w:sz w:val="22"/>
                <w:szCs w:val="22"/>
              </w:rPr>
              <w:t>najczęściej poprawnie je stosuje.</w:t>
            </w:r>
          </w:p>
          <w:p w14:paraId="7D3C3F88" w14:textId="77777777" w:rsidR="00F431D5" w:rsidRPr="008974A5" w:rsidRDefault="00F431D5" w:rsidP="004908E7">
            <w:pPr>
              <w:ind w:left="323"/>
              <w:jc w:val="both"/>
            </w:pPr>
          </w:p>
          <w:p w14:paraId="455BF89F" w14:textId="19E10886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do opisu </w:t>
            </w:r>
            <w:r w:rsidR="00FA533F" w:rsidRPr="008974A5">
              <w:rPr>
                <w:sz w:val="22"/>
                <w:szCs w:val="22"/>
                <w:lang w:eastAsia="en-US"/>
              </w:rPr>
              <w:lastRenderedPageBreak/>
              <w:t xml:space="preserve">czynności w teraźniejszości) i </w:t>
            </w:r>
            <w:r w:rsidRPr="008974A5">
              <w:rPr>
                <w:sz w:val="22"/>
                <w:szCs w:val="22"/>
              </w:rPr>
              <w:t>najczęściej poprawnie je stosuje</w:t>
            </w:r>
            <w:r w:rsidRPr="008974A5">
              <w:rPr>
                <w:i/>
                <w:sz w:val="22"/>
                <w:szCs w:val="22"/>
              </w:rPr>
              <w:t>.</w:t>
            </w:r>
          </w:p>
          <w:p w14:paraId="745DCE5D" w14:textId="0590FD24" w:rsidR="0040161E" w:rsidRPr="008974A5" w:rsidRDefault="001A1888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Pr="008974A5">
              <w:rPr>
                <w:sz w:val="22"/>
                <w:szCs w:val="22"/>
              </w:rPr>
              <w:t xml:space="preserve"> i na</w:t>
            </w:r>
            <w:r w:rsidR="00FA533F" w:rsidRPr="008974A5">
              <w:rPr>
                <w:sz w:val="22"/>
                <w:szCs w:val="22"/>
              </w:rPr>
              <w:t>jczęściej poprawnie je stosuje.</w:t>
            </w:r>
          </w:p>
          <w:p w14:paraId="2FC56226" w14:textId="77777777" w:rsidR="00F431D5" w:rsidRPr="008974A5" w:rsidRDefault="00F431D5" w:rsidP="004908E7">
            <w:pPr>
              <w:ind w:left="181"/>
              <w:jc w:val="both"/>
            </w:pPr>
          </w:p>
          <w:p w14:paraId="32B63A81" w14:textId="5DE33B70" w:rsidR="007867FE" w:rsidRPr="008974A5" w:rsidRDefault="007867FE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42BB8260" w14:textId="791237A4" w:rsidR="007867FE" w:rsidRPr="008974A5" w:rsidRDefault="007867FE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1F679C8D" w14:textId="251BE844" w:rsidR="007867FE" w:rsidRPr="008974A5" w:rsidRDefault="007867FE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</w:p>
          <w:p w14:paraId="2B0F6638" w14:textId="3E797B19" w:rsidR="007867FE" w:rsidRPr="008974A5" w:rsidRDefault="007867FE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najczęściej poprawnie je stosuje</w:t>
            </w:r>
            <w:r w:rsidR="005A1B2F" w:rsidRPr="008974A5">
              <w:rPr>
                <w:sz w:val="22"/>
                <w:szCs w:val="22"/>
              </w:rPr>
              <w:t>.</w:t>
            </w:r>
          </w:p>
          <w:p w14:paraId="6AF2B4CE" w14:textId="77777777" w:rsidR="00214A3A" w:rsidRPr="008974A5" w:rsidRDefault="00214A3A" w:rsidP="004908E7">
            <w:pPr>
              <w:ind w:left="181"/>
              <w:jc w:val="both"/>
            </w:pPr>
          </w:p>
          <w:p w14:paraId="7A758DF4" w14:textId="3A93CE40" w:rsidR="005A1B2F" w:rsidRPr="008974A5" w:rsidRDefault="005A1B2F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pytań szczegółowych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Where, </w:t>
            </w:r>
            <w:r w:rsidRPr="008974A5">
              <w:rPr>
                <w:i/>
                <w:sz w:val="22"/>
                <w:szCs w:val="22"/>
                <w:lang w:eastAsia="en-US"/>
              </w:rPr>
              <w:lastRenderedPageBreak/>
              <w:t>When, What</w:t>
            </w:r>
            <w:r w:rsidRPr="008974A5">
              <w:rPr>
                <w:sz w:val="22"/>
                <w:szCs w:val="22"/>
                <w:lang w:eastAsia="en-US"/>
              </w:rPr>
              <w:t>)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78181C4" w14:textId="77777777" w:rsidR="00214A3A" w:rsidRPr="008974A5" w:rsidRDefault="00214A3A" w:rsidP="004908E7">
            <w:pPr>
              <w:pStyle w:val="Akapitzlist"/>
              <w:jc w:val="both"/>
            </w:pPr>
          </w:p>
          <w:p w14:paraId="6E211444" w14:textId="77777777" w:rsidR="00214A3A" w:rsidRPr="008974A5" w:rsidRDefault="00214A3A" w:rsidP="004908E7">
            <w:pPr>
              <w:pStyle w:val="Akapitzlist"/>
              <w:jc w:val="both"/>
            </w:pPr>
          </w:p>
          <w:p w14:paraId="453E70FD" w14:textId="77777777" w:rsidR="00214A3A" w:rsidRPr="008974A5" w:rsidRDefault="00214A3A" w:rsidP="004908E7">
            <w:pPr>
              <w:ind w:left="181"/>
              <w:jc w:val="both"/>
              <w:rPr>
                <w:sz w:val="2"/>
                <w:szCs w:val="2"/>
              </w:rPr>
            </w:pPr>
          </w:p>
          <w:p w14:paraId="68BF4278" w14:textId="0C07EE8A" w:rsidR="005A1B2F" w:rsidRPr="008974A5" w:rsidRDefault="005A1B2F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tworzenia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 xml:space="preserve">) </w:t>
            </w:r>
            <w:r w:rsidRPr="008974A5">
              <w:rPr>
                <w:sz w:val="22"/>
                <w:szCs w:val="22"/>
              </w:rPr>
              <w:t>i najczęściej poprawnie je stosuje.</w:t>
            </w:r>
          </w:p>
          <w:p w14:paraId="0DD3CE72" w14:textId="77777777" w:rsidR="00214A3A" w:rsidRPr="008974A5" w:rsidRDefault="00214A3A" w:rsidP="004908E7">
            <w:pPr>
              <w:ind w:left="181"/>
              <w:jc w:val="both"/>
              <w:rPr>
                <w:sz w:val="20"/>
                <w:szCs w:val="20"/>
              </w:rPr>
            </w:pPr>
          </w:p>
          <w:p w14:paraId="0C3292F0" w14:textId="0B3BB797" w:rsidR="005A1B2F" w:rsidRPr="008974A5" w:rsidRDefault="005A1B2F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0D0564E2" w14:textId="4BFDA00D" w:rsidR="005A1B2F" w:rsidRPr="008974A5" w:rsidRDefault="005A1B2F" w:rsidP="004908E7">
            <w:pPr>
              <w:numPr>
                <w:ilvl w:val="0"/>
                <w:numId w:val="11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najczęściej poprawnie je stosuje.</w:t>
            </w:r>
          </w:p>
          <w:p w14:paraId="2756DE81" w14:textId="3BE02BD2" w:rsidR="005A1B2F" w:rsidRPr="008974A5" w:rsidRDefault="005A1B2F" w:rsidP="004908E7">
            <w:pPr>
              <w:tabs>
                <w:tab w:val="num" w:pos="181"/>
              </w:tabs>
              <w:ind w:left="181" w:hanging="142"/>
              <w:jc w:val="both"/>
            </w:pPr>
          </w:p>
          <w:p w14:paraId="4DC2C77C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D87ED" w14:textId="274C6E55" w:rsidR="008C3A83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nazwy </w:t>
            </w:r>
            <w:r w:rsidR="008C3A83" w:rsidRPr="008974A5">
              <w:rPr>
                <w:sz w:val="22"/>
                <w:szCs w:val="22"/>
              </w:rPr>
              <w:t>umiejętności i zainteresowań (swoich lub innych</w:t>
            </w:r>
            <w:r w:rsidR="005C10D8" w:rsidRPr="008974A5">
              <w:rPr>
                <w:sz w:val="22"/>
                <w:szCs w:val="22"/>
              </w:rPr>
              <w:t xml:space="preserve"> osób</w:t>
            </w:r>
            <w:r w:rsidR="008C3A83" w:rsidRPr="008974A5">
              <w:rPr>
                <w:sz w:val="22"/>
                <w:szCs w:val="22"/>
              </w:rPr>
              <w:t>).</w:t>
            </w:r>
          </w:p>
          <w:p w14:paraId="7FD5CEDE" w14:textId="77777777" w:rsidR="005C10D8" w:rsidRPr="008974A5" w:rsidRDefault="005C10D8" w:rsidP="004908E7">
            <w:pPr>
              <w:jc w:val="both"/>
            </w:pPr>
          </w:p>
          <w:p w14:paraId="2EA9DB21" w14:textId="0402267E" w:rsidR="000B0FEC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poprawnie podaje nazwy </w:t>
            </w:r>
            <w:r w:rsidR="000B0FEC" w:rsidRPr="008974A5">
              <w:rPr>
                <w:sz w:val="22"/>
                <w:szCs w:val="22"/>
              </w:rPr>
              <w:t>form spędzania czasu wolnego i czynności życia codziennego.</w:t>
            </w:r>
          </w:p>
          <w:p w14:paraId="2213C19C" w14:textId="77777777" w:rsidR="005C10D8" w:rsidRPr="008974A5" w:rsidRDefault="005C10D8" w:rsidP="004908E7">
            <w:pPr>
              <w:jc w:val="both"/>
              <w:rPr>
                <w:sz w:val="22"/>
                <w:szCs w:val="22"/>
              </w:rPr>
            </w:pPr>
          </w:p>
          <w:p w14:paraId="2C3021EC" w14:textId="77777777" w:rsidR="005C10D8" w:rsidRPr="008974A5" w:rsidRDefault="005C10D8" w:rsidP="004908E7">
            <w:pPr>
              <w:jc w:val="both"/>
              <w:rPr>
                <w:sz w:val="16"/>
                <w:szCs w:val="16"/>
              </w:rPr>
            </w:pPr>
          </w:p>
          <w:p w14:paraId="0E7C7C5D" w14:textId="763FA79E" w:rsidR="000B0FEC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 xml:space="preserve">baza noclegowa, wycieczki, zwiedzanie, środki transportu, orientacja w terenie. </w:t>
            </w:r>
          </w:p>
          <w:p w14:paraId="5CA780A0" w14:textId="77777777" w:rsidR="000B0FEC" w:rsidRPr="008974A5" w:rsidRDefault="000B0FEC" w:rsidP="004908E7">
            <w:pPr>
              <w:jc w:val="both"/>
              <w:rPr>
                <w:sz w:val="16"/>
                <w:szCs w:val="16"/>
              </w:rPr>
            </w:pPr>
          </w:p>
          <w:p w14:paraId="3B837902" w14:textId="77777777" w:rsidR="000B0FEC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uczestnictwo w kulturze, tradycje i zwyczaje, twórcy i ich dzieła.</w:t>
            </w:r>
          </w:p>
          <w:p w14:paraId="42A92CE9" w14:textId="77B440BA" w:rsidR="000B0FEC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poprawnie stosuje </w:t>
            </w:r>
            <w:r w:rsidR="000B0FEC" w:rsidRPr="008974A5">
              <w:rPr>
                <w:sz w:val="22"/>
                <w:szCs w:val="22"/>
              </w:rPr>
              <w:t>słownictwo z zakresu: uprawianie sportu</w:t>
            </w:r>
            <w:r w:rsidR="00F431D5" w:rsidRPr="008974A5">
              <w:rPr>
                <w:sz w:val="22"/>
                <w:szCs w:val="22"/>
              </w:rPr>
              <w:t>.</w:t>
            </w:r>
          </w:p>
          <w:p w14:paraId="5924167B" w14:textId="77777777" w:rsidR="00F431D5" w:rsidRPr="008974A5" w:rsidRDefault="00F431D5" w:rsidP="004908E7">
            <w:pPr>
              <w:ind w:left="181"/>
              <w:jc w:val="both"/>
            </w:pPr>
          </w:p>
          <w:p w14:paraId="5F8A0A15" w14:textId="3266EBF3" w:rsidR="000B0FEC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0B0FEC" w:rsidRPr="008974A5">
              <w:rPr>
                <w:sz w:val="22"/>
                <w:szCs w:val="22"/>
              </w:rPr>
              <w:t>korzystanie z technologii informacyjno-komunikacyjnych.</w:t>
            </w:r>
          </w:p>
          <w:p w14:paraId="28BEE7CC" w14:textId="77777777" w:rsidR="00F431D5" w:rsidRPr="008974A5" w:rsidRDefault="00F431D5" w:rsidP="004908E7">
            <w:pPr>
              <w:jc w:val="both"/>
            </w:pPr>
          </w:p>
          <w:p w14:paraId="351E10FB" w14:textId="75C4A287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poprawnie stosuje słownictwo z zakresu: </w:t>
            </w:r>
            <w:r w:rsidR="00FA533F" w:rsidRPr="008974A5">
              <w:rPr>
                <w:sz w:val="22"/>
                <w:szCs w:val="22"/>
              </w:rPr>
              <w:t>rośliny i zwierzęta, krajobraz.</w:t>
            </w:r>
          </w:p>
          <w:p w14:paraId="29874334" w14:textId="77777777" w:rsidR="00F431D5" w:rsidRPr="008974A5" w:rsidRDefault="00F431D5" w:rsidP="004908E7">
            <w:pPr>
              <w:pStyle w:val="Akapitzlist"/>
              <w:jc w:val="both"/>
            </w:pPr>
          </w:p>
          <w:p w14:paraId="7C782DF0" w14:textId="77777777" w:rsidR="00F431D5" w:rsidRPr="008974A5" w:rsidRDefault="00F431D5" w:rsidP="004908E7">
            <w:pPr>
              <w:ind w:left="181"/>
              <w:jc w:val="both"/>
              <w:rPr>
                <w:sz w:val="4"/>
                <w:szCs w:val="4"/>
              </w:rPr>
            </w:pPr>
          </w:p>
          <w:p w14:paraId="5D7E38C9" w14:textId="04DAE118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 xml:space="preserve">(do opisu wymarzonych wakacji) </w:t>
            </w:r>
            <w:r w:rsidRPr="008974A5">
              <w:rPr>
                <w:sz w:val="22"/>
                <w:szCs w:val="22"/>
              </w:rPr>
              <w:t>i zawsze poprawnie je stosuje.</w:t>
            </w:r>
          </w:p>
          <w:p w14:paraId="5BFA181B" w14:textId="77777777" w:rsidR="00FA533F" w:rsidRPr="008974A5" w:rsidRDefault="00FA533F" w:rsidP="004908E7">
            <w:pPr>
              <w:jc w:val="both"/>
              <w:rPr>
                <w:sz w:val="22"/>
                <w:szCs w:val="22"/>
              </w:rPr>
            </w:pPr>
          </w:p>
          <w:p w14:paraId="247B9B1A" w14:textId="77777777" w:rsidR="00FA533F" w:rsidRPr="008974A5" w:rsidRDefault="00FA533F" w:rsidP="004908E7">
            <w:pPr>
              <w:jc w:val="both"/>
              <w:rPr>
                <w:sz w:val="20"/>
                <w:szCs w:val="20"/>
              </w:rPr>
            </w:pPr>
          </w:p>
          <w:p w14:paraId="4E555B6C" w14:textId="31F0594D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poprawnie stosuje zasady tworzenia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</w:t>
            </w:r>
            <w:r w:rsidRPr="008974A5">
              <w:rPr>
                <w:sz w:val="22"/>
                <w:szCs w:val="22"/>
                <w:lang w:eastAsia="en-US"/>
              </w:rPr>
              <w:t xml:space="preserve">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>Present continuous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FA533F" w:rsidRPr="008974A5">
              <w:rPr>
                <w:sz w:val="22"/>
                <w:szCs w:val="22"/>
              </w:rPr>
              <w:t>(</w:t>
            </w:r>
            <w:r w:rsidR="00FA533F" w:rsidRPr="008974A5">
              <w:rPr>
                <w:sz w:val="22"/>
                <w:szCs w:val="22"/>
                <w:lang w:eastAsia="en-US"/>
              </w:rPr>
              <w:t>do opisu czynności w teraźniejszości).</w:t>
            </w:r>
          </w:p>
          <w:p w14:paraId="30F9B0FF" w14:textId="77777777" w:rsidR="00F431D5" w:rsidRPr="008974A5" w:rsidRDefault="00F431D5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3BA1275C" w14:textId="5DF3D18A" w:rsidR="0040161E" w:rsidRPr="008974A5" w:rsidRDefault="001A1888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tworzenia</w:t>
            </w:r>
            <w:r w:rsidR="00FA533F" w:rsidRPr="008974A5">
              <w:rPr>
                <w:sz w:val="22"/>
                <w:szCs w:val="22"/>
              </w:rPr>
              <w:t xml:space="preserve"> </w:t>
            </w:r>
            <w:r w:rsidR="00FA533F" w:rsidRPr="008974A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Present perfect </w:t>
            </w:r>
            <w:r w:rsidR="00FA533F" w:rsidRPr="008974A5">
              <w:rPr>
                <w:sz w:val="22"/>
                <w:szCs w:val="22"/>
                <w:lang w:eastAsia="en-US"/>
              </w:rPr>
              <w:t>z wykorzystaniem</w:t>
            </w:r>
            <w:r w:rsidR="00FA533F" w:rsidRPr="008974A5">
              <w:rPr>
                <w:i/>
                <w:sz w:val="22"/>
                <w:szCs w:val="22"/>
                <w:lang w:eastAsia="en-US"/>
              </w:rPr>
              <w:t xml:space="preserve"> for, since, already, yet, never, ever, just</w:t>
            </w:r>
            <w:r w:rsidR="007867FE"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AA43EF2" w14:textId="77777777" w:rsidR="00F431D5" w:rsidRPr="008974A5" w:rsidRDefault="00F431D5" w:rsidP="004908E7">
            <w:pPr>
              <w:pStyle w:val="Akapitzlist"/>
              <w:jc w:val="both"/>
            </w:pPr>
          </w:p>
          <w:p w14:paraId="4253244C" w14:textId="77777777" w:rsidR="00F431D5" w:rsidRPr="008974A5" w:rsidRDefault="00F431D5" w:rsidP="004908E7">
            <w:pPr>
              <w:ind w:left="181"/>
              <w:jc w:val="both"/>
              <w:rPr>
                <w:sz w:val="4"/>
                <w:szCs w:val="4"/>
              </w:rPr>
            </w:pPr>
          </w:p>
          <w:p w14:paraId="716C320C" w14:textId="383BD5FE" w:rsidR="007867FE" w:rsidRPr="008974A5" w:rsidRDefault="007867FE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 xml:space="preserve">zdań z konstrukcją </w:t>
            </w:r>
            <w:r w:rsidRPr="008974A5">
              <w:rPr>
                <w:i/>
                <w:sz w:val="22"/>
                <w:szCs w:val="22"/>
                <w:lang w:eastAsia="en-US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26ED80D6" w14:textId="77777777" w:rsidR="00F431D5" w:rsidRPr="008974A5" w:rsidRDefault="00F431D5" w:rsidP="004908E7">
            <w:pPr>
              <w:ind w:left="181"/>
              <w:jc w:val="both"/>
            </w:pPr>
          </w:p>
          <w:p w14:paraId="2F332111" w14:textId="768F4294" w:rsidR="007867FE" w:rsidRPr="008974A5" w:rsidRDefault="007867FE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trybu rozkazującego do instrukcji i wskazówek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08D7F847" w14:textId="77777777" w:rsidR="00F431D5" w:rsidRPr="008974A5" w:rsidRDefault="00F431D5" w:rsidP="004908E7">
            <w:pPr>
              <w:jc w:val="both"/>
            </w:pPr>
          </w:p>
          <w:p w14:paraId="4AED930D" w14:textId="7AA72872" w:rsidR="007867FE" w:rsidRPr="008974A5" w:rsidRDefault="007867FE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Pr="008974A5">
              <w:rPr>
                <w:sz w:val="22"/>
                <w:szCs w:val="22"/>
                <w:lang w:eastAsia="en-US"/>
              </w:rPr>
              <w:t xml:space="preserve">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dla rozkładów jazdy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C67F147" w14:textId="77777777" w:rsidR="00F431D5" w:rsidRPr="001D0286" w:rsidRDefault="00F431D5" w:rsidP="004908E7">
            <w:pPr>
              <w:pStyle w:val="Akapitzlist"/>
              <w:jc w:val="both"/>
              <w:rPr>
                <w:sz w:val="16"/>
                <w:szCs w:val="16"/>
              </w:rPr>
            </w:pPr>
          </w:p>
          <w:p w14:paraId="0AECE05C" w14:textId="77777777" w:rsidR="00F431D5" w:rsidRPr="008974A5" w:rsidRDefault="00F431D5" w:rsidP="004908E7">
            <w:pPr>
              <w:ind w:left="181"/>
              <w:jc w:val="both"/>
              <w:rPr>
                <w:sz w:val="2"/>
                <w:szCs w:val="2"/>
              </w:rPr>
            </w:pPr>
          </w:p>
          <w:p w14:paraId="4C767C43" w14:textId="5CB231CD" w:rsidR="007867FE" w:rsidRPr="008974A5" w:rsidRDefault="007867FE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C0F3985" w14:textId="77777777" w:rsidR="00214A3A" w:rsidRPr="008974A5" w:rsidRDefault="00214A3A" w:rsidP="004908E7">
            <w:pPr>
              <w:ind w:left="181"/>
              <w:jc w:val="both"/>
              <w:rPr>
                <w:sz w:val="22"/>
                <w:szCs w:val="22"/>
              </w:rPr>
            </w:pPr>
          </w:p>
          <w:p w14:paraId="5515386E" w14:textId="529F2FAE" w:rsidR="005A1B2F" w:rsidRPr="008974A5" w:rsidRDefault="005A1B2F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Zna zasady tworzenia </w:t>
            </w:r>
            <w:r w:rsidRPr="008974A5">
              <w:rPr>
                <w:sz w:val="22"/>
                <w:szCs w:val="22"/>
                <w:lang w:eastAsia="en-US"/>
              </w:rPr>
              <w:t>zdań twierdzących w czasie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Past simple </w:t>
            </w:r>
            <w:r w:rsidRPr="008974A5">
              <w:rPr>
                <w:sz w:val="22"/>
                <w:szCs w:val="22"/>
                <w:lang w:eastAsia="en-US"/>
              </w:rPr>
              <w:t>z określeniami czasu: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 yesterday, …ago, last …, in July, at 2 o’clock, when I was young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7AAFED2" w14:textId="331A66C9" w:rsidR="005A1B2F" w:rsidRPr="008974A5" w:rsidRDefault="005A1B2F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 tworzenia</w:t>
            </w:r>
            <w:r w:rsidRPr="008974A5">
              <w:rPr>
                <w:sz w:val="22"/>
                <w:szCs w:val="22"/>
                <w:lang w:eastAsia="en-US"/>
              </w:rPr>
              <w:t xml:space="preserve"> pytań szczegółowych w czasie </w:t>
            </w:r>
            <w:r w:rsidRPr="008974A5">
              <w:rPr>
                <w:i/>
                <w:sz w:val="22"/>
                <w:szCs w:val="22"/>
                <w:lang w:eastAsia="en-US"/>
              </w:rPr>
              <w:t>Present perfect</w:t>
            </w:r>
            <w:r w:rsidRPr="008974A5">
              <w:rPr>
                <w:sz w:val="22"/>
                <w:szCs w:val="22"/>
                <w:lang w:eastAsia="en-US"/>
              </w:rPr>
              <w:t xml:space="preserve"> (</w:t>
            </w:r>
            <w:r w:rsidRPr="008974A5">
              <w:rPr>
                <w:i/>
                <w:sz w:val="22"/>
                <w:szCs w:val="22"/>
                <w:lang w:eastAsia="en-US"/>
              </w:rPr>
              <w:t>How long</w:t>
            </w:r>
            <w:r w:rsidRPr="008974A5">
              <w:rPr>
                <w:sz w:val="22"/>
                <w:szCs w:val="22"/>
                <w:lang w:eastAsia="en-US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11A3B0CD" w14:textId="77777777" w:rsidR="00214A3A" w:rsidRPr="008974A5" w:rsidRDefault="00214A3A" w:rsidP="004908E7">
            <w:pPr>
              <w:jc w:val="both"/>
              <w:rPr>
                <w:sz w:val="22"/>
                <w:szCs w:val="22"/>
              </w:rPr>
            </w:pPr>
          </w:p>
          <w:p w14:paraId="4FC26397" w14:textId="77777777" w:rsidR="00214A3A" w:rsidRPr="008974A5" w:rsidRDefault="00214A3A" w:rsidP="004908E7">
            <w:pPr>
              <w:jc w:val="both"/>
              <w:rPr>
                <w:sz w:val="22"/>
                <w:szCs w:val="22"/>
              </w:rPr>
            </w:pPr>
          </w:p>
          <w:p w14:paraId="686051E0" w14:textId="2BDF5010" w:rsidR="005A1B2F" w:rsidRPr="008974A5" w:rsidRDefault="005A1B2F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użycia czasu </w:t>
            </w:r>
            <w:r w:rsidRPr="008974A5">
              <w:rPr>
                <w:i/>
                <w:sz w:val="22"/>
                <w:szCs w:val="22"/>
                <w:lang w:eastAsia="en-US"/>
              </w:rPr>
              <w:t xml:space="preserve">Present continuous </w:t>
            </w:r>
            <w:r w:rsidRPr="008974A5">
              <w:rPr>
                <w:sz w:val="22"/>
                <w:szCs w:val="22"/>
                <w:lang w:eastAsia="en-US"/>
              </w:rPr>
              <w:t>do opisania czynności wykonywanej w danej chwili oraz do opisania najbliższej zaplanowanej przyszłości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54F8D498" w14:textId="77777777" w:rsidR="00214A3A" w:rsidRPr="008974A5" w:rsidRDefault="00214A3A" w:rsidP="004908E7">
            <w:pPr>
              <w:ind w:left="181"/>
              <w:jc w:val="both"/>
              <w:rPr>
                <w:sz w:val="22"/>
                <w:szCs w:val="22"/>
              </w:rPr>
            </w:pPr>
          </w:p>
          <w:p w14:paraId="767608A1" w14:textId="5F152B4B" w:rsidR="005A1B2F" w:rsidRPr="008974A5" w:rsidRDefault="005A1B2F" w:rsidP="004908E7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Zna zasady</w:t>
            </w:r>
            <w:r w:rsidRPr="008974A5">
              <w:rPr>
                <w:sz w:val="22"/>
                <w:szCs w:val="22"/>
                <w:lang w:eastAsia="en-US"/>
              </w:rPr>
              <w:t xml:space="preserve"> tworzenia zdań z podmiotem </w:t>
            </w:r>
            <w:r w:rsidRPr="008974A5">
              <w:rPr>
                <w:i/>
                <w:sz w:val="22"/>
                <w:szCs w:val="22"/>
                <w:lang w:eastAsia="en-US"/>
              </w:rPr>
              <w:t>It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306FC831" w14:textId="77777777" w:rsidR="0040161E" w:rsidRPr="008974A5" w:rsidRDefault="0040161E" w:rsidP="004908E7">
            <w:pPr>
              <w:ind w:left="360"/>
              <w:jc w:val="both"/>
              <w:rPr>
                <w:sz w:val="22"/>
                <w:szCs w:val="22"/>
              </w:rPr>
            </w:pPr>
          </w:p>
          <w:p w14:paraId="4B5FDC7D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587F50B6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liczne błędy.</w:t>
            </w:r>
          </w:p>
          <w:p w14:paraId="5992D047" w14:textId="5D195724" w:rsidR="0040161E" w:rsidRPr="001D0286" w:rsidRDefault="00AA385B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 Mimo pomocy z </w:t>
            </w:r>
            <w:r w:rsidR="00211AF5" w:rsidRPr="008974A5">
              <w:rPr>
                <w:sz w:val="22"/>
                <w:szCs w:val="22"/>
              </w:rPr>
              <w:t>trudnością określa</w:t>
            </w:r>
            <w:r w:rsidRPr="008974A5">
              <w:rPr>
                <w:sz w:val="22"/>
                <w:szCs w:val="22"/>
              </w:rPr>
              <w:t xml:space="preserve"> intencje autora wypowiedzi/fragmentu wypowiedzi (o podróży).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5035B552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574A4EF0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</w:t>
            </w:r>
            <w:r w:rsidRPr="008974A5">
              <w:rPr>
                <w:sz w:val="22"/>
                <w:szCs w:val="22"/>
              </w:rPr>
              <w:lastRenderedPageBreak/>
              <w:t>informacji popełnia dość liczne błędy.</w:t>
            </w:r>
          </w:p>
          <w:p w14:paraId="4F6F4035" w14:textId="491CE099" w:rsidR="00AA385B" w:rsidRPr="008974A5" w:rsidRDefault="00AA385B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niewielką pomocą określa intencje autora wypowiedzi/ fragmentu wypowiedzi (o podróży).</w:t>
            </w:r>
          </w:p>
          <w:p w14:paraId="58C32108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wypowiedzi.</w:t>
            </w:r>
          </w:p>
          <w:p w14:paraId="6616451D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3779E23B" w14:textId="77777777" w:rsidR="001D0286" w:rsidRDefault="001D0286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59E8D5C3" w14:textId="77777777" w:rsidR="001D0286" w:rsidRPr="008974A5" w:rsidRDefault="001D0286" w:rsidP="004908E7">
            <w:pPr>
              <w:tabs>
                <w:tab w:val="left" w:pos="226"/>
              </w:tabs>
              <w:jc w:val="both"/>
            </w:pPr>
          </w:p>
          <w:p w14:paraId="78189FDC" w14:textId="63B9A817" w:rsidR="00AA385B" w:rsidRPr="008974A5" w:rsidRDefault="00AA385B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Popełniając drobne błędy określa intencje autora wypowiedzi/ fragmentu wypowiedzi (o podróży).</w:t>
            </w:r>
          </w:p>
          <w:p w14:paraId="7F666683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087D520C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45D7BFF" w14:textId="77777777" w:rsidR="001D0286" w:rsidRDefault="001D0286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216ABD88" w14:textId="77777777" w:rsidR="001D0286" w:rsidRPr="008974A5" w:rsidRDefault="001D0286" w:rsidP="004908E7">
            <w:pPr>
              <w:tabs>
                <w:tab w:val="left" w:pos="226"/>
              </w:tabs>
              <w:jc w:val="both"/>
            </w:pPr>
          </w:p>
          <w:p w14:paraId="14D4E8A5" w14:textId="0A7294B8" w:rsidR="00AA385B" w:rsidRPr="008974A5" w:rsidRDefault="00AA385B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określa intencje autora wypowiedzi/ fragmentu wypowiedzi (o podróży).</w:t>
            </w:r>
          </w:p>
          <w:p w14:paraId="4AC15B7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4A59E7E0" w14:textId="01C09B5D" w:rsidR="00AA385B" w:rsidRPr="008974A5" w:rsidRDefault="00AA385B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pomocy, z trudem określa kontekst tekstu.</w:t>
            </w:r>
          </w:p>
          <w:p w14:paraId="7FD9E32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030F87D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39F802E4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1B146665" w14:textId="029C85A9" w:rsidR="00AA385B" w:rsidRPr="008974A5" w:rsidRDefault="00AA385B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na </w:t>
            </w:r>
            <w:r w:rsidR="00211AF5" w:rsidRPr="008974A5">
              <w:rPr>
                <w:sz w:val="22"/>
                <w:szCs w:val="22"/>
              </w:rPr>
              <w:t>ogół potrafi</w:t>
            </w:r>
            <w:r w:rsidRPr="008974A5">
              <w:rPr>
                <w:sz w:val="22"/>
                <w:szCs w:val="22"/>
              </w:rPr>
              <w:t xml:space="preserve"> określić kontekst tekstu.</w:t>
            </w:r>
          </w:p>
          <w:p w14:paraId="7A93B67F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A9FE8C7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60C74FEA" w14:textId="4C96BD2A" w:rsidR="00AA385B" w:rsidRPr="008974A5" w:rsidRDefault="00AA385B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kontekst tekstu.</w:t>
            </w:r>
          </w:p>
          <w:p w14:paraId="6B7B46B5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8974A5">
              <w:rPr>
                <w:sz w:val="22"/>
                <w:szCs w:val="22"/>
              </w:rPr>
              <w:t>.</w:t>
            </w:r>
          </w:p>
          <w:p w14:paraId="61B9A947" w14:textId="77777777" w:rsidR="001D0286" w:rsidRPr="008974A5" w:rsidRDefault="001D0286" w:rsidP="004908E7">
            <w:pPr>
              <w:tabs>
                <w:tab w:val="left" w:pos="226"/>
              </w:tabs>
              <w:ind w:left="226"/>
              <w:jc w:val="both"/>
            </w:pPr>
          </w:p>
          <w:p w14:paraId="0B24E0CB" w14:textId="77777777" w:rsidR="0040161E" w:rsidRPr="001D028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B1B031A" w14:textId="77777777" w:rsidR="001D0286" w:rsidRDefault="001D0286" w:rsidP="004908E7">
            <w:pPr>
              <w:pStyle w:val="Akapitzlist"/>
              <w:jc w:val="both"/>
            </w:pPr>
          </w:p>
          <w:p w14:paraId="53B1E7EB" w14:textId="77777777" w:rsidR="001D0286" w:rsidRDefault="001D0286" w:rsidP="004908E7">
            <w:pPr>
              <w:tabs>
                <w:tab w:val="left" w:pos="226"/>
              </w:tabs>
              <w:jc w:val="both"/>
            </w:pPr>
          </w:p>
          <w:p w14:paraId="0652E965" w14:textId="77777777" w:rsidR="001D0286" w:rsidRPr="001D0286" w:rsidRDefault="001D0286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3D601384" w14:textId="255E03AB" w:rsidR="00AA385B" w:rsidRPr="008974A5" w:rsidRDefault="00AA385B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potrafi samodzielnie określić kontekst tekstu.</w:t>
            </w:r>
          </w:p>
          <w:p w14:paraId="20D07D6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1F91B" w14:textId="77777777" w:rsidR="00AA385B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tworzy proste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</w:t>
            </w:r>
            <w:r w:rsidR="00AA385B" w:rsidRPr="008974A5">
              <w:rPr>
                <w:sz w:val="22"/>
                <w:szCs w:val="22"/>
              </w:rPr>
              <w:lastRenderedPageBreak/>
              <w:t>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03F96933" w14:textId="77777777" w:rsidR="0094710B" w:rsidRPr="008974A5" w:rsidRDefault="0094710B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124569D3" w14:textId="77777777" w:rsidR="0094710B" w:rsidRPr="008974A5" w:rsidRDefault="0094710B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0A4ACA40" w14:textId="49ED9D9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Ma duże kłopoty</w:t>
            </w:r>
            <w:r w:rsidR="00AA385B" w:rsidRPr="008974A5">
              <w:rPr>
                <w:sz w:val="22"/>
                <w:szCs w:val="22"/>
              </w:rPr>
              <w:t xml:space="preserve"> z rozpoznaniem i wymową dźwięków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723DBCE8" w14:textId="77777777" w:rsidR="0040161E" w:rsidRPr="008974A5" w:rsidRDefault="0040161E" w:rsidP="004908E7">
            <w:pPr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0AB5" w14:textId="77777777" w:rsidR="00AA385B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czasem popełniając błędy zaburzające komunikację: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</w:t>
            </w:r>
            <w:r w:rsidR="00AA385B" w:rsidRPr="008974A5">
              <w:rPr>
                <w:sz w:val="22"/>
                <w:szCs w:val="22"/>
              </w:rPr>
              <w:lastRenderedPageBreak/>
              <w:t>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1CF5D573" w14:textId="21CBC0CF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Rozpoznaje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 xml:space="preserve">, </w:t>
            </w:r>
            <w:r w:rsidRPr="008974A5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A2E6A" w14:textId="77777777" w:rsidR="00AA385B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błędy niezaburzające komunikacji: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</w:t>
            </w:r>
            <w:r w:rsidR="00AA385B" w:rsidRPr="008974A5">
              <w:rPr>
                <w:sz w:val="22"/>
                <w:szCs w:val="22"/>
              </w:rPr>
              <w:lastRenderedPageBreak/>
              <w:t>wskazówek (np. pytanie o drogę, kupowanie biletu), stosuje zwroty i formy grzecznościowe, 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wakacji).</w:t>
            </w:r>
          </w:p>
          <w:p w14:paraId="289A8966" w14:textId="622C5018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clear" w:pos="501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Na ogół 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C3AEBD1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AA385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co już zostało przygotowane do podróży, co już zrobiło się na wakacjach – a czego jeszcze nie, czy gdzieś się już było, a jeśli tak, to kiedy), przedstawia fakty z teraźniejszości i udzielanie wskazówek (np. pytanie o drogę, kupowanie biletu), stosuje zwroty i formy grzecznościowe, </w:t>
            </w:r>
            <w:r w:rsidR="00AA385B" w:rsidRPr="008974A5">
              <w:rPr>
                <w:sz w:val="22"/>
                <w:szCs w:val="22"/>
              </w:rPr>
              <w:lastRenderedPageBreak/>
              <w:t>opisuje ludzi, zwierzęta, przedmioty, miejsca i wydarzenia (np. w blogu podróżnika, w zagadce: w jakim kraju jestem?), przedstawia plany na najbliższą przyszłość (co będzie wkrótce robić na wakacjach), wyraża i uzasadnia swoje opinie (o miejscach, które chce odwiedzić), przedstawia marzenia (dot. wakacji)</w:t>
            </w:r>
            <w:r w:rsidRPr="008974A5">
              <w:rPr>
                <w:sz w:val="22"/>
                <w:szCs w:val="22"/>
              </w:rPr>
              <w:t>; ewentualne drobne błędy nie zaburzają komunikacji.</w:t>
            </w:r>
          </w:p>
          <w:p w14:paraId="0BF98225" w14:textId="77777777" w:rsidR="0094710B" w:rsidRPr="008974A5" w:rsidRDefault="0094710B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7E028BA5" w14:textId="77777777" w:rsidR="0094710B" w:rsidRPr="008974A5" w:rsidRDefault="0094710B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42B440B6" w14:textId="77777777" w:rsidR="0094710B" w:rsidRPr="008974A5" w:rsidRDefault="0094710B" w:rsidP="004908E7">
            <w:pPr>
              <w:suppressAutoHyphens w:val="0"/>
              <w:jc w:val="both"/>
              <w:rPr>
                <w:sz w:val="22"/>
                <w:szCs w:val="22"/>
              </w:rPr>
            </w:pPr>
          </w:p>
          <w:p w14:paraId="4E532BDE" w14:textId="755AA0FA" w:rsidR="0040161E" w:rsidRPr="008974A5" w:rsidRDefault="001A1888" w:rsidP="004908E7">
            <w:pPr>
              <w:numPr>
                <w:ilvl w:val="0"/>
                <w:numId w:val="7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Poprawnie rozpoznaje i wymawia dźwięk</w:t>
            </w:r>
            <w:r w:rsidR="00AA385B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pron"/>
              </w:rPr>
              <w:t>aɪ</w:t>
            </w:r>
            <w:r w:rsidR="00AA385B" w:rsidRPr="008974A5">
              <w:rPr>
                <w:sz w:val="22"/>
                <w:szCs w:val="22"/>
              </w:rPr>
              <w:t>/ i /</w:t>
            </w:r>
            <w:r w:rsidR="00AA385B" w:rsidRPr="008974A5">
              <w:rPr>
                <w:rStyle w:val="pron"/>
              </w:rPr>
              <w:t>ɪ</w:t>
            </w:r>
            <w:r w:rsidR="00AA385B" w:rsidRPr="008974A5">
              <w:rPr>
                <w:sz w:val="22"/>
                <w:szCs w:val="22"/>
              </w:rPr>
              <w:t>/</w:t>
            </w:r>
            <w:r w:rsidR="00AA385B" w:rsidRPr="008974A5">
              <w:rPr>
                <w:rStyle w:val="ipa"/>
                <w:rFonts w:eastAsia="Calibri"/>
                <w:sz w:val="22"/>
                <w:szCs w:val="22"/>
              </w:rPr>
              <w:t>.</w:t>
            </w:r>
          </w:p>
          <w:p w14:paraId="67C6BA0A" w14:textId="77777777" w:rsidR="0040161E" w:rsidRPr="008974A5" w:rsidRDefault="0040161E" w:rsidP="004908E7">
            <w:pPr>
              <w:ind w:left="512"/>
              <w:jc w:val="both"/>
            </w:pPr>
          </w:p>
        </w:tc>
      </w:tr>
      <w:tr w:rsidR="0040161E" w:rsidRPr="008974A5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6509D12C" w:rsidR="0040161E" w:rsidRPr="008974A5" w:rsidRDefault="001A1888" w:rsidP="004908E7">
            <w:pPr>
              <w:pStyle w:val="Akapitzlist"/>
              <w:numPr>
                <w:ilvl w:val="0"/>
                <w:numId w:val="22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671D9646" w:rsidR="0040161E" w:rsidRPr="008974A5" w:rsidRDefault="001A1888" w:rsidP="004908E7">
            <w:pPr>
              <w:pStyle w:val="Akapitzlist"/>
              <w:numPr>
                <w:ilvl w:val="0"/>
                <w:numId w:val="22"/>
              </w:numPr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dość liczne błędy, tworzy bardzo proste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56BC" w14:textId="77777777" w:rsidR="0040161E" w:rsidRPr="001D0286" w:rsidRDefault="001A1888" w:rsidP="004908E7">
            <w:pPr>
              <w:pStyle w:val="Akapitzlist"/>
              <w:numPr>
                <w:ilvl w:val="0"/>
                <w:numId w:val="22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Popełniając nieliczne błędy niezakłócające komunikacji, tworzy krótkie wypowiedzi pisemne</w:t>
            </w:r>
            <w:r w:rsidR="0094710B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przedstawia plany (np. w dzienniku podróży), wyraża 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  <w:p w14:paraId="69172807" w14:textId="5D56D9BE" w:rsidR="001D0286" w:rsidRPr="008974A5" w:rsidRDefault="001D0286" w:rsidP="004908E7">
            <w:pPr>
              <w:pStyle w:val="Akapitzlist"/>
              <w:ind w:left="181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6A20F6B0" w:rsidR="0040161E" w:rsidRPr="008974A5" w:rsidRDefault="001A1888" w:rsidP="004908E7">
            <w:pPr>
              <w:pStyle w:val="Akapitzlist"/>
              <w:numPr>
                <w:ilvl w:val="0"/>
                <w:numId w:val="22"/>
              </w:numPr>
              <w:ind w:left="181" w:hanging="283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94710B" w:rsidRPr="008974A5">
              <w:rPr>
                <w:sz w:val="22"/>
                <w:szCs w:val="22"/>
              </w:rPr>
              <w:t xml:space="preserve">opowiada o czynnościach, doświadczeniach i wydarzeniach z teraźniejszości i przeszłości (np. wiadomość z podróży/z wakacji), przedstawia fakty z teraźniejszości i przeszłości (np. pyta o/wskazuje drogę, kupuje bilet), opisuje ludzi, zwierzęta, przedmioty, miejsca i wydarzenia, przedstawia plany (np. w dzienniku podróży), wyraża </w:t>
            </w:r>
            <w:r w:rsidR="0094710B" w:rsidRPr="008974A5">
              <w:rPr>
                <w:sz w:val="22"/>
                <w:szCs w:val="22"/>
              </w:rPr>
              <w:lastRenderedPageBreak/>
              <w:t xml:space="preserve">intencje i plany na najbliższą przyszłość (co będzie wkrótce robić na wakacjach), wyraża i uzasadnia swoje opinie (o miejscach, które chce odwiedzić), przedstawia marzenia (dot. </w:t>
            </w:r>
            <w:r w:rsidR="0094710B" w:rsidRPr="008974A5">
              <w:rPr>
                <w:spacing w:val="-14"/>
                <w:sz w:val="22"/>
                <w:szCs w:val="22"/>
              </w:rPr>
              <w:t>wakacji).</w:t>
            </w:r>
          </w:p>
        </w:tc>
      </w:tr>
      <w:tr w:rsidR="0040161E" w:rsidRPr="008974A5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C885" w14:textId="77777777" w:rsidR="0094710B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323"/>
              </w:tabs>
              <w:suppressAutoHyphens w:val="0"/>
              <w:ind w:left="323" w:hanging="284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004B54EC" w14:textId="3324E109" w:rsidR="0040161E" w:rsidRPr="008974A5" w:rsidRDefault="0094710B" w:rsidP="004908E7">
            <w:pPr>
              <w:numPr>
                <w:ilvl w:val="0"/>
                <w:numId w:val="23"/>
              </w:numPr>
              <w:ind w:left="323" w:hanging="323"/>
              <w:jc w:val="both"/>
            </w:pPr>
            <w:r w:rsidRPr="008974A5">
              <w:rPr>
                <w:sz w:val="22"/>
                <w:szCs w:val="22"/>
              </w:rPr>
              <w:t>Pomimo pomocy z trudem rozpoczyna, prowadzi i kończy rozmowę.</w:t>
            </w:r>
          </w:p>
          <w:p w14:paraId="65058BB1" w14:textId="5CBA7BF6" w:rsidR="0040161E" w:rsidRPr="008974A5" w:rsidRDefault="001A1888" w:rsidP="004908E7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  <w:jc w:val="both"/>
            </w:pPr>
            <w:r w:rsidRPr="008974A5">
              <w:rPr>
                <w:sz w:val="22"/>
                <w:szCs w:val="22"/>
              </w:rPr>
              <w:t xml:space="preserve">Słabo </w:t>
            </w:r>
            <w:r w:rsidR="0094710B" w:rsidRPr="008974A5">
              <w:rPr>
                <w:sz w:val="22"/>
                <w:szCs w:val="22"/>
              </w:rPr>
              <w:t>zna zwroty i formy grzecznościowe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20CCFAB8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94E4D" w14:textId="77777777" w:rsidR="0094710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1C6AAFC5" w14:textId="77777777" w:rsidR="0094710B" w:rsidRPr="008974A5" w:rsidRDefault="0094710B" w:rsidP="004908E7">
            <w:pPr>
              <w:tabs>
                <w:tab w:val="left" w:pos="226"/>
              </w:tabs>
              <w:ind w:left="226"/>
              <w:jc w:val="both"/>
            </w:pPr>
          </w:p>
          <w:p w14:paraId="1E55B351" w14:textId="02419629" w:rsidR="0094710B" w:rsidRPr="008974A5" w:rsidRDefault="0094710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dość liczne błędy rozpoczyna, prowadzi i kończy rozmowę.</w:t>
            </w:r>
          </w:p>
          <w:p w14:paraId="0EA97314" w14:textId="56F252CB" w:rsidR="0040161E" w:rsidRPr="008974A5" w:rsidRDefault="0094710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zwroty i formy grzecznościowe, ale</w:t>
            </w:r>
            <w:r w:rsidR="001A1888" w:rsidRPr="008974A5">
              <w:rPr>
                <w:sz w:val="22"/>
                <w:szCs w:val="22"/>
              </w:rPr>
              <w:t xml:space="preserve"> często popełnia błędy.</w:t>
            </w:r>
          </w:p>
          <w:p w14:paraId="15B06D02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4C5D" w14:textId="77777777" w:rsidR="0094710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94710B" w:rsidRPr="008974A5">
              <w:rPr>
                <w:sz w:val="22"/>
                <w:szCs w:val="22"/>
              </w:rPr>
              <w:t xml:space="preserve">uzyskuje i przekazuje informacje (na temat przygotowań do wyjazdu, oferty wakacyjnej, kupowania biletu, pytania o drogę, wcześniejszych podróży/pobytu w jakimś miejscu). </w:t>
            </w:r>
          </w:p>
          <w:p w14:paraId="292A44D7" w14:textId="67DEC078" w:rsidR="0094710B" w:rsidRPr="008974A5" w:rsidRDefault="0094710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nieliczne błędy, rozpoczyna, prowadzi i kończy rozmowę.</w:t>
            </w:r>
          </w:p>
          <w:p w14:paraId="30A8C9D8" w14:textId="3D1B77F7" w:rsidR="0040161E" w:rsidRPr="008974A5" w:rsidRDefault="0094710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zwroty i formy grzecznościowe</w:t>
            </w:r>
            <w:r w:rsidR="001A1888" w:rsidRPr="008974A5">
              <w:rPr>
                <w:sz w:val="22"/>
                <w:szCs w:val="22"/>
              </w:rPr>
              <w:t>; nieliczne błędy nie zakłócają komunikacji.</w:t>
            </w:r>
          </w:p>
          <w:p w14:paraId="5654203C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AA0E5" w14:textId="77777777" w:rsidR="0094710B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94710B" w:rsidRPr="008974A5">
              <w:rPr>
                <w:sz w:val="22"/>
                <w:szCs w:val="22"/>
              </w:rPr>
              <w:t>uzyskuje i przekazuje informacje (na temat przygotowań do wyjazdu, oferty wakacyjnej, kupowania biletu, pytania o drogę, wcześniejszych podróży/pobytu w jakimś miejscu).</w:t>
            </w:r>
          </w:p>
          <w:p w14:paraId="43E5D3AF" w14:textId="77777777" w:rsidR="0094710B" w:rsidRPr="008974A5" w:rsidRDefault="0094710B" w:rsidP="004908E7">
            <w:pPr>
              <w:tabs>
                <w:tab w:val="left" w:pos="226"/>
              </w:tabs>
              <w:jc w:val="both"/>
            </w:pPr>
          </w:p>
          <w:p w14:paraId="62F6C67A" w14:textId="77777777" w:rsidR="0094710B" w:rsidRPr="008974A5" w:rsidRDefault="0094710B" w:rsidP="004908E7">
            <w:pPr>
              <w:tabs>
                <w:tab w:val="left" w:pos="226"/>
              </w:tabs>
              <w:jc w:val="both"/>
            </w:pPr>
          </w:p>
          <w:p w14:paraId="76AE87CF" w14:textId="03F5E462" w:rsidR="0094710B" w:rsidRPr="008974A5" w:rsidRDefault="0094710B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Swobodnie rozpoczyna, prowadzi i kończy rozmowę.</w:t>
            </w:r>
          </w:p>
          <w:p w14:paraId="3029115C" w14:textId="77777777" w:rsidR="0094710B" w:rsidRPr="001D0286" w:rsidRDefault="0094710B" w:rsidP="004908E7">
            <w:pPr>
              <w:tabs>
                <w:tab w:val="left" w:pos="226"/>
              </w:tabs>
              <w:ind w:left="226"/>
              <w:jc w:val="both"/>
              <w:rPr>
                <w:sz w:val="16"/>
                <w:szCs w:val="16"/>
              </w:rPr>
            </w:pPr>
          </w:p>
          <w:p w14:paraId="122B978C" w14:textId="2859E9C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94710B" w:rsidRPr="008974A5">
              <w:rPr>
                <w:sz w:val="22"/>
                <w:szCs w:val="22"/>
              </w:rPr>
              <w:t>stosuje zwroty i formy grzecznościowe.</w:t>
            </w:r>
          </w:p>
          <w:p w14:paraId="2D6199F8" w14:textId="77777777" w:rsidR="0040161E" w:rsidRPr="008974A5" w:rsidRDefault="0040161E" w:rsidP="004908E7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303E343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Nieudolnie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popełniając liczne błędy.</w:t>
            </w:r>
          </w:p>
          <w:p w14:paraId="1071CBD4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Z trudem i często niepoprawnie przekazuje w języku polskim lub angielskim informacje sformułowane w języku angielskim.</w:t>
            </w:r>
          </w:p>
          <w:p w14:paraId="78A546DA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5D665881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wizualnych, czasem popełniając błędy.</w:t>
            </w:r>
          </w:p>
          <w:p w14:paraId="385C68D6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Przekazuje w języku polskim lub angielskim informacje sformułowane w języku angielskim, czasem popełniając błędy.</w:t>
            </w:r>
          </w:p>
          <w:p w14:paraId="4C2EB6E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4FC5F68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Bez większego trudu i na ogół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7A59C10C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poprawnie przekazuje w języku polskim lub angielskim informacje sformułowane w języku angielskim.</w:t>
            </w:r>
          </w:p>
          <w:p w14:paraId="604FEE6E" w14:textId="77777777" w:rsidR="0040161E" w:rsidRPr="008974A5" w:rsidRDefault="0040161E" w:rsidP="004908E7">
            <w:pPr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88FE2F9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Bez trudu i poprawnie przekazuje w języku angielskim informacje </w:t>
            </w:r>
            <w:r w:rsidR="0094710B" w:rsidRPr="008974A5">
              <w:rPr>
                <w:sz w:val="22"/>
                <w:szCs w:val="22"/>
              </w:rPr>
              <w:t xml:space="preserve">(np. o sposobach spędzania wakacji) </w:t>
            </w:r>
            <w:r w:rsidRPr="008974A5">
              <w:rPr>
                <w:sz w:val="22"/>
                <w:szCs w:val="22"/>
              </w:rPr>
              <w:t>zawarte w materiałach wizualnych.</w:t>
            </w:r>
          </w:p>
          <w:p w14:paraId="065321D5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polskim lub angielskim informacje sformułowane w języku angielskim.</w:t>
            </w:r>
          </w:p>
          <w:p w14:paraId="3E45A8BE" w14:textId="77777777" w:rsidR="0040161E" w:rsidRPr="008974A5" w:rsidRDefault="0040161E" w:rsidP="004908E7">
            <w:pPr>
              <w:ind w:left="176"/>
              <w:jc w:val="both"/>
              <w:rPr>
                <w:sz w:val="22"/>
                <w:szCs w:val="22"/>
              </w:rPr>
            </w:pPr>
          </w:p>
        </w:tc>
      </w:tr>
    </w:tbl>
    <w:p w14:paraId="319DBB13" w14:textId="77777777" w:rsidR="001D0286" w:rsidRDefault="001D0286" w:rsidP="004908E7">
      <w:pPr>
        <w:jc w:val="both"/>
      </w:pPr>
    </w:p>
    <w:p w14:paraId="2E6407E6" w14:textId="77777777" w:rsidR="001D0286" w:rsidRPr="008974A5" w:rsidRDefault="001D0286" w:rsidP="004908E7">
      <w:pPr>
        <w:jc w:val="both"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DCE5CF5" w14:textId="77777777" w:rsidTr="00E10DAB">
        <w:tc>
          <w:tcPr>
            <w:tcW w:w="12474" w:type="dxa"/>
            <w:shd w:val="clear" w:color="auto" w:fill="FFFFFF" w:themeFill="background1"/>
          </w:tcPr>
          <w:p w14:paraId="5D11B795" w14:textId="77777777" w:rsidR="0040161E" w:rsidRDefault="001A1888" w:rsidP="004908E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974A5">
              <w:rPr>
                <w:b/>
              </w:rPr>
              <w:t xml:space="preserve">UNIT 4 </w:t>
            </w:r>
            <w:r w:rsidR="00F5067F" w:rsidRPr="008974A5">
              <w:rPr>
                <w:b/>
                <w:sz w:val="22"/>
                <w:szCs w:val="22"/>
                <w:lang w:val="en-US"/>
              </w:rPr>
              <w:t>Buying and selling</w:t>
            </w:r>
          </w:p>
          <w:p w14:paraId="601341C0" w14:textId="69A79526" w:rsidR="00E10DAB" w:rsidRPr="008974A5" w:rsidRDefault="00E10DAB" w:rsidP="004908E7">
            <w:pPr>
              <w:jc w:val="both"/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20E0871D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37A79626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337F0FE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04251B2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E8FDA66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0FBA411E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7760C901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570C128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530169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0D106A8" w14:textId="77777777" w:rsidR="0040161E" w:rsidRPr="008974A5" w:rsidRDefault="0040161E" w:rsidP="004908E7">
      <w:pPr>
        <w:jc w:val="both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:rsidRPr="008974A5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3D647BA6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</w:t>
            </w:r>
            <w:r w:rsidR="002E0D32" w:rsidRPr="008974A5">
              <w:rPr>
                <w:sz w:val="22"/>
                <w:szCs w:val="22"/>
              </w:rPr>
              <w:t xml:space="preserve">rodzaje sklepów, towary i ich cechy, promocje, sprzedawanie, sposoby </w:t>
            </w:r>
            <w:r w:rsidR="00211AF5" w:rsidRPr="008974A5">
              <w:rPr>
                <w:sz w:val="22"/>
                <w:szCs w:val="22"/>
              </w:rPr>
              <w:t>płatności,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6335D6D" w14:textId="21BDBB0D" w:rsidR="002E0D32" w:rsidRPr="008974A5" w:rsidRDefault="002E0D32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rodzina, święta i uroczystości, formy spędzania wolnego </w:t>
            </w:r>
            <w:r w:rsidR="00211AF5" w:rsidRPr="008974A5">
              <w:rPr>
                <w:sz w:val="22"/>
                <w:szCs w:val="22"/>
              </w:rPr>
              <w:t>czasu,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38BF7BB" w14:textId="6B148F82" w:rsidR="002E0D32" w:rsidRPr="008974A5" w:rsidRDefault="002E0D32" w:rsidP="004908E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obszaru: tradycje i </w:t>
            </w:r>
            <w:r w:rsidR="00211AF5" w:rsidRPr="008974A5">
              <w:rPr>
                <w:sz w:val="22"/>
                <w:szCs w:val="22"/>
              </w:rPr>
              <w:t>zwyczaje,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17A8389E" w14:textId="7598C4B6" w:rsidR="002E0D32" w:rsidRPr="008974A5" w:rsidRDefault="002E0D32" w:rsidP="004908E7">
            <w:pPr>
              <w:pStyle w:val="Akapitzlist"/>
              <w:numPr>
                <w:ilvl w:val="0"/>
                <w:numId w:val="36"/>
              </w:numPr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korzystanie z podstawowych urządzeń technicznych, popełniając liczne błędy.</w:t>
            </w:r>
          </w:p>
          <w:p w14:paraId="3AED741D" w14:textId="76B32AF2" w:rsidR="002E0D32" w:rsidRPr="008974A5" w:rsidRDefault="002E0D32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Słabo zna i z trudem podaje słownictwo z obszarów: środki transportu i korzystanie z nich, orientacja w terenie, baza </w:t>
            </w:r>
            <w:r w:rsidR="00211AF5" w:rsidRPr="008974A5">
              <w:rPr>
                <w:sz w:val="22"/>
                <w:szCs w:val="22"/>
              </w:rPr>
              <w:t>noclegowa,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9B472C1" w14:textId="30E50EC3" w:rsidR="002E0D32" w:rsidRPr="008974A5" w:rsidRDefault="002E0D32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Słabo zna i z trudem podaje słownictwo z obszaru: uczenie się, popełniając liczne błędy.</w:t>
            </w:r>
          </w:p>
          <w:p w14:paraId="1D0F1207" w14:textId="7B97B679" w:rsidR="002E0D32" w:rsidRPr="008974A5" w:rsidRDefault="002E0D32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i z trudem podaje słownictwo z obszarów: cechy charakteru, umiejętności i </w:t>
            </w:r>
            <w:r w:rsidR="00211AF5" w:rsidRPr="008974A5">
              <w:rPr>
                <w:sz w:val="22"/>
                <w:szCs w:val="22"/>
              </w:rPr>
              <w:t>zainteresowania, popełniając</w:t>
            </w:r>
            <w:r w:rsidRPr="008974A5">
              <w:rPr>
                <w:sz w:val="22"/>
                <w:szCs w:val="22"/>
              </w:rPr>
              <w:t xml:space="preserve"> liczne błędy.</w:t>
            </w:r>
          </w:p>
          <w:p w14:paraId="65DFF661" w14:textId="258E9EFA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2E0D32" w:rsidRPr="008974A5">
              <w:rPr>
                <w:sz w:val="22"/>
                <w:szCs w:val="22"/>
              </w:rPr>
              <w:t xml:space="preserve">zasady tworzenia zdań z podmiotem </w:t>
            </w:r>
            <w:r w:rsidR="002E0D32" w:rsidRPr="008974A5">
              <w:rPr>
                <w:i/>
                <w:sz w:val="22"/>
                <w:szCs w:val="22"/>
              </w:rPr>
              <w:t xml:space="preserve">It </w:t>
            </w:r>
            <w:r w:rsidR="002E0D32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popełnia dużo błędów</w:t>
            </w:r>
            <w:r w:rsidR="002E0D32" w:rsidRPr="008974A5">
              <w:rPr>
                <w:sz w:val="22"/>
                <w:szCs w:val="22"/>
              </w:rPr>
              <w:t>.</w:t>
            </w:r>
          </w:p>
          <w:p w14:paraId="1935E58A" w14:textId="77777777" w:rsidR="007418AE" w:rsidRPr="008974A5" w:rsidRDefault="007418AE" w:rsidP="004908E7">
            <w:pPr>
              <w:ind w:left="213"/>
              <w:jc w:val="both"/>
            </w:pPr>
          </w:p>
          <w:p w14:paraId="22193471" w14:textId="47B3E3AA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popełnia dużo błędów.</w:t>
            </w:r>
          </w:p>
          <w:p w14:paraId="67C23FDF" w14:textId="77777777" w:rsidR="007418AE" w:rsidRPr="001D0286" w:rsidRDefault="007418AE" w:rsidP="004908E7">
            <w:pPr>
              <w:ind w:left="213"/>
              <w:jc w:val="both"/>
              <w:rPr>
                <w:sz w:val="16"/>
                <w:szCs w:val="16"/>
              </w:rPr>
            </w:pPr>
          </w:p>
          <w:p w14:paraId="5BFBD861" w14:textId="1DA59859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i popełnia dużo błędów, stosując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3B83B2D1" w14:textId="466FC0C9" w:rsidR="007418A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popełnia dużo błędów, stosując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572462E2" w14:textId="5285E1F8" w:rsidR="007418AE" w:rsidRPr="008974A5" w:rsidRDefault="007418AE" w:rsidP="004908E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</w:t>
            </w:r>
            <w:r w:rsidRPr="008974A5">
              <w:rPr>
                <w:sz w:val="22"/>
                <w:szCs w:val="22"/>
              </w:rPr>
              <w:lastRenderedPageBreak/>
              <w:t>przymiotniki regularne i nieregularne w stopniu najwyższym (do opisywania oferty wakacyjnej/ handlowej).</w:t>
            </w:r>
          </w:p>
          <w:p w14:paraId="329D49C9" w14:textId="12985842" w:rsidR="007418AE" w:rsidRPr="008974A5" w:rsidRDefault="007418AE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436"/>
              </w:tabs>
              <w:suppressAutoHyphens w:val="0"/>
              <w:ind w:left="213" w:hanging="142"/>
              <w:jc w:val="both"/>
              <w:rPr>
                <w:i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zasady i popełnia dużo błędów, stosując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55818D92" w14:textId="447A3D9E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7418AE" w:rsidRPr="008974A5">
              <w:rPr>
                <w:sz w:val="22"/>
                <w:szCs w:val="22"/>
              </w:rPr>
              <w:t xml:space="preserve">z: </w:t>
            </w:r>
            <w:r w:rsidR="007418AE" w:rsidRPr="008974A5">
              <w:rPr>
                <w:i/>
                <w:sz w:val="22"/>
                <w:szCs w:val="22"/>
              </w:rPr>
              <w:t>too, enough, not enough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47444626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D719FC9" w14:textId="25502552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 xml:space="preserve">i </w:t>
            </w:r>
            <w:r w:rsidR="005F1F22" w:rsidRPr="008974A5">
              <w:rPr>
                <w:sz w:val="22"/>
                <w:szCs w:val="22"/>
              </w:rPr>
              <w:t xml:space="preserve">stosując je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31481BCB" w14:textId="77777777" w:rsidR="00A57437" w:rsidRPr="008974A5" w:rsidRDefault="00A57437" w:rsidP="004908E7">
            <w:pPr>
              <w:ind w:left="213"/>
              <w:jc w:val="both"/>
            </w:pPr>
          </w:p>
          <w:p w14:paraId="2B0BAC6D" w14:textId="7A697B5E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5F1F22" w:rsidRPr="008974A5">
              <w:rPr>
                <w:sz w:val="22"/>
                <w:szCs w:val="22"/>
              </w:rPr>
              <w:t xml:space="preserve">inne zasady tworzenia przymiotników o </w:t>
            </w:r>
            <w:r w:rsidR="005F1F22" w:rsidRPr="008974A5">
              <w:rPr>
                <w:sz w:val="22"/>
                <w:szCs w:val="22"/>
              </w:rPr>
              <w:lastRenderedPageBreak/>
              <w:t>znaczeniu 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popełnia liczne błędy posługując się nimi.</w:t>
            </w:r>
          </w:p>
          <w:p w14:paraId="12B7E67D" w14:textId="1B194406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stosując je popełnia liczne błędy.</w:t>
            </w:r>
          </w:p>
          <w:p w14:paraId="05A3DA5D" w14:textId="77777777" w:rsidR="00A57437" w:rsidRPr="008974A5" w:rsidRDefault="00A57437" w:rsidP="004908E7">
            <w:pPr>
              <w:ind w:left="213"/>
              <w:jc w:val="both"/>
            </w:pPr>
          </w:p>
          <w:p w14:paraId="58D1451D" w14:textId="694EFD9F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najwyższym; popełnia liczne błędy posługując się nimi.</w:t>
            </w:r>
          </w:p>
          <w:p w14:paraId="79E2933B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384DB80D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płatności,</w:t>
            </w:r>
            <w:r w:rsidRPr="008974A5">
              <w:rPr>
                <w:sz w:val="22"/>
                <w:szCs w:val="22"/>
              </w:rPr>
              <w:t xml:space="preserve"> czasem popełniając błędy.</w:t>
            </w:r>
          </w:p>
          <w:p w14:paraId="4B0331C7" w14:textId="77777777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podaje słownictwo z obszarów: rodzina, święta i uroczystości, formy spędzania wolnego czasu, czasem popełniając błędy.</w:t>
            </w:r>
          </w:p>
          <w:p w14:paraId="417D1710" w14:textId="0EEB9349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podaje słownictwo z obszarów: tradycje i zwyczaje, czasem popełniając błędy.</w:t>
            </w:r>
          </w:p>
          <w:p w14:paraId="399F884D" w14:textId="7B501ACA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podaje słownictwo z obszaru: korzystanie z podstawowych urządzeń technicznych, czasem popełniając błędy.</w:t>
            </w:r>
          </w:p>
          <w:p w14:paraId="4178309B" w14:textId="27A3872C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Częściowo zna i podaje słownictwo z obszarów: środki transportu i korzystanie z nich, orientacja w terenie, baza noclegowa, czasem popełniając błędy.</w:t>
            </w:r>
          </w:p>
          <w:p w14:paraId="7D9574F2" w14:textId="7D9EF366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podaje słownictwo z obszaru: uczenie się, czasem popełniając błędy.</w:t>
            </w:r>
          </w:p>
          <w:p w14:paraId="5E740C6E" w14:textId="15767172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podaje słownictwo z obszarów: cechy charakteru, umiejętności i zainteresowania, czasem popełniając błędy.</w:t>
            </w:r>
          </w:p>
          <w:p w14:paraId="57173D33" w14:textId="44627F1A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 xml:space="preserve">(do definiowania pojęć) </w:t>
            </w:r>
            <w:r w:rsidRPr="008974A5">
              <w:rPr>
                <w:sz w:val="22"/>
                <w:szCs w:val="22"/>
              </w:rPr>
              <w:t>i ni</w:t>
            </w:r>
            <w:r w:rsidR="007418AE" w:rsidRPr="008974A5">
              <w:rPr>
                <w:sz w:val="22"/>
                <w:szCs w:val="22"/>
              </w:rPr>
              <w:t>e zawsze poprawnie je stosuje.</w:t>
            </w:r>
          </w:p>
          <w:p w14:paraId="2289267C" w14:textId="702C69FD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 i nie zawsze poprawnie je stosuje.</w:t>
            </w:r>
          </w:p>
          <w:p w14:paraId="3193C32A" w14:textId="10577079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</w:t>
            </w:r>
            <w:r w:rsidR="007418AE" w:rsidRPr="008974A5">
              <w:rPr>
                <w:sz w:val="22"/>
                <w:szCs w:val="22"/>
              </w:rPr>
              <w:t xml:space="preserve"> zna</w:t>
            </w:r>
            <w:r w:rsidRPr="008974A5">
              <w:rPr>
                <w:sz w:val="22"/>
                <w:szCs w:val="22"/>
              </w:rPr>
              <w:t xml:space="preserve"> i nie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="007418AE" w:rsidRPr="008974A5">
              <w:rPr>
                <w:sz w:val="22"/>
                <w:szCs w:val="22"/>
              </w:rPr>
              <w:t>.</w:t>
            </w:r>
          </w:p>
          <w:p w14:paraId="133F9DA8" w14:textId="77777777" w:rsidR="007418A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nie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1A9DFE9B" w14:textId="3A3D4F49" w:rsidR="007418AE" w:rsidRPr="008974A5" w:rsidRDefault="007418AE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</w:tabs>
              <w:suppressAutoHyphens w:val="0"/>
              <w:ind w:left="180" w:hanging="14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</w:t>
            </w:r>
            <w:r w:rsidRPr="008974A5">
              <w:rPr>
                <w:sz w:val="22"/>
                <w:szCs w:val="22"/>
              </w:rPr>
              <w:lastRenderedPageBreak/>
              <w:t>nieregularne w stopniu najwyższym (do opisywania oferty wakacyjnej/ handlowej).</w:t>
            </w:r>
          </w:p>
          <w:p w14:paraId="339281C5" w14:textId="5704F511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 nie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4A80D11D" w14:textId="44DFF070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nie zawsze poprawnie się nimi posługuje.</w:t>
            </w:r>
          </w:p>
          <w:p w14:paraId="579C2B43" w14:textId="42EA4AE5" w:rsidR="005F1F22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>; czasem popełnia błędy posługując się nimi.</w:t>
            </w:r>
          </w:p>
          <w:p w14:paraId="080EE257" w14:textId="58239B4A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 xml:space="preserve">) (np. do opisywania produktów/ towarów) </w:t>
            </w:r>
            <w:r w:rsidRPr="008974A5">
              <w:rPr>
                <w:sz w:val="22"/>
                <w:szCs w:val="22"/>
              </w:rPr>
              <w:t>i nie zawsze poprawnie je stosuje.</w:t>
            </w:r>
          </w:p>
          <w:p w14:paraId="3E0DE551" w14:textId="444D12DF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</w:t>
            </w:r>
            <w:r w:rsidR="005F1F22" w:rsidRPr="008974A5">
              <w:rPr>
                <w:sz w:val="22"/>
                <w:szCs w:val="22"/>
              </w:rPr>
              <w:t>zna inne zasady tworzenia przymiotników o znaczeniu przeciwnym (</w:t>
            </w:r>
            <w:r w:rsidR="005F1F22" w:rsidRPr="008974A5">
              <w:rPr>
                <w:i/>
                <w:sz w:val="22"/>
                <w:szCs w:val="22"/>
              </w:rPr>
              <w:t>well-</w:t>
            </w:r>
            <w:r w:rsidR="005F1F22" w:rsidRPr="008974A5">
              <w:rPr>
                <w:i/>
                <w:sz w:val="22"/>
                <w:szCs w:val="22"/>
              </w:rPr>
              <w:lastRenderedPageBreak/>
              <w:t>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>; nie zawsze poprawnie je stosuje.</w:t>
            </w:r>
          </w:p>
          <w:p w14:paraId="50D91658" w14:textId="77777777" w:rsidR="00A57437" w:rsidRPr="008974A5" w:rsidRDefault="00A57437" w:rsidP="004908E7">
            <w:pPr>
              <w:ind w:left="180"/>
              <w:jc w:val="both"/>
            </w:pPr>
          </w:p>
          <w:p w14:paraId="06A93497" w14:textId="24534260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 i nie zawsze poprawnie je stosuje.</w:t>
            </w:r>
          </w:p>
          <w:p w14:paraId="541FFAE4" w14:textId="31870358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nie zawsze poprawnie je stosuje.</w:t>
            </w:r>
          </w:p>
          <w:p w14:paraId="362339BB" w14:textId="77777777" w:rsidR="0040161E" w:rsidRPr="008974A5" w:rsidRDefault="0040161E" w:rsidP="004908E7">
            <w:pPr>
              <w:tabs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</w:p>
          <w:p w14:paraId="006A8498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D30CF" w14:textId="024B8E6C" w:rsidR="002E0D32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na ogół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794B65D9" w14:textId="77777777" w:rsidR="002E0D32" w:rsidRPr="008974A5" w:rsidRDefault="002E0D32" w:rsidP="004908E7">
            <w:pPr>
              <w:ind w:left="181"/>
              <w:jc w:val="both"/>
            </w:pPr>
          </w:p>
          <w:p w14:paraId="21D17578" w14:textId="33E70ACD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 ogół poprawnie podaje słownictwo z obszarów: rodzina, święta i uroczystości, formy spędzania wolnego czasu.</w:t>
            </w:r>
          </w:p>
          <w:p w14:paraId="6EA2B107" w14:textId="77777777" w:rsidR="002E0D32" w:rsidRPr="008974A5" w:rsidRDefault="002E0D32" w:rsidP="004908E7">
            <w:pPr>
              <w:jc w:val="both"/>
            </w:pPr>
          </w:p>
          <w:p w14:paraId="20AEF0AE" w14:textId="7B9447E5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 ogół poprawnie podaje słownictwo z obszaru: tradycje i zwyczaje.</w:t>
            </w:r>
          </w:p>
          <w:p w14:paraId="4AB7D5CE" w14:textId="77777777" w:rsidR="002E0D32" w:rsidRPr="008974A5" w:rsidRDefault="002E0D32" w:rsidP="004908E7">
            <w:pPr>
              <w:jc w:val="both"/>
              <w:rPr>
                <w:sz w:val="20"/>
                <w:szCs w:val="20"/>
              </w:rPr>
            </w:pPr>
          </w:p>
          <w:p w14:paraId="383CC871" w14:textId="34AB5603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 ogół poprawnie podaje słownictwo z obszaru: korzystanie z podstawowych urządzeń technicznych.</w:t>
            </w:r>
          </w:p>
          <w:p w14:paraId="6DEDAA82" w14:textId="5590054E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Zna i na ogół poprawnie podaje słownictwo z obszarów: środki transportu i korzystanie z nich, orientacja w terenie, baza noclegowa.</w:t>
            </w:r>
          </w:p>
          <w:p w14:paraId="479734BB" w14:textId="77777777" w:rsidR="002E0D32" w:rsidRPr="008974A5" w:rsidRDefault="002E0D32" w:rsidP="004908E7">
            <w:pPr>
              <w:jc w:val="both"/>
              <w:rPr>
                <w:sz w:val="16"/>
                <w:szCs w:val="16"/>
              </w:rPr>
            </w:pPr>
          </w:p>
          <w:p w14:paraId="400D5955" w14:textId="6375B7AA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 ogół poprawnie podaje słownictwo z obszaru: uczenie się.</w:t>
            </w:r>
          </w:p>
          <w:p w14:paraId="250DBDA4" w14:textId="15D4E082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 ogół poprawnie podaje słownictwo z obszarów: cechy charakteru, umiejętności i zainteresowania.</w:t>
            </w:r>
          </w:p>
          <w:p w14:paraId="7028D28B" w14:textId="4552514F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It </w:t>
            </w:r>
            <w:r w:rsidRPr="008974A5">
              <w:rPr>
                <w:sz w:val="22"/>
                <w:szCs w:val="22"/>
              </w:rPr>
              <w:t xml:space="preserve">(do definiowania pojęć) i </w:t>
            </w:r>
            <w:r w:rsidR="001A1888" w:rsidRPr="008974A5">
              <w:rPr>
                <w:sz w:val="22"/>
                <w:szCs w:val="22"/>
              </w:rPr>
              <w:t>zazwyczaj poprawnie stosuje</w:t>
            </w:r>
            <w:r w:rsidRPr="008974A5">
              <w:rPr>
                <w:sz w:val="22"/>
                <w:szCs w:val="22"/>
              </w:rPr>
              <w:t>.</w:t>
            </w:r>
            <w:r w:rsidR="001A1888" w:rsidRPr="008974A5">
              <w:rPr>
                <w:sz w:val="22"/>
                <w:szCs w:val="22"/>
              </w:rPr>
              <w:t xml:space="preserve"> </w:t>
            </w:r>
          </w:p>
          <w:p w14:paraId="3F02F975" w14:textId="0656B0A6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 xml:space="preserve">(do definiowania pojęć) i zazwyczaj poprawnie stosuje. </w:t>
            </w:r>
          </w:p>
          <w:p w14:paraId="3B4B332C" w14:textId="0B7A2715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36CD021" w14:textId="77777777" w:rsidR="007418AE" w:rsidRPr="008974A5" w:rsidRDefault="007418AE" w:rsidP="004908E7">
            <w:pPr>
              <w:ind w:left="181"/>
              <w:jc w:val="both"/>
            </w:pPr>
          </w:p>
          <w:p w14:paraId="1EE640F2" w14:textId="7D964065" w:rsidR="007418A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7418AE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</w:t>
            </w:r>
            <w:r w:rsidR="00A34A88" w:rsidRPr="008974A5">
              <w:rPr>
                <w:i/>
                <w:sz w:val="22"/>
                <w:szCs w:val="22"/>
              </w:rPr>
              <w:t>.</w:t>
            </w:r>
          </w:p>
          <w:p w14:paraId="34E971AD" w14:textId="7ABAD5EE" w:rsidR="007418AE" w:rsidRPr="008974A5" w:rsidRDefault="007418AE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1"/>
              </w:tabs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Zna zasady i zazwyczaj poprawnie stosuje przymiotniki regularne i nieregularne w stopniu najwyższym (do opisywania oferty wakacyjnej/ handlowej).</w:t>
            </w:r>
          </w:p>
          <w:p w14:paraId="66066890" w14:textId="0AF95B64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zazwyczaj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as.</w:t>
            </w:r>
          </w:p>
          <w:p w14:paraId="72CD22C5" w14:textId="009203D2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zazwyczaj poprawnie się nimi posługuje</w:t>
            </w:r>
            <w:r w:rsidR="00A34A88" w:rsidRPr="008974A5">
              <w:rPr>
                <w:sz w:val="22"/>
                <w:szCs w:val="22"/>
              </w:rPr>
              <w:t>.</w:t>
            </w:r>
          </w:p>
          <w:p w14:paraId="42BBD547" w14:textId="3256F4CB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</w:t>
            </w:r>
            <w:r w:rsidRPr="008974A5">
              <w:rPr>
                <w:sz w:val="22"/>
                <w:szCs w:val="22"/>
              </w:rPr>
              <w:t xml:space="preserve"> i zazwyczaj potrafi je poprawnie stosować.</w:t>
            </w:r>
          </w:p>
          <w:p w14:paraId="3AF1EC6B" w14:textId="4F8D56D1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</w:t>
            </w:r>
            <w:r w:rsidR="005F1F22" w:rsidRPr="008974A5">
              <w:rPr>
                <w:sz w:val="22"/>
                <w:szCs w:val="22"/>
              </w:rPr>
              <w:t xml:space="preserve"> tworzenia wybranych przymiotników o znaczeniu przeciwnym przez dodawanie przedrostka (</w:t>
            </w:r>
            <w:r w:rsidR="00211AF5" w:rsidRPr="008974A5">
              <w:rPr>
                <w:i/>
                <w:sz w:val="22"/>
                <w:szCs w:val="22"/>
              </w:rPr>
              <w:t>un</w:t>
            </w:r>
            <w:r w:rsidR="00211AF5" w:rsidRPr="008974A5">
              <w:rPr>
                <w:sz w:val="22"/>
                <w:szCs w:val="22"/>
              </w:rPr>
              <w:t>-) przyrostków</w:t>
            </w:r>
            <w:r w:rsidR="005F1F22" w:rsidRPr="008974A5">
              <w:rPr>
                <w:sz w:val="22"/>
                <w:szCs w:val="22"/>
              </w:rPr>
              <w:t xml:space="preserve">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zazwyczaj poprawnie je stosuje.</w:t>
            </w:r>
          </w:p>
          <w:p w14:paraId="365F041A" w14:textId="77777777" w:rsidR="00A57437" w:rsidRPr="008974A5" w:rsidRDefault="00A57437" w:rsidP="004908E7">
            <w:pPr>
              <w:ind w:left="181"/>
              <w:jc w:val="both"/>
            </w:pPr>
          </w:p>
          <w:p w14:paraId="6E07A6BA" w14:textId="5AE13506" w:rsidR="0040161E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inne zasady tworzenia przymiotników o znaczeniu przeciwnym (</w:t>
            </w:r>
            <w:r w:rsidRPr="008974A5">
              <w:rPr>
                <w:i/>
                <w:sz w:val="22"/>
                <w:szCs w:val="22"/>
              </w:rPr>
              <w:t>well-made, badly made</w:t>
            </w:r>
            <w:r w:rsidRPr="008974A5">
              <w:rPr>
                <w:sz w:val="22"/>
                <w:szCs w:val="22"/>
              </w:rPr>
              <w:t>)</w:t>
            </w:r>
            <w:r w:rsidR="001A1888" w:rsidRPr="008974A5">
              <w:rPr>
                <w:sz w:val="22"/>
                <w:szCs w:val="22"/>
              </w:rPr>
              <w:t xml:space="preserve"> i zazwyczaj poprawnie się nimi posługuje.</w:t>
            </w:r>
          </w:p>
          <w:p w14:paraId="1F1632CB" w14:textId="77777777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zazwyczaj poprawnie się nimi posługuje.</w:t>
            </w:r>
          </w:p>
          <w:p w14:paraId="7AA889A7" w14:textId="7F4DEA0C" w:rsidR="0040161E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zazwyczaj poprawnie się nimi posługuje</w:t>
            </w:r>
            <w:r w:rsidR="00A57437" w:rsidRPr="008974A5"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4F3ACFCD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zawsze poprawnie podaje słownictwo z obszarów: </w:t>
            </w:r>
            <w:r w:rsidR="002E0D32" w:rsidRPr="008974A5">
              <w:rPr>
                <w:sz w:val="22"/>
                <w:szCs w:val="22"/>
              </w:rPr>
              <w:t>rodzaje sklepów, towary i ich cechy, promocje, sprzedawanie, sposoby płatności.</w:t>
            </w:r>
          </w:p>
          <w:p w14:paraId="5C8F3043" w14:textId="77777777" w:rsidR="002E0D32" w:rsidRPr="008974A5" w:rsidRDefault="002E0D32" w:rsidP="004908E7">
            <w:pPr>
              <w:jc w:val="both"/>
            </w:pPr>
          </w:p>
          <w:p w14:paraId="7C3B72E5" w14:textId="77777777" w:rsidR="002E0D32" w:rsidRPr="008974A5" w:rsidRDefault="002E0D32" w:rsidP="004908E7">
            <w:pPr>
              <w:jc w:val="both"/>
              <w:rPr>
                <w:sz w:val="20"/>
                <w:szCs w:val="20"/>
              </w:rPr>
            </w:pPr>
          </w:p>
          <w:p w14:paraId="570AE5D5" w14:textId="07EA6842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podaje słownictwo z obszarów: rodzina, święta i uroczystości, formy spędzania wolnego czasu. </w:t>
            </w:r>
          </w:p>
          <w:p w14:paraId="0DA9AF3E" w14:textId="77777777" w:rsidR="002E0D32" w:rsidRPr="008974A5" w:rsidRDefault="002E0D32" w:rsidP="004908E7">
            <w:pPr>
              <w:ind w:left="181"/>
              <w:jc w:val="both"/>
              <w:rPr>
                <w:sz w:val="22"/>
                <w:szCs w:val="22"/>
              </w:rPr>
            </w:pPr>
          </w:p>
          <w:p w14:paraId="41B4A8AD" w14:textId="77777777" w:rsidR="002E0D32" w:rsidRPr="008974A5" w:rsidRDefault="002E0D32" w:rsidP="004908E7">
            <w:pPr>
              <w:ind w:left="181"/>
              <w:jc w:val="both"/>
            </w:pPr>
          </w:p>
          <w:p w14:paraId="166CCEA2" w14:textId="114253D1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podaje słownictwo z </w:t>
            </w:r>
            <w:r w:rsidR="00211AF5" w:rsidRPr="008974A5">
              <w:rPr>
                <w:sz w:val="22"/>
                <w:szCs w:val="22"/>
              </w:rPr>
              <w:t>obszaru: tradycje</w:t>
            </w:r>
            <w:r w:rsidRPr="008974A5">
              <w:rPr>
                <w:sz w:val="22"/>
                <w:szCs w:val="22"/>
              </w:rPr>
              <w:t xml:space="preserve"> i zwyczaje.</w:t>
            </w:r>
          </w:p>
          <w:p w14:paraId="452F10AD" w14:textId="77777777" w:rsidR="002E0D32" w:rsidRPr="008974A5" w:rsidRDefault="002E0D32" w:rsidP="004908E7">
            <w:pPr>
              <w:ind w:left="181"/>
              <w:jc w:val="both"/>
            </w:pPr>
          </w:p>
          <w:p w14:paraId="0C9F7AC0" w14:textId="339264F3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zawsze poprawnie podaje słownictwo z obszaru:  korzystanie z podstawowych urządzeń technicznych.</w:t>
            </w:r>
          </w:p>
          <w:p w14:paraId="0FC6289C" w14:textId="77777777" w:rsidR="002E0D32" w:rsidRPr="008974A5" w:rsidRDefault="002E0D32" w:rsidP="004908E7">
            <w:pPr>
              <w:jc w:val="both"/>
            </w:pPr>
          </w:p>
          <w:p w14:paraId="15C527DE" w14:textId="0220C204" w:rsidR="002E0D32" w:rsidRPr="001D0286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Zna i zawsze poprawnie podaje słownictwo z obszaru: środki transportu i korzystanie z nich, orientacja w terenie, baza noclegowa.</w:t>
            </w:r>
          </w:p>
          <w:p w14:paraId="48367F4D" w14:textId="150EF9BC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zawsze poprawnie podaje słownictwo z obszaru: uczenie się.</w:t>
            </w:r>
          </w:p>
          <w:p w14:paraId="3477DC38" w14:textId="1D9BB3BF" w:rsidR="002E0D32" w:rsidRPr="008974A5" w:rsidRDefault="002E0D3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zawsze poprawnie podaje słownictwo z obszaru: cechy charakteru, umiejętności i zainteresowania.</w:t>
            </w:r>
          </w:p>
          <w:p w14:paraId="7993B29B" w14:textId="77777777" w:rsidR="002E0D32" w:rsidRPr="001D0286" w:rsidRDefault="002E0D32" w:rsidP="004908E7">
            <w:pPr>
              <w:jc w:val="both"/>
              <w:rPr>
                <w:sz w:val="16"/>
                <w:szCs w:val="16"/>
              </w:rPr>
            </w:pPr>
          </w:p>
          <w:p w14:paraId="10609011" w14:textId="2C43FA18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 xml:space="preserve">zasady tworzenia zdań z podmiotem </w:t>
            </w:r>
            <w:r w:rsidR="007418AE" w:rsidRPr="008974A5">
              <w:rPr>
                <w:i/>
                <w:sz w:val="22"/>
                <w:szCs w:val="22"/>
              </w:rPr>
              <w:t xml:space="preserve">It </w:t>
            </w:r>
            <w:r w:rsidR="007418AE" w:rsidRPr="008974A5">
              <w:rPr>
                <w:sz w:val="22"/>
                <w:szCs w:val="22"/>
              </w:rPr>
              <w:t>(do definiowania pojęć)</w:t>
            </w:r>
            <w:r w:rsidRPr="008974A5">
              <w:rPr>
                <w:sz w:val="22"/>
                <w:szCs w:val="22"/>
              </w:rPr>
              <w:t>.</w:t>
            </w:r>
          </w:p>
          <w:p w14:paraId="02062436" w14:textId="77777777" w:rsidR="007418AE" w:rsidRPr="008974A5" w:rsidRDefault="007418AE" w:rsidP="004908E7">
            <w:pPr>
              <w:ind w:left="181"/>
              <w:jc w:val="both"/>
            </w:pPr>
          </w:p>
          <w:p w14:paraId="0A4F85F5" w14:textId="15C09C39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stosuje zasady tworzenia zdań z podmiotem </w:t>
            </w:r>
            <w:r w:rsidRPr="008974A5">
              <w:rPr>
                <w:i/>
                <w:sz w:val="22"/>
                <w:szCs w:val="22"/>
              </w:rPr>
              <w:t xml:space="preserve">There </w:t>
            </w:r>
            <w:r w:rsidRPr="008974A5">
              <w:rPr>
                <w:sz w:val="22"/>
                <w:szCs w:val="22"/>
              </w:rPr>
              <w:t>(do definiowania pojęć).</w:t>
            </w:r>
          </w:p>
          <w:p w14:paraId="683A059A" w14:textId="77777777" w:rsidR="007418AE" w:rsidRPr="001D0286" w:rsidRDefault="007418AE" w:rsidP="004908E7">
            <w:pPr>
              <w:jc w:val="both"/>
              <w:rPr>
                <w:sz w:val="16"/>
                <w:szCs w:val="16"/>
              </w:rPr>
            </w:pPr>
          </w:p>
          <w:p w14:paraId="6383A5C1" w14:textId="2CC9591F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stosuje </w:t>
            </w:r>
            <w:r w:rsidR="007418AE" w:rsidRPr="008974A5">
              <w:rPr>
                <w:sz w:val="22"/>
                <w:szCs w:val="22"/>
              </w:rPr>
              <w:t>czas</w:t>
            </w:r>
            <w:r w:rsidR="007418AE" w:rsidRPr="008974A5">
              <w:rPr>
                <w:i/>
                <w:sz w:val="22"/>
                <w:szCs w:val="22"/>
              </w:rPr>
              <w:t xml:space="preserve"> Present simple</w:t>
            </w:r>
            <w:r w:rsidRPr="008974A5">
              <w:rPr>
                <w:sz w:val="22"/>
                <w:szCs w:val="22"/>
              </w:rPr>
              <w:t>.</w:t>
            </w:r>
          </w:p>
          <w:p w14:paraId="407961F9" w14:textId="77777777" w:rsidR="007418AE" w:rsidRDefault="007418AE" w:rsidP="004908E7">
            <w:pPr>
              <w:jc w:val="both"/>
              <w:rPr>
                <w:sz w:val="16"/>
                <w:szCs w:val="16"/>
              </w:rPr>
            </w:pPr>
          </w:p>
          <w:p w14:paraId="0C50F2FF" w14:textId="77777777" w:rsidR="001D0286" w:rsidRPr="001D0286" w:rsidRDefault="001D0286" w:rsidP="004908E7">
            <w:pPr>
              <w:jc w:val="both"/>
              <w:rPr>
                <w:sz w:val="4"/>
                <w:szCs w:val="4"/>
              </w:rPr>
            </w:pPr>
          </w:p>
          <w:p w14:paraId="5AD77E37" w14:textId="77777777" w:rsidR="007418A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</w:t>
            </w:r>
            <w:r w:rsidR="007418AE" w:rsidRPr="008974A5">
              <w:rPr>
                <w:sz w:val="22"/>
                <w:szCs w:val="22"/>
              </w:rPr>
              <w:t xml:space="preserve"> zasady</w:t>
            </w:r>
            <w:r w:rsidRPr="008974A5">
              <w:rPr>
                <w:sz w:val="22"/>
                <w:szCs w:val="22"/>
              </w:rPr>
              <w:t xml:space="preserve"> i zawsze poprawnie stosuje </w:t>
            </w:r>
            <w:r w:rsidR="007418AE" w:rsidRPr="008974A5">
              <w:rPr>
                <w:sz w:val="22"/>
                <w:szCs w:val="22"/>
              </w:rPr>
              <w:t>przymiotniki regularne i nieregularne w stopniu wyższym (do opisywania oferty wakacyjnej/ handlowej).</w:t>
            </w:r>
          </w:p>
          <w:p w14:paraId="4E364432" w14:textId="77777777" w:rsidR="007418AE" w:rsidRPr="008974A5" w:rsidRDefault="007418AE" w:rsidP="004908E7">
            <w:pPr>
              <w:pStyle w:val="Akapitzlist"/>
              <w:jc w:val="both"/>
            </w:pPr>
          </w:p>
          <w:p w14:paraId="08314E11" w14:textId="77777777" w:rsidR="00A57437" w:rsidRPr="008974A5" w:rsidRDefault="00A57437" w:rsidP="004908E7">
            <w:pPr>
              <w:pStyle w:val="Akapitzlist"/>
              <w:jc w:val="both"/>
            </w:pPr>
          </w:p>
          <w:p w14:paraId="7FC6CAF3" w14:textId="3C7F4A4C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i zawsze poprawnie stosuje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przymiotniki regularne i nieregularne w stopniu </w:t>
            </w:r>
            <w:r w:rsidRPr="008974A5">
              <w:rPr>
                <w:sz w:val="22"/>
                <w:szCs w:val="22"/>
              </w:rPr>
              <w:lastRenderedPageBreak/>
              <w:t>najwyższym (do opisywania oferty wakacyjnej/ handlowej).</w:t>
            </w:r>
          </w:p>
          <w:p w14:paraId="4230460C" w14:textId="77777777" w:rsidR="007418AE" w:rsidRPr="008974A5" w:rsidRDefault="007418AE" w:rsidP="004908E7">
            <w:pPr>
              <w:pStyle w:val="Akapitzlist"/>
              <w:jc w:val="both"/>
            </w:pPr>
          </w:p>
          <w:p w14:paraId="668CA0E4" w14:textId="77777777" w:rsidR="00A57437" w:rsidRDefault="00A57437" w:rsidP="004908E7">
            <w:pPr>
              <w:pStyle w:val="Akapitzlist"/>
              <w:jc w:val="both"/>
              <w:rPr>
                <w:sz w:val="16"/>
                <w:szCs w:val="16"/>
              </w:rPr>
            </w:pPr>
          </w:p>
          <w:p w14:paraId="1886D983" w14:textId="77777777" w:rsidR="001D0286" w:rsidRDefault="001D0286" w:rsidP="004908E7">
            <w:pPr>
              <w:pStyle w:val="Akapitzlist"/>
              <w:jc w:val="both"/>
              <w:rPr>
                <w:sz w:val="16"/>
                <w:szCs w:val="16"/>
              </w:rPr>
            </w:pPr>
          </w:p>
          <w:p w14:paraId="085324E6" w14:textId="77777777" w:rsidR="001D0286" w:rsidRPr="001D0286" w:rsidRDefault="001D0286" w:rsidP="004908E7">
            <w:pPr>
              <w:pStyle w:val="Akapitzlist"/>
              <w:jc w:val="both"/>
              <w:rPr>
                <w:sz w:val="4"/>
                <w:szCs w:val="4"/>
              </w:rPr>
            </w:pPr>
          </w:p>
          <w:p w14:paraId="2B4CF3C3" w14:textId="2F96499B" w:rsidR="007418AE" w:rsidRPr="008974A5" w:rsidRDefault="007418AE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zawsze poprawnie stosuje przymiotniki regularne i nieregularne w stopniu równym używając struktury: </w:t>
            </w:r>
            <w:r w:rsidRPr="008974A5">
              <w:rPr>
                <w:i/>
                <w:sz w:val="22"/>
                <w:szCs w:val="22"/>
              </w:rPr>
              <w:t>(not)</w:t>
            </w:r>
            <w:r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i/>
                <w:sz w:val="22"/>
                <w:szCs w:val="22"/>
              </w:rPr>
              <w:t>as … as</w:t>
            </w:r>
          </w:p>
          <w:p w14:paraId="0864C06B" w14:textId="77777777" w:rsidR="007418AE" w:rsidRPr="008974A5" w:rsidRDefault="007418AE" w:rsidP="004908E7">
            <w:pPr>
              <w:ind w:left="181"/>
              <w:jc w:val="both"/>
            </w:pPr>
          </w:p>
          <w:p w14:paraId="1CEBA7BE" w14:textId="3D6203D8" w:rsidR="0040161E" w:rsidRPr="008974A5" w:rsidRDefault="001A1888" w:rsidP="004908E7">
            <w:pPr>
              <w:pStyle w:val="Akapitzlist"/>
              <w:numPr>
                <w:ilvl w:val="0"/>
                <w:numId w:val="3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</w:t>
            </w:r>
            <w:r w:rsidR="005F1F22" w:rsidRPr="008974A5">
              <w:rPr>
                <w:sz w:val="22"/>
                <w:szCs w:val="22"/>
              </w:rPr>
              <w:t xml:space="preserve">z: </w:t>
            </w:r>
            <w:r w:rsidR="005F1F22" w:rsidRPr="008974A5">
              <w:rPr>
                <w:i/>
                <w:sz w:val="22"/>
                <w:szCs w:val="22"/>
              </w:rPr>
              <w:t>too, enough, not enough</w:t>
            </w:r>
            <w:r w:rsidR="005F1F22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i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lub niemal bezbłędnie</w:t>
            </w:r>
            <w:r w:rsidR="00A34A88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się nimi posługuje.</w:t>
            </w:r>
          </w:p>
          <w:p w14:paraId="178EEDAE" w14:textId="2D37FAC5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zasady zastępowania powtarzających się rzeczowników zaimkami </w:t>
            </w:r>
            <w:r w:rsidR="005F1F22" w:rsidRPr="008974A5">
              <w:rPr>
                <w:i/>
                <w:sz w:val="22"/>
                <w:szCs w:val="22"/>
              </w:rPr>
              <w:t>one</w:t>
            </w:r>
            <w:r w:rsidR="005F1F22" w:rsidRPr="008974A5">
              <w:rPr>
                <w:sz w:val="22"/>
                <w:szCs w:val="22"/>
              </w:rPr>
              <w:t xml:space="preserve"> w l. poj. i </w:t>
            </w:r>
            <w:r w:rsidR="005F1F22" w:rsidRPr="008974A5">
              <w:rPr>
                <w:i/>
                <w:sz w:val="22"/>
                <w:szCs w:val="22"/>
              </w:rPr>
              <w:t>ones</w:t>
            </w:r>
            <w:r w:rsidR="005F1F22" w:rsidRPr="008974A5">
              <w:rPr>
                <w:sz w:val="22"/>
                <w:szCs w:val="22"/>
              </w:rPr>
              <w:t xml:space="preserve"> w l. mn. i zazwyczaj potrafi je poprawnie stosować (np. podczas wybierania z gamy produktów, które chcemy kupić) </w:t>
            </w:r>
            <w:r w:rsidRPr="008974A5">
              <w:rPr>
                <w:sz w:val="22"/>
                <w:szCs w:val="22"/>
              </w:rPr>
              <w:t>i zawsze potrafi je poprawnie stosować.</w:t>
            </w:r>
          </w:p>
          <w:p w14:paraId="01FB3480" w14:textId="77777777" w:rsidR="005F1F22" w:rsidRPr="008974A5" w:rsidRDefault="005F1F22" w:rsidP="004908E7">
            <w:pPr>
              <w:jc w:val="both"/>
              <w:rPr>
                <w:sz w:val="16"/>
                <w:szCs w:val="16"/>
              </w:rPr>
            </w:pPr>
          </w:p>
          <w:p w14:paraId="6140F4E4" w14:textId="30FF44EF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</w:t>
            </w:r>
            <w:r w:rsidR="005F1F22" w:rsidRPr="008974A5">
              <w:rPr>
                <w:sz w:val="22"/>
                <w:szCs w:val="22"/>
              </w:rPr>
              <w:t>tworzenia wybranych przymiotników o znaczeniu przeciwnym przez dodawanie przedrostka (</w:t>
            </w:r>
            <w:r w:rsidR="005F1F22" w:rsidRPr="008974A5">
              <w:rPr>
                <w:i/>
                <w:sz w:val="22"/>
                <w:szCs w:val="22"/>
              </w:rPr>
              <w:t>un</w:t>
            </w:r>
            <w:r w:rsidR="005F1F22" w:rsidRPr="008974A5">
              <w:rPr>
                <w:sz w:val="22"/>
                <w:szCs w:val="22"/>
              </w:rPr>
              <w:t>-)  przyrostków (-</w:t>
            </w:r>
            <w:r w:rsidR="005F1F22" w:rsidRPr="008974A5">
              <w:rPr>
                <w:i/>
                <w:sz w:val="22"/>
                <w:szCs w:val="22"/>
              </w:rPr>
              <w:t>ful</w:t>
            </w:r>
            <w:r w:rsidR="005F1F22" w:rsidRPr="008974A5">
              <w:rPr>
                <w:sz w:val="22"/>
                <w:szCs w:val="22"/>
              </w:rPr>
              <w:t>, -</w:t>
            </w:r>
            <w:r w:rsidR="005F1F22" w:rsidRPr="008974A5">
              <w:rPr>
                <w:i/>
                <w:sz w:val="22"/>
                <w:szCs w:val="22"/>
              </w:rPr>
              <w:t>less</w:t>
            </w:r>
            <w:r w:rsidR="005F1F22" w:rsidRPr="008974A5">
              <w:rPr>
                <w:sz w:val="22"/>
                <w:szCs w:val="22"/>
              </w:rPr>
              <w:t>) (np. do opisywania produktów/ towarów)</w:t>
            </w:r>
            <w:r w:rsidRPr="008974A5">
              <w:rPr>
                <w:sz w:val="22"/>
                <w:szCs w:val="22"/>
              </w:rPr>
              <w:t xml:space="preserve"> i zawsze poprawnie je stosuje.</w:t>
            </w:r>
          </w:p>
          <w:p w14:paraId="762D2C9D" w14:textId="77777777" w:rsidR="00A57437" w:rsidRPr="008974A5" w:rsidRDefault="00A57437" w:rsidP="004908E7">
            <w:pPr>
              <w:jc w:val="both"/>
            </w:pPr>
          </w:p>
          <w:p w14:paraId="13FFB003" w14:textId="1C19D700" w:rsidR="0040161E" w:rsidRPr="008974A5" w:rsidRDefault="001A1888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5F1F22" w:rsidRPr="008974A5">
              <w:rPr>
                <w:sz w:val="22"/>
                <w:szCs w:val="22"/>
              </w:rPr>
              <w:t xml:space="preserve">inne zasady tworzenia przymiotników o znaczeniu </w:t>
            </w:r>
            <w:r w:rsidR="005F1F22" w:rsidRPr="008974A5">
              <w:rPr>
                <w:sz w:val="22"/>
                <w:szCs w:val="22"/>
              </w:rPr>
              <w:lastRenderedPageBreak/>
              <w:t>przeciwnym (</w:t>
            </w:r>
            <w:r w:rsidR="005F1F22" w:rsidRPr="008974A5">
              <w:rPr>
                <w:i/>
                <w:sz w:val="22"/>
                <w:szCs w:val="22"/>
              </w:rPr>
              <w:t>well-made, badly made</w:t>
            </w:r>
            <w:r w:rsidR="005F1F22" w:rsidRPr="008974A5">
              <w:rPr>
                <w:sz w:val="22"/>
                <w:szCs w:val="22"/>
              </w:rPr>
              <w:t>)</w:t>
            </w:r>
            <w:r w:rsidRPr="008974A5">
              <w:rPr>
                <w:sz w:val="22"/>
                <w:szCs w:val="22"/>
              </w:rPr>
              <w:t xml:space="preserve"> i zawsze poprawnie się nimi posługuje.</w:t>
            </w:r>
          </w:p>
          <w:p w14:paraId="333B191E" w14:textId="77777777" w:rsidR="00A57437" w:rsidRDefault="00A57437" w:rsidP="004908E7">
            <w:pPr>
              <w:jc w:val="both"/>
            </w:pPr>
          </w:p>
          <w:p w14:paraId="78BB48C5" w14:textId="77777777" w:rsidR="001D0286" w:rsidRPr="001D0286" w:rsidRDefault="001D0286" w:rsidP="004908E7">
            <w:pPr>
              <w:jc w:val="both"/>
              <w:rPr>
                <w:sz w:val="16"/>
                <w:szCs w:val="16"/>
              </w:rPr>
            </w:pPr>
          </w:p>
          <w:p w14:paraId="31A755E3" w14:textId="2D7306FF" w:rsidR="005F1F22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zdań z czasownikiem </w:t>
            </w:r>
            <w:r w:rsidRPr="008974A5">
              <w:rPr>
                <w:i/>
                <w:sz w:val="22"/>
                <w:szCs w:val="22"/>
              </w:rPr>
              <w:t xml:space="preserve">look </w:t>
            </w:r>
            <w:r w:rsidRPr="008974A5">
              <w:rPr>
                <w:sz w:val="22"/>
                <w:szCs w:val="22"/>
              </w:rPr>
              <w:t>+ przymiotnikiem) i zawsze poprawnie się nimi posługuje.</w:t>
            </w:r>
          </w:p>
          <w:p w14:paraId="79FCC2D3" w14:textId="77777777" w:rsidR="00A57437" w:rsidRPr="008974A5" w:rsidRDefault="00A57437" w:rsidP="004908E7">
            <w:pPr>
              <w:jc w:val="both"/>
            </w:pPr>
          </w:p>
          <w:p w14:paraId="53102D1E" w14:textId="76E41E0C" w:rsidR="0040161E" w:rsidRPr="008974A5" w:rsidRDefault="005F1F22" w:rsidP="004908E7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</w:t>
            </w:r>
            <w:r w:rsidRPr="008974A5">
              <w:t xml:space="preserve"> </w:t>
            </w:r>
            <w:r w:rsidRPr="008974A5">
              <w:rPr>
                <w:sz w:val="22"/>
                <w:szCs w:val="22"/>
              </w:rPr>
              <w:t xml:space="preserve">zasady tworzenia regularnych i nieregularnych przysłówków </w:t>
            </w:r>
            <w:r w:rsidR="00211AF5" w:rsidRPr="008974A5">
              <w:rPr>
                <w:sz w:val="22"/>
                <w:szCs w:val="22"/>
              </w:rPr>
              <w:t>sposobu w</w:t>
            </w:r>
            <w:r w:rsidRPr="008974A5">
              <w:rPr>
                <w:sz w:val="22"/>
                <w:szCs w:val="22"/>
              </w:rPr>
              <w:t xml:space="preserve"> stopniu wyższym i najwyższym i zawsze poprawnie się nimi posługuje.</w:t>
            </w:r>
          </w:p>
          <w:p w14:paraId="2E9FC36C" w14:textId="77777777" w:rsidR="0040161E" w:rsidRPr="008974A5" w:rsidRDefault="0040161E" w:rsidP="004908E7">
            <w:pPr>
              <w:ind w:left="720"/>
              <w:jc w:val="both"/>
              <w:rPr>
                <w:sz w:val="22"/>
                <w:szCs w:val="22"/>
              </w:rPr>
            </w:pPr>
          </w:p>
          <w:p w14:paraId="4D5C4177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26CF64A4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6A346176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581FD628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382BBD5" w14:textId="3F4BDAD0" w:rsidR="00A57437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trudem znajduje w tekście określone </w:t>
            </w:r>
            <w:r w:rsidRPr="008974A5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14:paraId="7BAED6BA" w14:textId="77777777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rozpoznaje związki między poszczególnymi częściami tekstu.</w:t>
            </w:r>
          </w:p>
          <w:p w14:paraId="63D14648" w14:textId="77777777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układa informacje w określonym porządku.</w:t>
            </w:r>
          </w:p>
          <w:p w14:paraId="7BA57B01" w14:textId="53ADD504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określa główną myśl tekstu lub fragmentu tekstu.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768BEB9E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77640F98" w14:textId="53E5DE29" w:rsidR="00A57437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</w:t>
            </w:r>
            <w:r w:rsidRPr="008974A5">
              <w:rPr>
                <w:sz w:val="22"/>
                <w:szCs w:val="22"/>
              </w:rPr>
              <w:lastRenderedPageBreak/>
              <w:t>informacje, przy wyszukiwaniu złożonych informacji czasem popełnia błędy.</w:t>
            </w:r>
          </w:p>
          <w:p w14:paraId="47616DF7" w14:textId="369E8562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rozpoznaje związki między poszczególnymi częściami tekstu.</w:t>
            </w:r>
          </w:p>
          <w:p w14:paraId="7225D80D" w14:textId="5A55109D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układa informacje w określonym porządku.</w:t>
            </w:r>
          </w:p>
          <w:p w14:paraId="6BC93EDD" w14:textId="2E049B0B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potrafi określić główną myśl tekstu lub fragmentu tekstu.</w:t>
            </w:r>
          </w:p>
          <w:p w14:paraId="583B7324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4CEE9201" w14:textId="351697A2" w:rsidR="00A57437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Na ogół znajduje w tekście określone informacje, przy </w:t>
            </w:r>
            <w:r w:rsidRPr="008974A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3EC3F3D3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7A6FD485" w14:textId="02DFD768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rozpoznaje związki między poszczególnymi częściami tekstu.</w:t>
            </w:r>
          </w:p>
          <w:p w14:paraId="196C9D38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79D222C3" w14:textId="5A53B240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układa informacje w określonym porządku.</w:t>
            </w:r>
          </w:p>
          <w:p w14:paraId="5B87C7B5" w14:textId="77777777" w:rsidR="00A57437" w:rsidRPr="008974A5" w:rsidRDefault="00A57437" w:rsidP="004908E7">
            <w:pPr>
              <w:tabs>
                <w:tab w:val="left" w:pos="226"/>
              </w:tabs>
              <w:jc w:val="both"/>
            </w:pPr>
          </w:p>
          <w:p w14:paraId="56DAD630" w14:textId="7218949E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główną myśl tekstu lub fragmentu tekstu.</w:t>
            </w:r>
          </w:p>
          <w:p w14:paraId="2EE8692E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70DB00FC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1C00BDC2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Z łatwością samodzielnie znajduje w tekście podstawowe oraz złożone informacje.</w:t>
            </w:r>
          </w:p>
          <w:p w14:paraId="3388430C" w14:textId="77777777" w:rsidR="00A57437" w:rsidRPr="008974A5" w:rsidRDefault="00A57437" w:rsidP="004908E7">
            <w:pPr>
              <w:pStyle w:val="Akapitzlist"/>
              <w:jc w:val="both"/>
            </w:pPr>
          </w:p>
          <w:p w14:paraId="7FF6A0EB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7E6DC00D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4B28EBDD" w14:textId="1002CA76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77BC5271" w14:textId="44BEF473" w:rsidR="00A57437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układa informacje w określonym porządku.</w:t>
            </w:r>
          </w:p>
          <w:p w14:paraId="7A8F7390" w14:textId="6C514F86" w:rsidR="00EF49B4" w:rsidRPr="008974A5" w:rsidRDefault="00EF49B4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</w:t>
            </w:r>
          </w:p>
          <w:p w14:paraId="637C716C" w14:textId="7FA64E7E" w:rsidR="0040161E" w:rsidRPr="008974A5" w:rsidRDefault="00EF49B4" w:rsidP="004908E7">
            <w:pPr>
              <w:tabs>
                <w:tab w:val="left" w:pos="431"/>
              </w:tabs>
              <w:ind w:left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określa główną myśl tekstu lub fragmentu tekstu.</w:t>
            </w:r>
          </w:p>
        </w:tc>
      </w:tr>
      <w:tr w:rsidR="0040161E" w:rsidRPr="008974A5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E999" w14:textId="77777777" w:rsidR="00EF49B4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0C107CD0" w14:textId="2861BA81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Ma problemy z poprawnym rozpoznaniem i wymawianiem </w:t>
            </w:r>
            <w:r w:rsidR="00EF49B4" w:rsidRPr="008974A5">
              <w:rPr>
                <w:sz w:val="22"/>
                <w:szCs w:val="22"/>
              </w:rPr>
              <w:t>dźwięków zapisanych jako</w:t>
            </w:r>
            <w:r w:rsidR="00211AF5">
              <w:rPr>
                <w:sz w:val="22"/>
                <w:szCs w:val="22"/>
              </w:rPr>
              <w:t xml:space="preserve">     </w:t>
            </w:r>
            <w:r w:rsidR="00EF49B4" w:rsidRPr="008974A5">
              <w:rPr>
                <w:sz w:val="22"/>
                <w:szCs w:val="22"/>
              </w:rPr>
              <w:t xml:space="preserve"> -</w:t>
            </w:r>
            <w:r w:rsidR="00EF49B4" w:rsidRPr="008974A5">
              <w:rPr>
                <w:i/>
                <w:sz w:val="22"/>
                <w:szCs w:val="22"/>
              </w:rPr>
              <w:lastRenderedPageBreak/>
              <w:t>ough</w:t>
            </w:r>
            <w:r w:rsidR="00EF49B4" w:rsidRPr="008974A5">
              <w:rPr>
                <w:sz w:val="22"/>
                <w:szCs w:val="22"/>
              </w:rPr>
              <w:t xml:space="preserve"> 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290DDE11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 pewną pomocą tworzy proste wypowiedzi ustne, czasem popełniając błędy: </w:t>
            </w:r>
            <w:r w:rsidR="00EF49B4" w:rsidRPr="008974A5">
              <w:rPr>
                <w:sz w:val="22"/>
                <w:szCs w:val="22"/>
              </w:rPr>
              <w:t xml:space="preserve"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246ABDC2" w14:textId="75196A2D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 xml:space="preserve">Na ogół poprawnie rozpoznaje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</w:t>
            </w:r>
            <w:r w:rsidR="00EF49B4" w:rsidRPr="008974A5">
              <w:rPr>
                <w:i/>
                <w:sz w:val="22"/>
                <w:szCs w:val="22"/>
              </w:rPr>
              <w:t xml:space="preserve">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through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Pr="008974A5">
              <w:rPr>
                <w:sz w:val="22"/>
                <w:szCs w:val="22"/>
              </w:rPr>
              <w:t xml:space="preserve">ale ma czasem problemy z wymawianiem </w:t>
            </w:r>
            <w:r w:rsidR="00EF49B4" w:rsidRPr="008974A5">
              <w:rPr>
                <w:sz w:val="22"/>
                <w:szCs w:val="22"/>
              </w:rPr>
              <w:t>ich.</w:t>
            </w:r>
          </w:p>
          <w:p w14:paraId="15E4CD74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15FE50A6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Tworzy proste wypowiedzi ustne, popełniając nieliczne błędy</w:t>
            </w:r>
            <w:r w:rsidR="00EF49B4" w:rsidRPr="008974A5">
              <w:rPr>
                <w:sz w:val="22"/>
                <w:szCs w:val="22"/>
              </w:rPr>
              <w:t xml:space="preserve"> 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  </w:t>
            </w:r>
          </w:p>
          <w:p w14:paraId="6CB4B69E" w14:textId="77777777" w:rsidR="00A57437" w:rsidRPr="008974A5" w:rsidRDefault="00A57437" w:rsidP="004908E7">
            <w:pPr>
              <w:tabs>
                <w:tab w:val="left" w:pos="181"/>
              </w:tabs>
              <w:jc w:val="both"/>
            </w:pPr>
          </w:p>
          <w:p w14:paraId="70F7BAE5" w14:textId="038935A5" w:rsidR="0040161E" w:rsidRPr="008974A5" w:rsidRDefault="001A1888" w:rsidP="004908E7">
            <w:pPr>
              <w:pStyle w:val="Akapitzlist"/>
              <w:numPr>
                <w:ilvl w:val="0"/>
                <w:numId w:val="35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</w:t>
            </w:r>
            <w:r w:rsidR="00EF49B4" w:rsidRPr="008974A5">
              <w:rPr>
                <w:sz w:val="22"/>
                <w:szCs w:val="22"/>
              </w:rPr>
              <w:lastRenderedPageBreak/>
              <w:t xml:space="preserve">np. </w:t>
            </w:r>
            <w:r w:rsidR="00EF49B4" w:rsidRPr="008974A5">
              <w:rPr>
                <w:i/>
                <w:sz w:val="22"/>
                <w:szCs w:val="22"/>
              </w:rPr>
              <w:t>cough</w:t>
            </w:r>
            <w:r w:rsidR="00EF49B4" w:rsidRPr="008974A5">
              <w:rPr>
                <w:rStyle w:val="st"/>
                <w:i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>/,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 xml:space="preserve">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</w:t>
            </w:r>
            <w:r w:rsidR="00EF49B4" w:rsidRPr="008974A5">
              <w:rPr>
                <w:rStyle w:val="seppron-after"/>
                <w:i/>
                <w:sz w:val="22"/>
                <w:szCs w:val="22"/>
              </w:rPr>
              <w:t>bought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20327" w14:textId="77777777" w:rsidR="00A57437" w:rsidRPr="008974A5" w:rsidRDefault="001A1888" w:rsidP="004908E7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Bez trudu tworzy proste i złożone wypowiedzi ustne: </w:t>
            </w:r>
            <w:r w:rsidR="00EF49B4" w:rsidRPr="008974A5">
              <w:rPr>
                <w:sz w:val="22"/>
                <w:szCs w:val="22"/>
              </w:rPr>
              <w:t>opisuje ludzi, miejsca, przedmioty i zjawiska, przedstawia fakty z teraźniejszości (np. w ogłoszeniach o sprzedaży), opowiada o czynnościach z teraźniejszości (kupowanie), opisuje wydarzenia z przeszłości (np. o historii tradycyjnych wyrobów/pamiątek z Wielkiej Brytanii.</w:t>
            </w:r>
          </w:p>
          <w:p w14:paraId="41DBB9F5" w14:textId="17FFD6F2" w:rsidR="00EF49B4" w:rsidRPr="008974A5" w:rsidRDefault="00EF49B4" w:rsidP="004908E7">
            <w:pPr>
              <w:tabs>
                <w:tab w:val="left" w:pos="181"/>
              </w:tabs>
              <w:ind w:left="181"/>
              <w:jc w:val="both"/>
            </w:pPr>
            <w:r w:rsidRPr="008974A5">
              <w:rPr>
                <w:sz w:val="22"/>
                <w:szCs w:val="22"/>
              </w:rPr>
              <w:t xml:space="preserve">  </w:t>
            </w:r>
          </w:p>
          <w:p w14:paraId="5B680AFE" w14:textId="6F1141A8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Bezbłędnie rozpoznaje i wymawia </w:t>
            </w:r>
            <w:r w:rsidR="00EF49B4" w:rsidRPr="008974A5">
              <w:rPr>
                <w:sz w:val="22"/>
                <w:szCs w:val="22"/>
              </w:rPr>
              <w:t>dźwięki zapisane jako -</w:t>
            </w:r>
            <w:r w:rsidR="00EF49B4" w:rsidRPr="008974A5">
              <w:rPr>
                <w:i/>
                <w:sz w:val="22"/>
                <w:szCs w:val="22"/>
              </w:rPr>
              <w:t>ough</w:t>
            </w:r>
            <w:r w:rsidR="00EF49B4" w:rsidRPr="008974A5">
              <w:rPr>
                <w:sz w:val="22"/>
                <w:szCs w:val="22"/>
              </w:rPr>
              <w:t xml:space="preserve"> np. cough</w:t>
            </w:r>
            <w:r w:rsidR="00EF49B4" w:rsidRPr="008974A5">
              <w:rPr>
                <w:rStyle w:val="st"/>
                <w:sz w:val="22"/>
                <w:szCs w:val="22"/>
              </w:rPr>
              <w:t xml:space="preserve">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kɒf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through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θruː</w:t>
            </w:r>
            <w:r w:rsidR="00EF49B4" w:rsidRPr="008974A5">
              <w:rPr>
                <w:rStyle w:val="seppron-after"/>
                <w:sz w:val="22"/>
                <w:szCs w:val="22"/>
              </w:rPr>
              <w:t xml:space="preserve">/, bought </w:t>
            </w:r>
            <w:r w:rsidR="00EF49B4" w:rsidRPr="008974A5">
              <w:rPr>
                <w:rStyle w:val="seppron-before"/>
                <w:sz w:val="22"/>
                <w:szCs w:val="22"/>
              </w:rPr>
              <w:t>/</w:t>
            </w:r>
            <w:r w:rsidR="00EF49B4" w:rsidRPr="008974A5">
              <w:rPr>
                <w:rStyle w:val="pron"/>
                <w:sz w:val="22"/>
                <w:szCs w:val="22"/>
              </w:rPr>
              <w:t>bɔːt</w:t>
            </w:r>
            <w:r w:rsidR="00EF49B4" w:rsidRPr="008974A5">
              <w:rPr>
                <w:rStyle w:val="seppron-after"/>
                <w:sz w:val="22"/>
                <w:szCs w:val="22"/>
              </w:rPr>
              <w:t>/.</w:t>
            </w:r>
          </w:p>
          <w:p w14:paraId="417A9ACC" w14:textId="77777777" w:rsidR="0040161E" w:rsidRPr="008974A5" w:rsidRDefault="0040161E" w:rsidP="004908E7">
            <w:pPr>
              <w:ind w:left="71"/>
              <w:jc w:val="both"/>
              <w:rPr>
                <w:sz w:val="22"/>
                <w:szCs w:val="22"/>
              </w:rPr>
            </w:pPr>
          </w:p>
          <w:p w14:paraId="17916CD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795D" w14:textId="77777777" w:rsidR="009E3D1A" w:rsidRPr="008974A5" w:rsidRDefault="007E4D14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1598619" w14:textId="77777777" w:rsidR="00A57437" w:rsidRPr="008974A5" w:rsidRDefault="00A57437" w:rsidP="004908E7">
            <w:pPr>
              <w:suppressAutoHyphens w:val="0"/>
              <w:ind w:left="213"/>
              <w:jc w:val="both"/>
              <w:rPr>
                <w:sz w:val="22"/>
                <w:szCs w:val="22"/>
              </w:rPr>
            </w:pPr>
          </w:p>
          <w:p w14:paraId="3A72748A" w14:textId="5B80200A" w:rsidR="009E3D1A" w:rsidRPr="008974A5" w:rsidRDefault="009E3D1A" w:rsidP="004908E7">
            <w:pPr>
              <w:numPr>
                <w:ilvl w:val="0"/>
                <w:numId w:val="34"/>
              </w:numPr>
              <w:tabs>
                <w:tab w:val="clear" w:pos="720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ma duże problemy ze stosowaniem form i zwrotów grzecznościowych.</w:t>
            </w:r>
          </w:p>
          <w:p w14:paraId="410541B2" w14:textId="2CC791DC" w:rsidR="007E4D14" w:rsidRPr="008974A5" w:rsidRDefault="007E4D14" w:rsidP="004908E7">
            <w:pPr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3E797EE3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clear" w:pos="501"/>
                <w:tab w:val="left" w:pos="39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6D00B4A1" w14:textId="77777777" w:rsidR="00A57437" w:rsidRPr="008974A5" w:rsidRDefault="00A57437" w:rsidP="004908E7">
            <w:pPr>
              <w:tabs>
                <w:tab w:val="left" w:pos="39"/>
              </w:tabs>
              <w:ind w:left="180"/>
              <w:jc w:val="both"/>
              <w:rPr>
                <w:sz w:val="22"/>
                <w:szCs w:val="22"/>
              </w:rPr>
            </w:pPr>
          </w:p>
          <w:p w14:paraId="4F1E8823" w14:textId="77777777" w:rsidR="00A57437" w:rsidRPr="008974A5" w:rsidRDefault="00A57437" w:rsidP="004908E7">
            <w:pPr>
              <w:tabs>
                <w:tab w:val="left" w:pos="39"/>
              </w:tabs>
              <w:ind w:left="180"/>
              <w:jc w:val="both"/>
            </w:pPr>
          </w:p>
          <w:p w14:paraId="37B87522" w14:textId="72C7B699" w:rsidR="009E3D1A" w:rsidRPr="008974A5" w:rsidRDefault="009E3D1A" w:rsidP="004908E7">
            <w:pPr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suppressAutoHyphens w:val="0"/>
              <w:ind w:left="180" w:hanging="180"/>
              <w:jc w:val="both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często popełniając błędy.</w:t>
            </w:r>
          </w:p>
          <w:p w14:paraId="5504E455" w14:textId="77777777" w:rsidR="009E3D1A" w:rsidRPr="008974A5" w:rsidRDefault="009E3D1A" w:rsidP="004908E7">
            <w:pPr>
              <w:tabs>
                <w:tab w:val="num" w:pos="180"/>
                <w:tab w:val="left" w:pos="226"/>
              </w:tabs>
              <w:ind w:left="180" w:hanging="180"/>
              <w:jc w:val="both"/>
            </w:pPr>
          </w:p>
          <w:p w14:paraId="4596655A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0C28" w14:textId="77777777" w:rsidR="00E0542F" w:rsidRPr="008974A5" w:rsidRDefault="001A1888" w:rsidP="004908E7">
            <w:pPr>
              <w:pStyle w:val="Akapitzlist"/>
              <w:numPr>
                <w:ilvl w:val="0"/>
                <w:numId w:val="35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5116DE4F" w14:textId="4D0532F1" w:rsidR="009E3D1A" w:rsidRPr="008974A5" w:rsidRDefault="009E3D1A" w:rsidP="004908E7">
            <w:pPr>
              <w:numPr>
                <w:ilvl w:val="0"/>
                <w:numId w:val="35"/>
              </w:numPr>
              <w:tabs>
                <w:tab w:val="num" w:pos="431"/>
              </w:tabs>
              <w:suppressAutoHyphens w:val="0"/>
              <w:ind w:left="181" w:hanging="142"/>
              <w:jc w:val="both"/>
              <w:rPr>
                <w:rStyle w:val="ipa"/>
                <w:rFonts w:eastAsia="Calibri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Stosuje formy i zwroty grzecznościowe, popełniając nieliczne błędy.</w:t>
            </w:r>
          </w:p>
          <w:p w14:paraId="26A04F0C" w14:textId="77777777" w:rsidR="009E3D1A" w:rsidRPr="008974A5" w:rsidRDefault="009E3D1A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35BB03B7" w14:textId="2E2D1C29" w:rsidR="009E3D1A" w:rsidRPr="008974A5" w:rsidRDefault="009E3D1A" w:rsidP="004908E7">
            <w:pPr>
              <w:ind w:left="226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220E0" w14:textId="77777777" w:rsidR="00A57437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9E3D1A" w:rsidRPr="008974A5">
              <w:rPr>
                <w:sz w:val="22"/>
                <w:szCs w:val="22"/>
              </w:rPr>
              <w:t>opisuje miejsca, przedmioty i zjawiska, przedstawia fakty z teraźniejszości, przedstawia plany na przyszłość, opowiada o wydarzeniu z przeszłości (np. opis zakupu prezentu oraz samego prezentu w liście z podziękowaniem za otrzymane pieniądze na prezent).</w:t>
            </w:r>
          </w:p>
          <w:p w14:paraId="2663B488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5A1183F8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628A620A" w14:textId="66B41A59" w:rsidR="009E3D1A" w:rsidRPr="008974A5" w:rsidRDefault="009E3D1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Poprawnie stosuje formy i zwroty grzecznościowe.</w:t>
            </w:r>
          </w:p>
        </w:tc>
      </w:tr>
      <w:tr w:rsidR="0040161E" w:rsidRPr="008974A5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69DFE" w14:textId="77777777" w:rsidR="009E3D1A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213"/>
              </w:tabs>
              <w:suppressAutoHyphens w:val="0"/>
              <w:ind w:left="213" w:hanging="213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</w:t>
            </w:r>
            <w:r w:rsidR="009E3D1A" w:rsidRPr="008974A5">
              <w:rPr>
                <w:sz w:val="22"/>
                <w:szCs w:val="22"/>
              </w:rPr>
              <w:lastRenderedPageBreak/>
              <w:t>zwroty grzecznościowe; wyraża podziękowanie (np. w liście); wyraża swoje upodobania (zwyczaje); proponuje, przyjmuje i odrzuca propozycję (np. o zakupie konkretnego prezentu urodzinowego).</w:t>
            </w:r>
          </w:p>
          <w:p w14:paraId="6E26DAF9" w14:textId="17F6083C" w:rsidR="0040161E" w:rsidRPr="008974A5" w:rsidRDefault="001A1888" w:rsidP="004908E7">
            <w:pPr>
              <w:tabs>
                <w:tab w:val="left" w:pos="431"/>
              </w:tabs>
              <w:ind w:left="431"/>
              <w:jc w:val="both"/>
            </w:pPr>
            <w:r w:rsidRPr="008974A5">
              <w:rPr>
                <w:sz w:val="22"/>
                <w:szCs w:val="22"/>
              </w:rPr>
              <w:t>.</w:t>
            </w:r>
          </w:p>
          <w:p w14:paraId="63AB7CE3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3CEB9" w14:textId="001A29D1" w:rsidR="0040161E" w:rsidRPr="008974A5" w:rsidRDefault="001A1888" w:rsidP="004908E7">
            <w:pPr>
              <w:pStyle w:val="Akapitzlist"/>
              <w:numPr>
                <w:ilvl w:val="0"/>
                <w:numId w:val="37"/>
              </w:numPr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>Reaguje w prostych sytuacjach, czasem popełniając błę</w:t>
            </w:r>
            <w:r w:rsidR="009E3D1A" w:rsidRPr="008974A5">
              <w:rPr>
                <w:sz w:val="22"/>
                <w:szCs w:val="22"/>
              </w:rPr>
              <w:t>dy:</w:t>
            </w:r>
            <w:r w:rsidRPr="008974A5">
              <w:rPr>
                <w:sz w:val="22"/>
                <w:szCs w:val="22"/>
              </w:rPr>
              <w:t xml:space="preserve">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</w:t>
            </w:r>
            <w:r w:rsidR="009E3D1A" w:rsidRPr="008974A5">
              <w:rPr>
                <w:sz w:val="22"/>
                <w:szCs w:val="22"/>
              </w:rPr>
              <w:lastRenderedPageBreak/>
              <w:t>zwroty grzecznościowe; wyraża podziękowanie (np. w liście); wyraża swoje upodobania (zwyczaje); proponuje, przyjmuje i odrzuca propozycję (np. o zakupie konkretnego prezentu urodzinowego).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D2953" w14:textId="77777777" w:rsidR="0040161E" w:rsidRDefault="001A1888" w:rsidP="004908E7">
            <w:pPr>
              <w:pStyle w:val="Akapitzlist"/>
              <w:numPr>
                <w:ilvl w:val="0"/>
                <w:numId w:val="37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</w:t>
            </w:r>
            <w:r w:rsidR="009E3D1A" w:rsidRPr="008974A5">
              <w:rPr>
                <w:sz w:val="22"/>
                <w:szCs w:val="22"/>
              </w:rPr>
              <w:lastRenderedPageBreak/>
              <w:t>udziela i odmawia pozwolenia; stosuje zwroty grzecznościowe; wyraża podziękowanie (np. w liście); wyraża swoje upodobania (zwyczaje); proponuje, przyjmuje i odrzuca propozycję (np. o zakupie konkretnego prezentu urodzinowego).</w:t>
            </w:r>
          </w:p>
          <w:p w14:paraId="0AC3D2AB" w14:textId="7E56C6B5" w:rsidR="001D0286" w:rsidRPr="008974A5" w:rsidRDefault="001D0286" w:rsidP="004908E7">
            <w:pPr>
              <w:pStyle w:val="Akapitzlist"/>
              <w:ind w:left="181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7D4AB" w14:textId="6BD00D2A" w:rsidR="0040161E" w:rsidRPr="008974A5" w:rsidRDefault="001A1888" w:rsidP="004908E7">
            <w:pPr>
              <w:pStyle w:val="Akapitzlist"/>
              <w:numPr>
                <w:ilvl w:val="0"/>
                <w:numId w:val="37"/>
              </w:numPr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9E3D1A" w:rsidRPr="008974A5">
              <w:rPr>
                <w:sz w:val="22"/>
                <w:szCs w:val="22"/>
              </w:rPr>
              <w:t xml:space="preserve">uzyskuje i przekazuje informacje (np. o przedmiotach, które chce nabyć); wyraża swoją opinię; zgadza się lub nie zgadza z opiniami innych (o np. zakupionych przedmiotach/ towarach); wyraża intencje; pyta o pozwolenie (np. wyboru formy płatności), udziela i odmawia pozwolenia; stosuje zwroty grzecznościowe; wyraża </w:t>
            </w:r>
            <w:r w:rsidR="009E3D1A" w:rsidRPr="008974A5">
              <w:rPr>
                <w:sz w:val="22"/>
                <w:szCs w:val="22"/>
              </w:rPr>
              <w:lastRenderedPageBreak/>
              <w:t>podziękowanie (np. w liście); wyraża swoje upodobania (zwyczaje); proponuje, przyjmuje i odrzuca propozycję (np. o zakupie konkretnego prezentu urodzinowego).</w:t>
            </w:r>
          </w:p>
        </w:tc>
      </w:tr>
      <w:tr w:rsidR="0040161E" w:rsidRPr="008974A5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BA020B4" w14:textId="3F5FF5B3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nieudolnie przekazuje w </w:t>
            </w:r>
            <w:r w:rsidR="009E3D1A" w:rsidRPr="008974A5">
              <w:rPr>
                <w:sz w:val="22"/>
                <w:szCs w:val="22"/>
              </w:rPr>
              <w:t xml:space="preserve"> języku angielskim informacje sformułowane w języku angielskim.</w:t>
            </w:r>
          </w:p>
          <w:p w14:paraId="5192237F" w14:textId="6867F433" w:rsidR="009E3D1A" w:rsidRPr="008974A5" w:rsidRDefault="009E3D1A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liczne błędy, nieudolnie przekazuje w  języku polskim informacje sformułowane w języku angielskim.</w:t>
            </w:r>
          </w:p>
          <w:p w14:paraId="79138D3A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5BA8DD13" w14:textId="41ACDA31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sformułowane w języku angielskim, czasem popełniając błędy.</w:t>
            </w:r>
          </w:p>
          <w:p w14:paraId="126C3C1B" w14:textId="6AE11E7C" w:rsidR="009E3D1A" w:rsidRPr="008974A5" w:rsidRDefault="009E3D1A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835FDD6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większego trudu na ogół poprawnie przekazuje w języku angielskim informacje zawarte w materiałach wizualnych.</w:t>
            </w:r>
          </w:p>
          <w:p w14:paraId="2B881025" w14:textId="595B67C4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angielskim.</w:t>
            </w:r>
          </w:p>
          <w:p w14:paraId="37C59906" w14:textId="09792C3F" w:rsidR="009E3D1A" w:rsidRPr="008974A5" w:rsidRDefault="009E3D1A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drobne błędy, przekazuje w języku polskim informacje sformułowane w języku angielskim.</w:t>
            </w:r>
          </w:p>
          <w:p w14:paraId="1DE01BBB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7068D407" w14:textId="77777777" w:rsidR="00A57437" w:rsidRPr="008974A5" w:rsidRDefault="00A57437" w:rsidP="004908E7">
            <w:pPr>
              <w:tabs>
                <w:tab w:val="left" w:pos="226"/>
              </w:tabs>
              <w:ind w:left="226"/>
              <w:jc w:val="both"/>
            </w:pPr>
          </w:p>
          <w:p w14:paraId="17217DB1" w14:textId="08A329CF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łatwością przekazuje w języku angielskim informacje sformułowane w języku angielskim.</w:t>
            </w:r>
          </w:p>
          <w:p w14:paraId="009AF9F9" w14:textId="77777777" w:rsidR="00A57437" w:rsidRPr="008974A5" w:rsidRDefault="00A57437" w:rsidP="004908E7">
            <w:pPr>
              <w:tabs>
                <w:tab w:val="left" w:pos="226"/>
                <w:tab w:val="left" w:pos="431"/>
              </w:tabs>
              <w:jc w:val="both"/>
            </w:pPr>
          </w:p>
          <w:p w14:paraId="1ADBFF0B" w14:textId="11E0A4FF" w:rsidR="009E3D1A" w:rsidRPr="008974A5" w:rsidRDefault="009E3D1A" w:rsidP="004908E7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49D8BD1E" w14:textId="77777777" w:rsidR="009E3D1A" w:rsidRPr="008974A5" w:rsidRDefault="009E3D1A" w:rsidP="004908E7">
            <w:pPr>
              <w:tabs>
                <w:tab w:val="left" w:pos="226"/>
                <w:tab w:val="left" w:pos="431"/>
              </w:tabs>
              <w:ind w:left="226"/>
              <w:jc w:val="both"/>
            </w:pPr>
          </w:p>
          <w:p w14:paraId="7ADFB0DC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</w:tbl>
    <w:p w14:paraId="3BC709B7" w14:textId="77777777" w:rsidR="0040161E" w:rsidRDefault="0040161E" w:rsidP="004908E7">
      <w:pPr>
        <w:jc w:val="both"/>
      </w:pPr>
    </w:p>
    <w:p w14:paraId="390723FA" w14:textId="60AC2399" w:rsidR="001D0286" w:rsidRDefault="001D0286" w:rsidP="004908E7">
      <w:pPr>
        <w:jc w:val="both"/>
      </w:pPr>
    </w:p>
    <w:p w14:paraId="61FC0AF4" w14:textId="45F02154" w:rsidR="001D0286" w:rsidRDefault="001D0286" w:rsidP="004908E7">
      <w:pPr>
        <w:jc w:val="both"/>
      </w:pPr>
    </w:p>
    <w:p w14:paraId="283B694F" w14:textId="0A43D4B8" w:rsidR="004908E7" w:rsidRDefault="004908E7" w:rsidP="004908E7">
      <w:pPr>
        <w:jc w:val="both"/>
      </w:pPr>
    </w:p>
    <w:p w14:paraId="6744423A" w14:textId="40AD8B6E" w:rsidR="004908E7" w:rsidRDefault="004908E7" w:rsidP="004908E7">
      <w:pPr>
        <w:jc w:val="both"/>
      </w:pPr>
    </w:p>
    <w:p w14:paraId="5CCAC510" w14:textId="77777777" w:rsidR="004908E7" w:rsidRDefault="004908E7" w:rsidP="004908E7">
      <w:pPr>
        <w:jc w:val="both"/>
      </w:pPr>
    </w:p>
    <w:p w14:paraId="7F7F7330" w14:textId="77777777" w:rsidR="00E10DAB" w:rsidRPr="008974A5" w:rsidRDefault="00E10DAB" w:rsidP="004908E7">
      <w:pPr>
        <w:jc w:val="both"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742130" w14:textId="77777777" w:rsidTr="00E10DAB">
        <w:tc>
          <w:tcPr>
            <w:tcW w:w="12474" w:type="dxa"/>
            <w:shd w:val="clear" w:color="auto" w:fill="FFFFFF" w:themeFill="background1"/>
          </w:tcPr>
          <w:p w14:paraId="59A8F256" w14:textId="77777777" w:rsidR="0040161E" w:rsidRDefault="001A1888" w:rsidP="004908E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8974A5">
              <w:rPr>
                <w:b/>
              </w:rPr>
              <w:lastRenderedPageBreak/>
              <w:t>UNIT 5</w:t>
            </w:r>
            <w:r w:rsidRPr="008974A5">
              <w:rPr>
                <w:b/>
                <w:sz w:val="22"/>
                <w:szCs w:val="22"/>
                <w:lang w:val="en-US"/>
              </w:rPr>
              <w:t xml:space="preserve"> </w:t>
            </w:r>
            <w:r w:rsidR="00A57437" w:rsidRPr="008974A5">
              <w:rPr>
                <w:b/>
                <w:sz w:val="22"/>
                <w:szCs w:val="22"/>
                <w:lang w:val="en-US"/>
              </w:rPr>
              <w:t>Creativity and invention</w:t>
            </w:r>
          </w:p>
          <w:p w14:paraId="5DCC876C" w14:textId="52F69B19" w:rsidR="00E10DAB" w:rsidRPr="008974A5" w:rsidRDefault="00E10DAB" w:rsidP="004908E7">
            <w:pPr>
              <w:jc w:val="both"/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0651E6FF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6D33195D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5C60E451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0C23E80C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5889C80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38CCCE07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408AF92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7C444363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1DA148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7111A8B9" w14:textId="77777777" w:rsidR="00E10DAB" w:rsidRPr="008974A5" w:rsidRDefault="00E10DAB" w:rsidP="004908E7">
      <w:pPr>
        <w:jc w:val="both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4F12" w14:textId="77777777" w:rsidR="00A57437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.</w:t>
            </w:r>
          </w:p>
          <w:p w14:paraId="24350710" w14:textId="77777777" w:rsidR="000C22C4" w:rsidRPr="008974A5" w:rsidRDefault="000C22C4" w:rsidP="004908E7">
            <w:pPr>
              <w:ind w:left="181"/>
              <w:jc w:val="both"/>
            </w:pPr>
          </w:p>
          <w:p w14:paraId="0C359478" w14:textId="09D1DB75" w:rsidR="00A57437" w:rsidRPr="008974A5" w:rsidRDefault="001A1888" w:rsidP="004908E7">
            <w:pPr>
              <w:numPr>
                <w:ilvl w:val="0"/>
                <w:numId w:val="4"/>
              </w:numPr>
              <w:tabs>
                <w:tab w:val="left" w:pos="272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 trudem i popełniając liczne błędy posługuje się</w:t>
            </w:r>
            <w:r w:rsidR="00A57437" w:rsidRPr="008974A5">
              <w:rPr>
                <w:sz w:val="22"/>
                <w:szCs w:val="22"/>
              </w:rPr>
              <w:t xml:space="preserve"> słownictwem z obszarów:</w:t>
            </w:r>
            <w:r w:rsidRPr="008974A5">
              <w:rPr>
                <w:sz w:val="22"/>
                <w:szCs w:val="22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twórcy i ich dzieła, dziedziny kultury, uczestnictwo w kulturze.</w:t>
            </w:r>
          </w:p>
          <w:p w14:paraId="65ED6221" w14:textId="179D14CB" w:rsidR="00A57437" w:rsidRPr="008974A5" w:rsidRDefault="00A57437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jc w:val="both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</w:rPr>
              <w:t>Słabo zna zasady i, popełniając liczne błędy, tworzy rzeczowniki od czasowników za pomocą końcówek -</w:t>
            </w:r>
            <w:r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B870721" w14:textId="77777777" w:rsidR="00A57437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A57437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>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0F571CA7" w14:textId="77777777" w:rsidR="00A62AAF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="00A62AAF" w:rsidRPr="008974A5">
              <w:rPr>
                <w:sz w:val="22"/>
                <w:szCs w:val="22"/>
                <w:lang w:eastAsia="en-US"/>
              </w:rPr>
              <w:t>.</w:t>
            </w:r>
          </w:p>
          <w:p w14:paraId="000A1810" w14:textId="3C19D238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1F17807" w14:textId="77777777" w:rsidR="000C22C4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1E2CAA98" w14:textId="77777777" w:rsidR="00A0628A" w:rsidRPr="008974A5" w:rsidRDefault="00A0628A" w:rsidP="004908E7">
            <w:pPr>
              <w:tabs>
                <w:tab w:val="left" w:pos="181"/>
              </w:tabs>
              <w:ind w:left="181"/>
              <w:jc w:val="both"/>
            </w:pPr>
          </w:p>
          <w:p w14:paraId="09B69E20" w14:textId="12F094DF" w:rsidR="00A0628A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i z trudem, popełniając liczne błędy,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BB1F4D3" w14:textId="5DF8C837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>Słabo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i z trudem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good at, excited about, afraid of), </w:t>
            </w:r>
            <w:r w:rsidRPr="008974A5">
              <w:rPr>
                <w:sz w:val="22"/>
                <w:szCs w:val="22"/>
                <w:lang w:eastAsia="en-US"/>
              </w:rPr>
              <w:t>popełnia</w:t>
            </w:r>
            <w:r w:rsidR="00A62AAF" w:rsidRPr="008974A5">
              <w:rPr>
                <w:sz w:val="22"/>
                <w:szCs w:val="22"/>
                <w:lang w:eastAsia="en-US"/>
              </w:rPr>
              <w:t>jąc</w:t>
            </w:r>
            <w:r w:rsidRPr="008974A5">
              <w:rPr>
                <w:sz w:val="22"/>
                <w:szCs w:val="22"/>
                <w:lang w:eastAsia="en-US"/>
              </w:rPr>
              <w:t xml:space="preserve"> liczne błędy.</w:t>
            </w:r>
          </w:p>
          <w:p w14:paraId="79D19D0A" w14:textId="737E32D2" w:rsidR="00A62AAF" w:rsidRPr="008974A5" w:rsidRDefault="001D0286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>
              <w:rPr>
                <w:sz w:val="22"/>
                <w:szCs w:val="22"/>
              </w:rPr>
              <w:t xml:space="preserve">Popełniając liczne błędy, </w:t>
            </w:r>
            <w:r w:rsidR="00A62AAF" w:rsidRPr="008974A5">
              <w:rPr>
                <w:sz w:val="22"/>
                <w:szCs w:val="22"/>
              </w:rPr>
              <w:t xml:space="preserve">stosuje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1509F23C" w14:textId="79827D71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16AEA779" w14:textId="77777777" w:rsidR="0040161E" w:rsidRPr="008974A5" w:rsidRDefault="0040161E" w:rsidP="004908E7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AC168C1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num" w:pos="180"/>
                <w:tab w:val="left" w:pos="272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</w:t>
            </w:r>
            <w:r w:rsidRPr="008974A5">
              <w:rPr>
                <w:sz w:val="22"/>
                <w:szCs w:val="22"/>
              </w:rPr>
              <w:t>; popełnia dość liczne błędy.</w:t>
            </w:r>
          </w:p>
          <w:p w14:paraId="6371C773" w14:textId="1DE30FE7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Czasem popełniając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023162A6" w14:textId="77777777" w:rsidR="000C22C4" w:rsidRPr="008974A5" w:rsidRDefault="000C22C4" w:rsidP="004908E7">
            <w:pPr>
              <w:tabs>
                <w:tab w:val="left" w:pos="272"/>
              </w:tabs>
              <w:ind w:left="180"/>
              <w:jc w:val="both"/>
            </w:pPr>
          </w:p>
          <w:p w14:paraId="36847D0E" w14:textId="142D2227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A57437" w:rsidRPr="008974A5">
              <w:rPr>
                <w:sz w:val="22"/>
                <w:szCs w:val="22"/>
              </w:rPr>
              <w:t>i</w:t>
            </w:r>
            <w:r w:rsidRPr="008974A5">
              <w:rPr>
                <w:sz w:val="22"/>
                <w:szCs w:val="22"/>
              </w:rPr>
              <w:t xml:space="preserve">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 xml:space="preserve">ion, -tion, -ation, </w:t>
            </w:r>
            <w:r w:rsidR="000C22C4" w:rsidRPr="008974A5">
              <w:rPr>
                <w:i/>
                <w:sz w:val="22"/>
                <w:szCs w:val="22"/>
              </w:rPr>
              <w:t xml:space="preserve">  </w:t>
            </w:r>
            <w:r w:rsidR="00A57437" w:rsidRPr="008974A5">
              <w:rPr>
                <w:i/>
                <w:sz w:val="22"/>
                <w:szCs w:val="22"/>
              </w:rPr>
              <w:t>-y, -ery, -ment.</w:t>
            </w:r>
          </w:p>
          <w:p w14:paraId="13BE44A0" w14:textId="15A30F1A" w:rsidR="0040161E" w:rsidRPr="008974A5" w:rsidRDefault="00910AE9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180"/>
              </w:tabs>
              <w:ind w:left="180" w:hanging="218"/>
              <w:jc w:val="both"/>
            </w:pPr>
            <w:r w:rsidRPr="008974A5">
              <w:rPr>
                <w:sz w:val="22"/>
                <w:szCs w:val="22"/>
              </w:rPr>
              <w:t>C</w:t>
            </w:r>
            <w:r w:rsidR="001A1888" w:rsidRPr="008974A5">
              <w:rPr>
                <w:sz w:val="22"/>
                <w:szCs w:val="22"/>
              </w:rPr>
              <w:t xml:space="preserve">zęściowo zna zasady i, czasem popełniając błędy,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</w:p>
          <w:p w14:paraId="055B6CFE" w14:textId="6479ABBD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i, czasem popełniając błędy,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</w:t>
            </w:r>
            <w:r w:rsidR="00A57437" w:rsidRPr="008974A5">
              <w:rPr>
                <w:sz w:val="22"/>
                <w:szCs w:val="22"/>
                <w:lang w:eastAsia="en-US"/>
              </w:rPr>
              <w:lastRenderedPageBreak/>
              <w:t xml:space="preserve">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</w:t>
            </w:r>
            <w:r w:rsidRPr="008974A5">
              <w:rPr>
                <w:sz w:val="22"/>
                <w:szCs w:val="22"/>
              </w:rPr>
              <w:t>.</w:t>
            </w:r>
          </w:p>
          <w:p w14:paraId="2C12B57C" w14:textId="77777777" w:rsidR="000C22C4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>Częściowo zna zasady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2E3C8DCC" w14:textId="77777777" w:rsidR="00A0628A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>Częściowo zna zasady tworzenia i, czasem popełniając błędy,</w:t>
            </w:r>
            <w:r w:rsidRPr="008974A5">
              <w:rPr>
                <w:sz w:val="22"/>
                <w:szCs w:val="22"/>
                <w:lang w:eastAsia="en-US"/>
              </w:rPr>
              <w:t xml:space="preserve">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A5A9EAE" w14:textId="77777777" w:rsidR="00A0628A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>Częściowo zna zasady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</w:t>
            </w:r>
            <w:r w:rsidRPr="008974A5">
              <w:rPr>
                <w:sz w:val="22"/>
                <w:szCs w:val="22"/>
                <w:lang w:eastAsia="en-US"/>
              </w:rPr>
              <w:t xml:space="preserve">i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(dot. znanych dawnych artystów); </w:t>
            </w:r>
            <w:r w:rsidRPr="008974A5">
              <w:rPr>
                <w:sz w:val="22"/>
                <w:szCs w:val="22"/>
                <w:lang w:eastAsia="en-US"/>
              </w:rPr>
              <w:t>czasami popełnia błędy.</w:t>
            </w:r>
          </w:p>
          <w:p w14:paraId="457C9478" w14:textId="42D48394" w:rsidR="00A0628A" w:rsidRPr="008974A5" w:rsidRDefault="00A62AAF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Częściowo zna zasady i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; czasami popełnia błędy.</w:t>
            </w:r>
          </w:p>
          <w:p w14:paraId="2AE35F94" w14:textId="77777777" w:rsidR="00A0628A" w:rsidRPr="008974A5" w:rsidRDefault="00A62AAF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23F3D384" w14:textId="6FD6770C" w:rsidR="0040161E" w:rsidRPr="008974A5" w:rsidRDefault="001A1888" w:rsidP="004908E7">
            <w:pPr>
              <w:numPr>
                <w:ilvl w:val="0"/>
                <w:numId w:val="34"/>
              </w:numPr>
              <w:tabs>
                <w:tab w:val="clear" w:pos="720"/>
                <w:tab w:val="left" w:pos="272"/>
                <w:tab w:val="left" w:pos="431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8974A5">
              <w:rPr>
                <w:sz w:val="22"/>
                <w:szCs w:val="22"/>
              </w:rPr>
              <w:t xml:space="preserve">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7263A7A1" w14:textId="77777777" w:rsidR="0040161E" w:rsidRPr="008974A5" w:rsidRDefault="0040161E" w:rsidP="004908E7">
            <w:pPr>
              <w:tabs>
                <w:tab w:val="left" w:pos="322"/>
              </w:tabs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66DDEC3C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left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zazwyczaj poprawnie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535FE6AD" w14:textId="4C4CE866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Popełniając drobne błędy,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3BA2362C" w14:textId="77777777" w:rsidR="000C22C4" w:rsidRPr="008974A5" w:rsidRDefault="000C22C4" w:rsidP="004908E7">
            <w:pPr>
              <w:ind w:left="181"/>
              <w:jc w:val="both"/>
            </w:pPr>
          </w:p>
          <w:p w14:paraId="53B48B46" w14:textId="0C992F9C" w:rsidR="00A57437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181" w:hanging="181"/>
              <w:jc w:val="both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r w:rsidR="00A57437" w:rsidRPr="008974A5">
              <w:rPr>
                <w:i/>
                <w:sz w:val="22"/>
                <w:szCs w:val="22"/>
              </w:rPr>
              <w:t>ion, -tion, -ation, -y, -ery, -ment.</w:t>
            </w:r>
          </w:p>
          <w:p w14:paraId="3140FE5E" w14:textId="77777777" w:rsidR="00A57437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29171E6E" w14:textId="77777777" w:rsidR="00A57437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(np. o dawnych wynalazkach). </w:t>
            </w:r>
          </w:p>
          <w:p w14:paraId="68A7156B" w14:textId="77777777" w:rsidR="00A62AAF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lastRenderedPageBreak/>
              <w:t xml:space="preserve">Zna zasady i zazwyczaj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3CE99D65" w14:textId="77777777" w:rsidR="00A0628A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09A4941E" w14:textId="77777777" w:rsidR="00A0628A" w:rsidRPr="008974A5" w:rsidRDefault="00A0628A" w:rsidP="004908E7">
            <w:pPr>
              <w:ind w:left="181"/>
              <w:jc w:val="both"/>
            </w:pPr>
          </w:p>
          <w:p w14:paraId="5B1D0A01" w14:textId="102231D8" w:rsidR="00A0628A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zazwyczaj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5EED1C57" w14:textId="42404B96" w:rsidR="00A62AAF" w:rsidRPr="008974A5" w:rsidRDefault="00A62AAF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zazwyczaj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r w:rsidRPr="008974A5">
              <w:rPr>
                <w:i/>
                <w:sz w:val="22"/>
                <w:szCs w:val="22"/>
                <w:lang w:eastAsia="en-US"/>
              </w:rPr>
              <w:t>good at, excited about, afraid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6B551178" w14:textId="77777777" w:rsidR="00A62AAF" w:rsidRPr="008974A5" w:rsidRDefault="00A62AAF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Zazwyczaj poprawnie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zawodów.</w:t>
            </w:r>
          </w:p>
          <w:p w14:paraId="3150140B" w14:textId="398C18E9" w:rsidR="0040161E" w:rsidRPr="008974A5" w:rsidRDefault="001A1888" w:rsidP="004908E7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Na ogół 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56C11381" w14:textId="77777777" w:rsidR="0040161E" w:rsidRPr="008974A5" w:rsidRDefault="0040161E" w:rsidP="004908E7">
            <w:pPr>
              <w:ind w:left="181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45A7" w14:textId="77777777" w:rsidR="00A57437" w:rsidRPr="008974A5" w:rsidRDefault="001A1888" w:rsidP="004908E7">
            <w:pPr>
              <w:numPr>
                <w:ilvl w:val="0"/>
                <w:numId w:val="4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</w:t>
            </w:r>
            <w:r w:rsidR="00A57437" w:rsidRPr="008974A5">
              <w:rPr>
                <w:sz w:val="22"/>
                <w:szCs w:val="22"/>
              </w:rPr>
              <w:t>słownictwo z obszarów: odkrycia naukowe, wynalazki, korzystanie z podstawowych urządzeń technicznych i technologii informacyjno- komunikacyjnych.</w:t>
            </w:r>
          </w:p>
          <w:p w14:paraId="215CBA52" w14:textId="77777777" w:rsidR="000C22C4" w:rsidRPr="008974A5" w:rsidRDefault="000C22C4" w:rsidP="004908E7">
            <w:pPr>
              <w:jc w:val="both"/>
            </w:pPr>
          </w:p>
          <w:p w14:paraId="0E890C13" w14:textId="77777777" w:rsidR="00A57437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Bez trudu i poprawnie posługuje się </w:t>
            </w:r>
            <w:r w:rsidR="00A57437" w:rsidRPr="008974A5">
              <w:rPr>
                <w:sz w:val="22"/>
                <w:szCs w:val="22"/>
              </w:rPr>
              <w:t>słownictwem z obszarów: twórcy i ich dzieła, dziedziny kultury, uczestnictwo w kulturze.</w:t>
            </w:r>
          </w:p>
          <w:p w14:paraId="590514D8" w14:textId="77777777" w:rsidR="000C22C4" w:rsidRPr="008974A5" w:rsidRDefault="000C22C4" w:rsidP="004908E7">
            <w:pPr>
              <w:ind w:left="181"/>
              <w:jc w:val="both"/>
            </w:pPr>
          </w:p>
          <w:p w14:paraId="56B751CF" w14:textId="29A9472E" w:rsidR="00211AF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suppressAutoHyphens w:val="0"/>
              <w:ind w:left="322"/>
              <w:jc w:val="both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57437" w:rsidRPr="008974A5">
              <w:rPr>
                <w:sz w:val="22"/>
                <w:szCs w:val="22"/>
              </w:rPr>
              <w:t>tworzy rzeczowniki od czasowników za pomocą końcówek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ion</w:t>
            </w:r>
            <w:proofErr w:type="spellEnd"/>
            <w:r w:rsidR="005A2F0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5A2F07" w:rsidRPr="008974A5">
              <w:rPr>
                <w:i/>
                <w:sz w:val="22"/>
                <w:szCs w:val="22"/>
              </w:rPr>
              <w:t>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>, -</w:t>
            </w:r>
            <w:proofErr w:type="spellStart"/>
            <w:r w:rsidR="00A57437" w:rsidRPr="008974A5">
              <w:rPr>
                <w:i/>
                <w:sz w:val="22"/>
                <w:szCs w:val="22"/>
              </w:rPr>
              <w:t>ation</w:t>
            </w:r>
            <w:proofErr w:type="spellEnd"/>
            <w:r w:rsidR="00A57437" w:rsidRPr="008974A5">
              <w:rPr>
                <w:i/>
                <w:sz w:val="22"/>
                <w:szCs w:val="22"/>
              </w:rPr>
              <w:t xml:space="preserve">, </w:t>
            </w:r>
          </w:p>
          <w:p w14:paraId="750F0FEF" w14:textId="51CA5C26" w:rsidR="0040161E" w:rsidRPr="008974A5" w:rsidRDefault="00A57437" w:rsidP="004908E7">
            <w:pPr>
              <w:suppressAutoHyphens w:val="0"/>
              <w:ind w:left="322"/>
              <w:jc w:val="both"/>
              <w:rPr>
                <w:i/>
                <w:sz w:val="22"/>
                <w:szCs w:val="22"/>
                <w:lang w:eastAsia="en-US"/>
              </w:rPr>
            </w:pPr>
            <w:r w:rsidRPr="008974A5">
              <w:rPr>
                <w:i/>
                <w:sz w:val="22"/>
                <w:szCs w:val="22"/>
              </w:rPr>
              <w:t>-y, -ery, -ment.</w:t>
            </w:r>
          </w:p>
          <w:p w14:paraId="2283FDB3" w14:textId="77777777" w:rsidR="000C22C4" w:rsidRPr="008974A5" w:rsidRDefault="000C22C4" w:rsidP="004908E7">
            <w:pPr>
              <w:suppressAutoHyphens w:val="0"/>
              <w:ind w:left="322"/>
              <w:jc w:val="both"/>
              <w:rPr>
                <w:i/>
                <w:sz w:val="22"/>
                <w:szCs w:val="22"/>
                <w:lang w:eastAsia="en-US"/>
              </w:rPr>
            </w:pPr>
          </w:p>
          <w:p w14:paraId="2D5F2BB7" w14:textId="77777777" w:rsidR="00A57437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tworzy 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 </w:t>
            </w:r>
          </w:p>
          <w:p w14:paraId="3CA8731A" w14:textId="77777777" w:rsidR="000C22C4" w:rsidRPr="008974A5" w:rsidRDefault="000C22C4" w:rsidP="004908E7">
            <w:pPr>
              <w:ind w:left="181"/>
              <w:jc w:val="both"/>
            </w:pPr>
          </w:p>
          <w:p w14:paraId="73F783CD" w14:textId="51A9F15F" w:rsidR="0040161E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A57437" w:rsidRPr="008974A5">
              <w:rPr>
                <w:sz w:val="22"/>
                <w:szCs w:val="22"/>
              </w:rPr>
              <w:t xml:space="preserve">zasady </w:t>
            </w:r>
            <w:r w:rsidRPr="008974A5">
              <w:rPr>
                <w:sz w:val="22"/>
                <w:szCs w:val="22"/>
              </w:rPr>
              <w:t xml:space="preserve">i zawsze poprawnie </w:t>
            </w:r>
            <w:r w:rsidR="00A57437" w:rsidRPr="008974A5">
              <w:rPr>
                <w:sz w:val="22"/>
                <w:szCs w:val="22"/>
              </w:rPr>
              <w:t xml:space="preserve">tworzy </w:t>
            </w:r>
            <w:r w:rsidR="00A57437" w:rsidRPr="008974A5">
              <w:rPr>
                <w:sz w:val="22"/>
                <w:szCs w:val="22"/>
                <w:lang w:eastAsia="en-US"/>
              </w:rPr>
              <w:t xml:space="preserve">zdania twierdzące i przeczące w stronie biernej w czasie </w:t>
            </w:r>
            <w:r w:rsidR="00A57437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57437" w:rsidRPr="008974A5">
              <w:rPr>
                <w:sz w:val="22"/>
                <w:szCs w:val="22"/>
                <w:lang w:eastAsia="en-US"/>
              </w:rPr>
              <w:t>(np. o dawnych wynalazkach).</w:t>
            </w:r>
          </w:p>
          <w:p w14:paraId="33C9C72B" w14:textId="77777777" w:rsidR="00A62AAF" w:rsidRPr="008974A5" w:rsidRDefault="00A62AAF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5C300A8E" w14:textId="77777777" w:rsidR="00A62AAF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</w:rPr>
              <w:t xml:space="preserve">stosuje wykrzykniki: </w:t>
            </w:r>
            <w:r w:rsidR="00A62AAF" w:rsidRPr="008974A5">
              <w:rPr>
                <w:i/>
                <w:sz w:val="22"/>
                <w:szCs w:val="22"/>
              </w:rPr>
              <w:t>How…!,</w:t>
            </w:r>
            <w:r w:rsidR="00A62AAF" w:rsidRPr="008974A5">
              <w:rPr>
                <w:sz w:val="22"/>
                <w:szCs w:val="22"/>
              </w:rPr>
              <w:t xml:space="preserve"> </w:t>
            </w:r>
            <w:r w:rsidR="00A62AAF" w:rsidRPr="008974A5">
              <w:rPr>
                <w:i/>
                <w:sz w:val="22"/>
                <w:szCs w:val="22"/>
              </w:rPr>
              <w:t xml:space="preserve">What a(n) …! </w:t>
            </w:r>
            <w:r w:rsidR="00A62AAF" w:rsidRPr="008974A5">
              <w:rPr>
                <w:sz w:val="22"/>
                <w:szCs w:val="22"/>
              </w:rPr>
              <w:t>(dot. wyrażania opinii).</w:t>
            </w:r>
          </w:p>
          <w:p w14:paraId="58B664EC" w14:textId="77777777" w:rsidR="00A62AAF" w:rsidRPr="008974A5" w:rsidRDefault="00A62AAF" w:rsidP="004908E7">
            <w:pPr>
              <w:pStyle w:val="Akapitzlist"/>
              <w:jc w:val="both"/>
              <w:rPr>
                <w:sz w:val="22"/>
                <w:szCs w:val="22"/>
                <w:lang w:eastAsia="en-US"/>
              </w:rPr>
            </w:pPr>
          </w:p>
          <w:p w14:paraId="0396003B" w14:textId="77777777" w:rsidR="00A0628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>Present simple.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 (dot. znanych współczesnych artystów).</w:t>
            </w:r>
          </w:p>
          <w:p w14:paraId="34B4CDC4" w14:textId="77777777" w:rsidR="00A0628A" w:rsidRPr="008974A5" w:rsidRDefault="00A0628A" w:rsidP="004908E7">
            <w:pPr>
              <w:pStyle w:val="Akapitzlist"/>
              <w:jc w:val="both"/>
              <w:rPr>
                <w:sz w:val="22"/>
                <w:szCs w:val="22"/>
                <w:lang w:eastAsia="en-US"/>
              </w:rPr>
            </w:pPr>
          </w:p>
          <w:p w14:paraId="09C8141C" w14:textId="77777777" w:rsidR="00A0628A" w:rsidRPr="008974A5" w:rsidRDefault="00A0628A" w:rsidP="004908E7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4F31AC9" w14:textId="77777777" w:rsidR="00A0628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</w:t>
            </w:r>
            <w:r w:rsidR="00A62AAF" w:rsidRPr="008974A5">
              <w:rPr>
                <w:sz w:val="22"/>
                <w:szCs w:val="22"/>
                <w:lang w:eastAsia="en-US"/>
              </w:rPr>
              <w:t xml:space="preserve">i zawsze poprawnie tworzy pytania ogólne, szczegółowe i odpowiedzi na nie w stronie biernej w czasie </w:t>
            </w:r>
            <w:r w:rsidR="00A62AAF" w:rsidRPr="008974A5">
              <w:rPr>
                <w:i/>
                <w:sz w:val="22"/>
                <w:szCs w:val="22"/>
                <w:lang w:eastAsia="en-US"/>
              </w:rPr>
              <w:t xml:space="preserve">Past simple </w:t>
            </w:r>
            <w:r w:rsidR="00A62AAF" w:rsidRPr="008974A5">
              <w:rPr>
                <w:sz w:val="22"/>
                <w:szCs w:val="22"/>
                <w:lang w:eastAsia="en-US"/>
              </w:rPr>
              <w:t>(dot. znanych dawnych artystów).</w:t>
            </w:r>
          </w:p>
          <w:p w14:paraId="144B3F5F" w14:textId="77777777" w:rsidR="00A0628A" w:rsidRPr="008974A5" w:rsidRDefault="00A0628A" w:rsidP="004908E7">
            <w:pPr>
              <w:ind w:left="181"/>
              <w:jc w:val="both"/>
            </w:pPr>
          </w:p>
          <w:p w14:paraId="480A9EA5" w14:textId="72669137" w:rsidR="00A62AAF" w:rsidRPr="00D53166" w:rsidRDefault="00A62AAF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  <w:lang w:eastAsia="en-US"/>
              </w:rPr>
              <w:t xml:space="preserve">Zna zasady i zawsze poprawnie </w:t>
            </w:r>
            <w:r w:rsidR="00211AF5" w:rsidRPr="008974A5">
              <w:rPr>
                <w:sz w:val="22"/>
                <w:szCs w:val="22"/>
                <w:lang w:eastAsia="en-US"/>
              </w:rPr>
              <w:t>stosuje w</w:t>
            </w:r>
            <w:r w:rsidRPr="008974A5">
              <w:rPr>
                <w:sz w:val="22"/>
                <w:szCs w:val="22"/>
                <w:lang w:eastAsia="en-US"/>
              </w:rPr>
              <w:t xml:space="preserve"> zdaniach przymiotniki z przyimkami (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good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excited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about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974A5">
              <w:rPr>
                <w:i/>
                <w:sz w:val="22"/>
                <w:szCs w:val="22"/>
                <w:lang w:eastAsia="en-US"/>
              </w:rPr>
              <w:t>afraid</w:t>
            </w:r>
            <w:proofErr w:type="spellEnd"/>
            <w:r w:rsidRPr="008974A5">
              <w:rPr>
                <w:i/>
                <w:sz w:val="22"/>
                <w:szCs w:val="22"/>
                <w:lang w:eastAsia="en-US"/>
              </w:rPr>
              <w:t xml:space="preserve"> of)</w:t>
            </w:r>
            <w:r w:rsidRPr="008974A5">
              <w:rPr>
                <w:sz w:val="22"/>
                <w:szCs w:val="22"/>
                <w:lang w:eastAsia="en-US"/>
              </w:rPr>
              <w:t>.</w:t>
            </w:r>
          </w:p>
          <w:p w14:paraId="46609F6F" w14:textId="77777777" w:rsidR="00D53166" w:rsidRPr="008974A5" w:rsidRDefault="00D53166" w:rsidP="004908E7">
            <w:pPr>
              <w:jc w:val="both"/>
            </w:pPr>
          </w:p>
          <w:p w14:paraId="33841FB9" w14:textId="25C5A739" w:rsidR="00A62AAF" w:rsidRPr="008974A5" w:rsidRDefault="00A62AAF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Poprawnie stosuje stosuje </w:t>
            </w:r>
            <w:r w:rsidRPr="008974A5">
              <w:rPr>
                <w:sz w:val="22"/>
                <w:szCs w:val="22"/>
                <w:lang w:eastAsia="en-US"/>
              </w:rPr>
              <w:t xml:space="preserve">czas </w:t>
            </w:r>
            <w:r w:rsidRPr="008974A5">
              <w:rPr>
                <w:i/>
                <w:sz w:val="22"/>
                <w:szCs w:val="22"/>
                <w:lang w:eastAsia="en-US"/>
              </w:rPr>
              <w:t>Present simple</w:t>
            </w:r>
            <w:r w:rsidRPr="008974A5">
              <w:rPr>
                <w:sz w:val="22"/>
                <w:szCs w:val="22"/>
                <w:lang w:eastAsia="en-US"/>
              </w:rPr>
              <w:t xml:space="preserve"> do opisania zawodów</w:t>
            </w:r>
            <w:r w:rsidRPr="008974A5">
              <w:rPr>
                <w:sz w:val="22"/>
                <w:szCs w:val="22"/>
              </w:rPr>
              <w:t>.</w:t>
            </w:r>
          </w:p>
          <w:p w14:paraId="4266E41A" w14:textId="77777777" w:rsidR="0040161E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Poprawnie stosuje przysłówki </w:t>
            </w:r>
            <w:r w:rsidRPr="008974A5">
              <w:rPr>
                <w:i/>
                <w:sz w:val="22"/>
                <w:szCs w:val="22"/>
              </w:rPr>
              <w:t>First, Then, Finally.</w:t>
            </w:r>
          </w:p>
          <w:p w14:paraId="22D7BB5B" w14:textId="77777777" w:rsidR="0040161E" w:rsidRPr="008974A5" w:rsidRDefault="0040161E" w:rsidP="004908E7">
            <w:pPr>
              <w:ind w:left="181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A5719" w14:textId="77777777" w:rsidR="00A0628A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37200699" w14:textId="622C2ED3" w:rsidR="00A62AAF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168331D6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18CE6020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59D02BD8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63A4D54B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 wynalazkach i artystach/dziełach sztuki).</w:t>
            </w:r>
          </w:p>
          <w:p w14:paraId="03E42CD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623106C6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  <w:r w:rsidR="00A62AAF" w:rsidRPr="008974A5">
              <w:rPr>
                <w:sz w:val="22"/>
                <w:szCs w:val="22"/>
              </w:rPr>
              <w:t xml:space="preserve"> (dot. wypowiedzi o wynalazcach/wynalazkach i artystach/dziełach sztuki).</w:t>
            </w:r>
          </w:p>
          <w:p w14:paraId="55FF407C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25FFCBEE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znajduje w tekście określone informacje, przy wyszukiwaniu złożonych informacji popełnia liczne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AA427AE" w14:textId="5A109F79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określa główną myśl tekstu/fragmentu tekstu, ale zdarza mu się popełniać błędy.</w:t>
            </w:r>
          </w:p>
          <w:p w14:paraId="0F603B71" w14:textId="623E8667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określa kontekst tekstu (jego formę), ale zdarza mu się popełniać błędy.</w:t>
            </w:r>
          </w:p>
          <w:p w14:paraId="16AD3F40" w14:textId="77777777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02594F1A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D5316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D51615B" w14:textId="77777777" w:rsidR="00D53166" w:rsidRPr="008974A5" w:rsidRDefault="00D53166" w:rsidP="004908E7">
            <w:pPr>
              <w:tabs>
                <w:tab w:val="left" w:pos="226"/>
              </w:tabs>
              <w:ind w:left="226"/>
              <w:jc w:val="both"/>
            </w:pPr>
          </w:p>
          <w:p w14:paraId="540D3F33" w14:textId="618B0E0F" w:rsidR="00A0628A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znajduje w tekście określone informacje, przy wyszukiwaniu złożonych informacji czasem popełnia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3F6057A0" w14:textId="5A6C0077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potrafi określić główną myśl tekstu/fragmentu tekstu.</w:t>
            </w:r>
          </w:p>
          <w:p w14:paraId="20058199" w14:textId="77777777" w:rsidR="00A0628A" w:rsidRPr="008974A5" w:rsidRDefault="00A0628A" w:rsidP="004908E7">
            <w:pPr>
              <w:tabs>
                <w:tab w:val="left" w:pos="226"/>
              </w:tabs>
              <w:jc w:val="both"/>
            </w:pPr>
          </w:p>
          <w:p w14:paraId="3489F638" w14:textId="77777777" w:rsidR="00A0628A" w:rsidRPr="008974A5" w:rsidRDefault="00A0628A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40D3C91A" w14:textId="5DACAE09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potrafi określić kontekst tekstu (jego formę).</w:t>
            </w:r>
          </w:p>
          <w:p w14:paraId="45E880CD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7E62B92D" w14:textId="23EA97C4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5F80D876" w14:textId="442A4DBB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główną myśl tekstu/fragmentu tekstu.</w:t>
            </w:r>
          </w:p>
          <w:p w14:paraId="3BD22587" w14:textId="77777777" w:rsidR="00A0628A" w:rsidRPr="008974A5" w:rsidRDefault="00A0628A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07F6813D" w14:textId="77777777" w:rsidR="00A0628A" w:rsidRPr="008974A5" w:rsidRDefault="00A0628A" w:rsidP="004908E7">
            <w:pPr>
              <w:tabs>
                <w:tab w:val="left" w:pos="226"/>
              </w:tabs>
              <w:ind w:left="226"/>
              <w:jc w:val="both"/>
              <w:rPr>
                <w:sz w:val="16"/>
                <w:szCs w:val="16"/>
              </w:rPr>
            </w:pPr>
          </w:p>
          <w:p w14:paraId="53DDFB17" w14:textId="05F67641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kontekst tekstu (jego formę).</w:t>
            </w:r>
          </w:p>
          <w:p w14:paraId="45CDE883" w14:textId="075DB6FF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5EA44891" w14:textId="77777777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2C66EB02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D53166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6109A0F" w14:textId="77777777" w:rsidR="00D53166" w:rsidRPr="008974A5" w:rsidRDefault="00D53166" w:rsidP="004908E7">
            <w:pPr>
              <w:tabs>
                <w:tab w:val="left" w:pos="226"/>
              </w:tabs>
              <w:ind w:left="226"/>
              <w:jc w:val="both"/>
            </w:pPr>
          </w:p>
          <w:p w14:paraId="105397EB" w14:textId="527B6F9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A62AAF" w:rsidRPr="008974A5">
              <w:rPr>
                <w:sz w:val="22"/>
                <w:szCs w:val="22"/>
              </w:rPr>
              <w:t xml:space="preserve"> (dot. np. historii telefonów komórkowych).</w:t>
            </w:r>
          </w:p>
          <w:p w14:paraId="1B3E6C9C" w14:textId="77777777" w:rsidR="00A0628A" w:rsidRPr="008974A5" w:rsidRDefault="00A0628A" w:rsidP="004908E7">
            <w:pPr>
              <w:tabs>
                <w:tab w:val="left" w:pos="226"/>
              </w:tabs>
              <w:jc w:val="both"/>
            </w:pPr>
          </w:p>
          <w:p w14:paraId="31A790DA" w14:textId="77777777" w:rsidR="00A0628A" w:rsidRPr="008974A5" w:rsidRDefault="00A0628A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74B2E74F" w14:textId="49E859C5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określa główną myśl tekstu/fragmentu tekstu.</w:t>
            </w:r>
          </w:p>
          <w:p w14:paraId="12C16155" w14:textId="77777777" w:rsidR="00A0628A" w:rsidRPr="008974A5" w:rsidRDefault="00A0628A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1FBFAB09" w14:textId="77777777" w:rsidR="00A0628A" w:rsidRPr="008974A5" w:rsidRDefault="00A0628A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7375E458" w14:textId="049974B7" w:rsidR="00FE0A51" w:rsidRPr="008974A5" w:rsidRDefault="00FE0A51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określa kontekst tekstu (jego formę).</w:t>
            </w:r>
          </w:p>
          <w:p w14:paraId="71F7D82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0501" w14:textId="52694945" w:rsidR="00FE0A51" w:rsidRPr="008974A5" w:rsidRDefault="001A1888" w:rsidP="004908E7">
            <w:pPr>
              <w:numPr>
                <w:ilvl w:val="0"/>
                <w:numId w:val="5"/>
              </w:numPr>
              <w:ind w:left="181" w:hanging="223"/>
              <w:jc w:val="both"/>
            </w:pPr>
            <w:r w:rsidRPr="008974A5">
              <w:rPr>
                <w:sz w:val="22"/>
                <w:szCs w:val="22"/>
              </w:rPr>
              <w:t xml:space="preserve">Mimo pomocy nieudolnie tworzy proste wypowiedzi </w:t>
            </w:r>
            <w:r w:rsidRPr="008974A5">
              <w:rPr>
                <w:sz w:val="22"/>
                <w:szCs w:val="22"/>
              </w:rPr>
              <w:lastRenderedPageBreak/>
              <w:t xml:space="preserve">ustne, popełniając liczne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5F2DD68E" w14:textId="5164AD63" w:rsidR="0040161E" w:rsidRPr="008974A5" w:rsidRDefault="001A1888" w:rsidP="004908E7">
            <w:pPr>
              <w:numPr>
                <w:ilvl w:val="0"/>
                <w:numId w:val="5"/>
              </w:numPr>
              <w:ind w:left="181" w:hanging="223"/>
              <w:jc w:val="both"/>
            </w:pPr>
            <w:r w:rsidRPr="008974A5">
              <w:rPr>
                <w:sz w:val="22"/>
                <w:szCs w:val="22"/>
              </w:rPr>
              <w:t xml:space="preserve">Z trudem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1BDB5" w14:textId="4C426052" w:rsidR="00FE0A51" w:rsidRPr="008974A5" w:rsidRDefault="001A1888" w:rsidP="004908E7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 niewielką pomocą tworzy proste wypowiedzi ustne, </w:t>
            </w:r>
            <w:r w:rsidRPr="008974A5">
              <w:rPr>
                <w:sz w:val="22"/>
                <w:szCs w:val="22"/>
              </w:rPr>
              <w:lastRenderedPageBreak/>
              <w:t xml:space="preserve">czasem popełniając 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70AA701D" w14:textId="5277922F" w:rsidR="0040161E" w:rsidRPr="008974A5" w:rsidRDefault="001A1888" w:rsidP="004908E7">
            <w:pPr>
              <w:numPr>
                <w:ilvl w:val="0"/>
                <w:numId w:val="5"/>
              </w:numPr>
              <w:tabs>
                <w:tab w:val="clear" w:pos="0"/>
                <w:tab w:val="num" w:pos="180"/>
              </w:tabs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 xml:space="preserve">Czasami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F5E70" w14:textId="308CDC9E" w:rsidR="00FE0A51" w:rsidRPr="008974A5" w:rsidRDefault="001A1888" w:rsidP="004908E7">
            <w:pPr>
              <w:numPr>
                <w:ilvl w:val="0"/>
                <w:numId w:val="5"/>
              </w:numPr>
              <w:ind w:left="181" w:hanging="223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Pr="008974A5">
              <w:rPr>
                <w:sz w:val="22"/>
                <w:szCs w:val="22"/>
              </w:rPr>
              <w:lastRenderedPageBreak/>
              <w:t xml:space="preserve">błędy: </w:t>
            </w:r>
            <w:r w:rsidR="00FE0A51" w:rsidRPr="008974A5">
              <w:rPr>
                <w:sz w:val="22"/>
                <w:szCs w:val="22"/>
              </w:rPr>
              <w:t xml:space="preserve">przedstawia 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 </w:t>
            </w:r>
          </w:p>
          <w:p w14:paraId="2F962C27" w14:textId="77777777" w:rsidR="00A0628A" w:rsidRPr="008974A5" w:rsidRDefault="00A0628A" w:rsidP="004908E7">
            <w:pPr>
              <w:ind w:left="181"/>
              <w:jc w:val="both"/>
            </w:pPr>
          </w:p>
          <w:p w14:paraId="1021C13C" w14:textId="09B6E1B5" w:rsidR="0040161E" w:rsidRPr="008974A5" w:rsidRDefault="001A1888" w:rsidP="004908E7">
            <w:pPr>
              <w:numPr>
                <w:ilvl w:val="0"/>
                <w:numId w:val="5"/>
              </w:numPr>
              <w:ind w:left="181" w:hanging="223"/>
              <w:jc w:val="both"/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21EE796A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Tworzy proste i złożone wypowiedzi ustne</w:t>
            </w:r>
            <w:r w:rsidR="00FE0A51" w:rsidRPr="008974A5">
              <w:rPr>
                <w:sz w:val="22"/>
                <w:szCs w:val="22"/>
              </w:rPr>
              <w:t>:</w:t>
            </w:r>
            <w:r w:rsidRPr="008974A5">
              <w:rPr>
                <w:sz w:val="22"/>
                <w:szCs w:val="22"/>
              </w:rPr>
              <w:t xml:space="preserve"> </w:t>
            </w:r>
            <w:r w:rsidR="00FE0A51" w:rsidRPr="008974A5">
              <w:rPr>
                <w:sz w:val="22"/>
                <w:szCs w:val="22"/>
              </w:rPr>
              <w:t xml:space="preserve">przedstawia </w:t>
            </w:r>
            <w:r w:rsidR="00FE0A51" w:rsidRPr="008974A5">
              <w:rPr>
                <w:sz w:val="22"/>
                <w:szCs w:val="22"/>
              </w:rPr>
              <w:lastRenderedPageBreak/>
              <w:t xml:space="preserve">fakty z przeszłości (dot. odkryć i wynalazków), przedstawia fakty </w:t>
            </w:r>
            <w:r w:rsidR="00211AF5" w:rsidRPr="008974A5">
              <w:rPr>
                <w:sz w:val="22"/>
                <w:szCs w:val="22"/>
              </w:rPr>
              <w:t>z teraźniejszości</w:t>
            </w:r>
            <w:r w:rsidR="00FE0A51" w:rsidRPr="008974A5">
              <w:rPr>
                <w:sz w:val="22"/>
                <w:szCs w:val="22"/>
              </w:rPr>
              <w:t xml:space="preserve"> (dot. korzystania z podstawowych urządzeń i technologii informacyjno-komunikacyjnych), opisuje miejsca, przedmioty i ludzi (np. rzeźby, fotografie, zdjęcia, rozwiązania techniczne na wystawach, zwycięskie projekty),  przedstawia plany na przyszłość.</w:t>
            </w:r>
          </w:p>
          <w:p w14:paraId="2F28A158" w14:textId="77777777" w:rsidR="00A0628A" w:rsidRPr="008974A5" w:rsidRDefault="00A0628A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44C28A41" w14:textId="77777777" w:rsidR="00A0628A" w:rsidRPr="008974A5" w:rsidRDefault="00A0628A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763EBEEB" w14:textId="77777777" w:rsidR="00A0628A" w:rsidRPr="008974A5" w:rsidRDefault="00A0628A" w:rsidP="004908E7">
            <w:pPr>
              <w:tabs>
                <w:tab w:val="left" w:pos="226"/>
              </w:tabs>
              <w:ind w:left="226"/>
              <w:jc w:val="both"/>
            </w:pPr>
          </w:p>
          <w:p w14:paraId="3E16F24B" w14:textId="648A8500" w:rsidR="0040161E" w:rsidRPr="008974A5" w:rsidRDefault="001A1888" w:rsidP="004908E7">
            <w:pPr>
              <w:numPr>
                <w:ilvl w:val="0"/>
                <w:numId w:val="5"/>
              </w:numPr>
              <w:ind w:left="181" w:hanging="224"/>
              <w:jc w:val="both"/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FE0A51" w:rsidRPr="008974A5">
              <w:rPr>
                <w:sz w:val="22"/>
                <w:szCs w:val="22"/>
              </w:rPr>
              <w:t>dźwięk zapisany jako –</w:t>
            </w:r>
            <w:r w:rsidR="00FE0A51" w:rsidRPr="008974A5">
              <w:rPr>
                <w:i/>
                <w:sz w:val="22"/>
                <w:szCs w:val="22"/>
              </w:rPr>
              <w:t>tion</w:t>
            </w:r>
            <w:r w:rsidR="00FE0A51" w:rsidRPr="008974A5">
              <w:rPr>
                <w:sz w:val="22"/>
                <w:szCs w:val="22"/>
              </w:rPr>
              <w:t xml:space="preserve"> /</w:t>
            </w:r>
            <w:r w:rsidR="00FE0A51" w:rsidRPr="008974A5">
              <w:rPr>
                <w:rStyle w:val="pron"/>
                <w:sz w:val="22"/>
                <w:szCs w:val="22"/>
              </w:rPr>
              <w:t>ʃ(ə)n</w:t>
            </w:r>
            <w:r w:rsidR="00FE0A51" w:rsidRPr="008974A5">
              <w:rPr>
                <w:sz w:val="22"/>
                <w:szCs w:val="22"/>
              </w:rPr>
              <w:t>/.</w:t>
            </w:r>
          </w:p>
        </w:tc>
      </w:tr>
      <w:tr w:rsidR="0040161E" w:rsidRPr="008974A5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E1D6D" w14:textId="77777777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93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  <w:p w14:paraId="0E91AB5B" w14:textId="375FC43C" w:rsidR="00A0628A" w:rsidRPr="008974A5" w:rsidRDefault="00A0628A" w:rsidP="004908E7">
            <w:pPr>
              <w:pStyle w:val="Akapitzlist"/>
              <w:ind w:left="181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CCFD" w14:textId="662ECDB7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12470" w14:textId="6BC3AE8F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F8FF" w14:textId="2F6B8124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tabs>
                <w:tab w:val="clear" w:pos="0"/>
                <w:tab w:val="num" w:pos="-573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Samodzielnie, stosując urozmaicone słownictwo, tworzy krótkie wypowiedzi pisemne: </w:t>
            </w:r>
            <w:r w:rsidR="00FE0A51" w:rsidRPr="008974A5">
              <w:rPr>
                <w:sz w:val="22"/>
                <w:szCs w:val="22"/>
              </w:rPr>
              <w:t>przedstawia fakty z przeszłości i teraźniejszości (dot. odkryć i wynalazków, eksponatów na wystawach), opisuje ludzi, miejsca i przedmioty (dot. ogłoszenia dla szkolnej galerii sztuki, opisywania prac artystów z różnych dziedzin sztuki), opowiada o czynnościach z przeszłości.</w:t>
            </w:r>
          </w:p>
        </w:tc>
      </w:tr>
      <w:tr w:rsidR="0040161E" w:rsidRPr="008974A5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F940" w14:textId="142BB778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8C045" w14:textId="0109E1AA" w:rsidR="0040161E" w:rsidRPr="008974A5" w:rsidRDefault="001A1888" w:rsidP="004908E7">
            <w:pPr>
              <w:pStyle w:val="Akapitzlist"/>
              <w:numPr>
                <w:ilvl w:val="0"/>
                <w:numId w:val="5"/>
              </w:numPr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1AA7" w14:textId="77777777" w:rsidR="0040161E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  <w:rPr>
                <w:rStyle w:val="ipa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  <w:p w14:paraId="5264FB8B" w14:textId="599DA23B" w:rsidR="00A0628A" w:rsidRPr="008974A5" w:rsidRDefault="00A0628A" w:rsidP="004908E7">
            <w:pPr>
              <w:ind w:left="181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7B780" w14:textId="54EDF77D" w:rsidR="0040161E" w:rsidRPr="008974A5" w:rsidRDefault="001A1888" w:rsidP="004908E7">
            <w:pPr>
              <w:pStyle w:val="Akapitzlist"/>
              <w:numPr>
                <w:ilvl w:val="0"/>
                <w:numId w:val="15"/>
              </w:numPr>
              <w:tabs>
                <w:tab w:val="clear" w:pos="0"/>
                <w:tab w:val="num" w:pos="213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Swobodnie reaguje w prostych i złożonych sytuacjach: </w:t>
            </w:r>
            <w:r w:rsidR="00FE0A51" w:rsidRPr="008974A5">
              <w:rPr>
                <w:sz w:val="22"/>
                <w:szCs w:val="22"/>
              </w:rPr>
              <w:t>uzyskuje i przekazuje informacje (np. o dziełach architektury/sztuki)</w:t>
            </w:r>
            <w:r w:rsidR="00FE0A51" w:rsidRPr="008974A5">
              <w:rPr>
                <w:rStyle w:val="ipa"/>
                <w:rFonts w:eastAsia="Calibri"/>
                <w:sz w:val="22"/>
                <w:szCs w:val="22"/>
              </w:rPr>
              <w:t>; wyraża swoje upodobania, intencje, pragnienia; pyta o upodobania, intencje, pragnienia innych osób; wyraża emocje i uczucia (np. związane z dziełami sztuki), zachęca (np. do udziału w konkursie).</w:t>
            </w:r>
          </w:p>
        </w:tc>
      </w:tr>
      <w:tr w:rsidR="0040161E" w:rsidRPr="008974A5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278C4" w14:textId="6FA3238A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nieudolnie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623E8736" w14:textId="0A584D4F" w:rsidR="00FE0A51" w:rsidRPr="008974A5" w:rsidRDefault="00FE0A51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07DFD3AB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A47B0" w14:textId="2B31A360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dość liczne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DC18863" w14:textId="77777777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7568602B" w14:textId="04DA6F82" w:rsidR="00FE0A51" w:rsidRPr="008974A5" w:rsidRDefault="00FE0A51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1C5CDFEA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9B5EA" w14:textId="70920730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drobne błędy,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48004953" w14:textId="4AF47B68" w:rsidR="00FE0A51" w:rsidRPr="008974A5" w:rsidRDefault="00FE0A51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7D14A7B9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EF58" w14:textId="53768508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Swobodnie i bezbłędnie przekazuje w języku polskim informacje sformułowane w języku </w:t>
            </w:r>
            <w:r w:rsidR="00FE0A51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149A1316" w14:textId="77777777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4E8F2D3E" w14:textId="202F32EE" w:rsidR="00FE0A51" w:rsidRPr="008974A5" w:rsidRDefault="00FE0A51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Swobodnie i bezbłędnie przekazuje w języku polskim informacje sformułowane w języku polskim.</w:t>
            </w:r>
          </w:p>
          <w:p w14:paraId="69A73452" w14:textId="77777777" w:rsidR="00FE0A51" w:rsidRPr="008974A5" w:rsidRDefault="00FE0A51" w:rsidP="004908E7">
            <w:pPr>
              <w:tabs>
                <w:tab w:val="left" w:pos="226"/>
              </w:tabs>
              <w:ind w:left="226"/>
              <w:jc w:val="both"/>
            </w:pPr>
          </w:p>
          <w:p w14:paraId="084EC390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</w:tbl>
    <w:p w14:paraId="33845940" w14:textId="77777777" w:rsidR="0040161E" w:rsidRDefault="0040161E" w:rsidP="004908E7">
      <w:pPr>
        <w:jc w:val="both"/>
      </w:pPr>
    </w:p>
    <w:p w14:paraId="2EA752F5" w14:textId="3551D392" w:rsidR="00D53166" w:rsidRDefault="00D53166" w:rsidP="004908E7">
      <w:pPr>
        <w:jc w:val="both"/>
      </w:pPr>
    </w:p>
    <w:p w14:paraId="1F2E6494" w14:textId="51D541C1" w:rsidR="00E10DAB" w:rsidRDefault="00E10DAB" w:rsidP="004908E7">
      <w:pPr>
        <w:jc w:val="both"/>
      </w:pPr>
    </w:p>
    <w:p w14:paraId="7D486798" w14:textId="5DBB344B" w:rsidR="00E10DAB" w:rsidRDefault="00E10DAB" w:rsidP="004908E7">
      <w:pPr>
        <w:jc w:val="both"/>
      </w:pPr>
    </w:p>
    <w:p w14:paraId="71D207AC" w14:textId="217D36F1" w:rsidR="00E10DAB" w:rsidRDefault="00E10DAB" w:rsidP="004908E7">
      <w:pPr>
        <w:jc w:val="both"/>
      </w:pPr>
    </w:p>
    <w:p w14:paraId="5BB16CED" w14:textId="40ACB4D6" w:rsidR="00E10DAB" w:rsidRDefault="00E10DAB" w:rsidP="004908E7">
      <w:pPr>
        <w:jc w:val="both"/>
      </w:pPr>
    </w:p>
    <w:p w14:paraId="3CA24F6F" w14:textId="77777777" w:rsidR="00E10DAB" w:rsidRDefault="00E10DAB" w:rsidP="004908E7">
      <w:pPr>
        <w:jc w:val="both"/>
      </w:pPr>
    </w:p>
    <w:p w14:paraId="64263DFE" w14:textId="77777777" w:rsidR="00D53166" w:rsidRPr="008974A5" w:rsidRDefault="00D53166" w:rsidP="004908E7">
      <w:pPr>
        <w:jc w:val="both"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53325957" w14:textId="77777777" w:rsidTr="00E10DAB">
        <w:tc>
          <w:tcPr>
            <w:tcW w:w="12474" w:type="dxa"/>
            <w:shd w:val="clear" w:color="auto" w:fill="FFFFFF" w:themeFill="background1"/>
          </w:tcPr>
          <w:p w14:paraId="7760AF4F" w14:textId="22ECAF94" w:rsidR="0040161E" w:rsidRPr="008974A5" w:rsidRDefault="001A1888" w:rsidP="004908E7">
            <w:pPr>
              <w:jc w:val="both"/>
            </w:pPr>
            <w:r w:rsidRPr="008974A5">
              <w:rPr>
                <w:b/>
              </w:rPr>
              <w:lastRenderedPageBreak/>
              <w:t xml:space="preserve">UNIT 6 </w:t>
            </w:r>
            <w:r w:rsidR="00A0628A" w:rsidRPr="008974A5">
              <w:rPr>
                <w:b/>
                <w:sz w:val="22"/>
                <w:szCs w:val="22"/>
              </w:rPr>
              <w:t>Keep fit</w:t>
            </w:r>
          </w:p>
        </w:tc>
      </w:tr>
    </w:tbl>
    <w:p w14:paraId="4D9A5152" w14:textId="4165A86E" w:rsidR="0040161E" w:rsidRDefault="0040161E" w:rsidP="004908E7">
      <w:pPr>
        <w:jc w:val="both"/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2977"/>
        <w:gridCol w:w="3117"/>
        <w:gridCol w:w="3119"/>
        <w:gridCol w:w="3261"/>
      </w:tblGrid>
      <w:tr w:rsidR="00E10DAB" w:rsidRPr="009B4BD9" w14:paraId="0876D6C8" w14:textId="77777777" w:rsidTr="004908E7">
        <w:trPr>
          <w:cantSplit/>
          <w:tblHeader/>
        </w:trPr>
        <w:tc>
          <w:tcPr>
            <w:tcW w:w="1193" w:type="pct"/>
            <w:vAlign w:val="center"/>
          </w:tcPr>
          <w:p w14:paraId="0D9DAF66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755E8ABB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49" w:type="pct"/>
            <w:vAlign w:val="center"/>
          </w:tcPr>
          <w:p w14:paraId="46FD2E5B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79E82DCD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250" w:type="pct"/>
            <w:vAlign w:val="center"/>
          </w:tcPr>
          <w:p w14:paraId="5B31FC05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79E310C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7ACC5C0B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CF4052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73FB5FF8" w14:textId="77777777" w:rsidR="00E10DAB" w:rsidRPr="008974A5" w:rsidRDefault="00E10DAB" w:rsidP="004908E7">
      <w:pPr>
        <w:jc w:val="both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:rsidRPr="008974A5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F3ABE" w14:textId="6CCE01F3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74B69DEC" w14:textId="77777777" w:rsidR="009E3EE7" w:rsidRPr="008974A5" w:rsidRDefault="009E3EE7" w:rsidP="004908E7">
            <w:pPr>
              <w:ind w:left="221"/>
              <w:jc w:val="both"/>
            </w:pPr>
          </w:p>
          <w:p w14:paraId="23C3C064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</w:t>
            </w:r>
            <w:r w:rsidRPr="008974A5">
              <w:rPr>
                <w:sz w:val="22"/>
                <w:szCs w:val="22"/>
              </w:rPr>
              <w:t>.</w:t>
            </w:r>
          </w:p>
          <w:p w14:paraId="5BEA43E9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29747297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</w:t>
            </w:r>
            <w:r w:rsidRPr="008974A5">
              <w:rPr>
                <w:sz w:val="22"/>
                <w:szCs w:val="22"/>
              </w:rPr>
              <w:t>.</w:t>
            </w:r>
          </w:p>
          <w:p w14:paraId="3C8FB47A" w14:textId="43AAD5C4" w:rsidR="009E3EE7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próbuje posługiwać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 </w:t>
            </w:r>
          </w:p>
          <w:p w14:paraId="28B3C7D9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lastRenderedPageBreak/>
              <w:t>Popełniając liczne błędy</w:t>
            </w:r>
            <w:r w:rsidR="00093CF4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stara się stosować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0F4AE5BF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6280DE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49175D8B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FBA00A5" w14:textId="77777777" w:rsidR="009E3EE7" w:rsidRPr="008974A5" w:rsidRDefault="009E3EE7" w:rsidP="004908E7">
            <w:pPr>
              <w:ind w:left="221"/>
              <w:jc w:val="both"/>
            </w:pPr>
          </w:p>
          <w:p w14:paraId="56CD23E8" w14:textId="77777777" w:rsidR="002A5D6A" w:rsidRPr="008974A5" w:rsidRDefault="00FE782D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>Bardzo często p</w:t>
            </w:r>
            <w:r w:rsidR="001A1888" w:rsidRPr="008974A5">
              <w:rPr>
                <w:sz w:val="22"/>
                <w:szCs w:val="22"/>
              </w:rPr>
              <w:t xml:space="preserve">opełnia 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>błędy, zadając</w:t>
            </w:r>
            <w:r w:rsidR="00093CF4" w:rsidRPr="008974A5">
              <w:rPr>
                <w:sz w:val="22"/>
                <w:szCs w:val="22"/>
              </w:rPr>
              <w:t xml:space="preserve"> 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E320330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Bardzo często popełnia 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23D54815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Bardzo często popełnia 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2956172F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DE96C5C" w14:textId="5A517D88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59F58511" w14:textId="77777777" w:rsidR="009E3EE7" w:rsidRPr="008974A5" w:rsidRDefault="009E3EE7" w:rsidP="004908E7">
            <w:pPr>
              <w:ind w:left="221"/>
              <w:jc w:val="both"/>
            </w:pPr>
          </w:p>
          <w:p w14:paraId="7C434A54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477F6A54" w14:textId="77777777" w:rsidR="009E3EE7" w:rsidRPr="008974A5" w:rsidRDefault="009E3EE7" w:rsidP="004908E7">
            <w:pPr>
              <w:jc w:val="both"/>
            </w:pPr>
          </w:p>
          <w:p w14:paraId="71C9CD65" w14:textId="77777777" w:rsidR="002A5D6A" w:rsidRPr="008974A5" w:rsidRDefault="00264FBA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>Popełnia liczne błędy w  użyciu i pisowni liczebników porządkowych.</w:t>
            </w:r>
          </w:p>
          <w:p w14:paraId="568E6F80" w14:textId="65D99838" w:rsidR="00264FBA" w:rsidRPr="008974A5" w:rsidRDefault="00264FBA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21"/>
              </w:tabs>
              <w:ind w:left="221" w:hanging="221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2396F875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868D5" w14:textId="4EDC0C46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</w:t>
            </w:r>
            <w:r w:rsidR="00211AF5" w:rsidRPr="008974A5">
              <w:rPr>
                <w:sz w:val="22"/>
                <w:szCs w:val="22"/>
              </w:rPr>
              <w:t>wyrazy z</w:t>
            </w:r>
            <w:r w:rsidR="00093CF4" w:rsidRPr="008974A5">
              <w:rPr>
                <w:sz w:val="22"/>
                <w:szCs w:val="22"/>
              </w:rPr>
              <w:t xml:space="preserve"> obszarów: uprawianie sportu, sprzęt sportowy, obiekty sportowe, imprezy sportowe.</w:t>
            </w:r>
          </w:p>
          <w:p w14:paraId="1F8EE36F" w14:textId="77777777" w:rsidR="009E3EE7" w:rsidRPr="008974A5" w:rsidRDefault="009E3EE7" w:rsidP="004908E7">
            <w:pPr>
              <w:ind w:left="207"/>
              <w:jc w:val="both"/>
            </w:pPr>
          </w:p>
          <w:p w14:paraId="6449E39B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0A9FC58E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1CD556D4" w14:textId="77777777" w:rsidR="009E3EE7" w:rsidRPr="008974A5" w:rsidRDefault="009E3EE7" w:rsidP="004908E7">
            <w:pPr>
              <w:ind w:left="207"/>
              <w:jc w:val="both"/>
            </w:pPr>
          </w:p>
          <w:p w14:paraId="630F97EF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664EA0D1" w14:textId="77777777" w:rsidR="009E3EE7" w:rsidRPr="008974A5" w:rsidRDefault="009E3EE7" w:rsidP="004908E7">
            <w:pPr>
              <w:jc w:val="both"/>
            </w:pPr>
          </w:p>
          <w:p w14:paraId="3770A60C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CDE3A5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Nie zawsze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>.</w:t>
            </w:r>
          </w:p>
          <w:p w14:paraId="034092F6" w14:textId="77777777" w:rsidR="009E3EE7" w:rsidRPr="008974A5" w:rsidRDefault="009E3EE7" w:rsidP="004908E7">
            <w:pPr>
              <w:ind w:left="207"/>
              <w:jc w:val="both"/>
            </w:pPr>
          </w:p>
          <w:p w14:paraId="16FF03F4" w14:textId="77777777" w:rsidR="002A5D6A" w:rsidRPr="008974A5" w:rsidRDefault="001A1888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Popełnia dość liczne błędy, </w:t>
            </w:r>
            <w:r w:rsidR="00093CF4" w:rsidRPr="008974A5">
              <w:rPr>
                <w:sz w:val="22"/>
                <w:szCs w:val="22"/>
              </w:rPr>
              <w:t xml:space="preserve">stosując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3BB4FC90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211FB9B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Popełnia dość liczne błędy, stosując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25044439" w14:textId="77777777" w:rsidR="009E3EE7" w:rsidRPr="008974A5" w:rsidRDefault="009E3EE7" w:rsidP="004908E7">
            <w:pPr>
              <w:ind w:left="207"/>
              <w:jc w:val="both"/>
            </w:pPr>
          </w:p>
          <w:p w14:paraId="1DD1C226" w14:textId="77777777" w:rsidR="002A5D6A" w:rsidRPr="008974A5" w:rsidRDefault="00FE782D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>Dość często p</w:t>
            </w:r>
            <w:r w:rsidR="001A1888" w:rsidRPr="008974A5">
              <w:rPr>
                <w:sz w:val="22"/>
                <w:szCs w:val="22"/>
              </w:rPr>
              <w:t xml:space="preserve">opełnia błędy, zadając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0DB78DCA" w14:textId="77777777" w:rsidR="009E3EE7" w:rsidRPr="008974A5" w:rsidRDefault="009E3EE7" w:rsidP="004908E7">
            <w:pPr>
              <w:jc w:val="both"/>
            </w:pPr>
          </w:p>
          <w:p w14:paraId="517E3B3E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Dość często popełnia błędy, zadając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3A661F76" w14:textId="77777777" w:rsidR="009E3EE7" w:rsidRPr="008974A5" w:rsidRDefault="009E3EE7" w:rsidP="004908E7">
            <w:pPr>
              <w:jc w:val="both"/>
            </w:pPr>
          </w:p>
          <w:p w14:paraId="035A9354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Dość często popełnia błędy, zadając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</w:t>
            </w:r>
            <w:r w:rsidRPr="008974A5">
              <w:rPr>
                <w:sz w:val="22"/>
                <w:szCs w:val="22"/>
              </w:rPr>
              <w:lastRenderedPageBreak/>
              <w:t>(np. do wyrażenia prośby, żeby ktoś coś zrobił).</w:t>
            </w:r>
          </w:p>
          <w:p w14:paraId="68A56A83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</w:t>
            </w:r>
            <w:r w:rsidR="002A5D6A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zasad.</w:t>
            </w:r>
          </w:p>
          <w:p w14:paraId="23CB0E5B" w14:textId="56F1DF20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2A5D6A" w:rsidRPr="008974A5">
              <w:rPr>
                <w:sz w:val="22"/>
                <w:szCs w:val="22"/>
              </w:rPr>
              <w:t>.</w:t>
            </w:r>
          </w:p>
          <w:p w14:paraId="784DC117" w14:textId="77777777" w:rsidR="009E3EE7" w:rsidRPr="008974A5" w:rsidRDefault="009E3EE7" w:rsidP="004908E7">
            <w:pPr>
              <w:ind w:left="207"/>
              <w:jc w:val="both"/>
            </w:pPr>
          </w:p>
          <w:p w14:paraId="7C21818A" w14:textId="77777777" w:rsidR="002A5D6A" w:rsidRPr="008974A5" w:rsidRDefault="00093CF4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>Nie zawsze poprawnie stosuje</w:t>
            </w:r>
            <w:r w:rsidR="00264FBA" w:rsidRPr="008974A5">
              <w:rPr>
                <w:sz w:val="22"/>
                <w:szCs w:val="22"/>
              </w:rPr>
              <w:t xml:space="preserve"> czasownik </w:t>
            </w:r>
            <w:r w:rsidR="00264FBA" w:rsidRPr="008974A5">
              <w:rPr>
                <w:i/>
                <w:sz w:val="22"/>
                <w:szCs w:val="22"/>
              </w:rPr>
              <w:t>mustn’t</w:t>
            </w:r>
            <w:r w:rsidR="00264FBA"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05F8CB49" w14:textId="77777777" w:rsidR="009E3EE7" w:rsidRPr="008974A5" w:rsidRDefault="009E3EE7" w:rsidP="004908E7">
            <w:pPr>
              <w:jc w:val="both"/>
            </w:pPr>
          </w:p>
          <w:p w14:paraId="1CF71BC6" w14:textId="77777777" w:rsidR="002A5D6A" w:rsidRPr="008974A5" w:rsidRDefault="00264FBA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>Nie zawsze poprawnie używa i zapisuje liczebniki porządkowe.</w:t>
            </w:r>
          </w:p>
          <w:p w14:paraId="493C48C7" w14:textId="4EF12D95" w:rsidR="00264FBA" w:rsidRPr="008974A5" w:rsidRDefault="00264FBA" w:rsidP="004908E7">
            <w:pPr>
              <w:numPr>
                <w:ilvl w:val="0"/>
                <w:numId w:val="14"/>
              </w:numPr>
              <w:tabs>
                <w:tab w:val="clear" w:pos="720"/>
                <w:tab w:val="num" w:pos="207"/>
              </w:tabs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Nie zawsze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6A172708" w14:textId="4FEB7652" w:rsidR="00093CF4" w:rsidRPr="008974A5" w:rsidRDefault="00093CF4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EA5C8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wyrazów </w:t>
            </w:r>
            <w:r w:rsidR="00093CF4" w:rsidRPr="008974A5">
              <w:rPr>
                <w:sz w:val="22"/>
                <w:szCs w:val="22"/>
              </w:rPr>
              <w:t>z obszarów: uprawianie sportu, sprzęt sportowy, obiekty sportowe, imprezy sportowe.</w:t>
            </w:r>
          </w:p>
          <w:p w14:paraId="652EAFD4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>Zna i podaje większ</w:t>
            </w:r>
            <w:r w:rsidR="00093CF4" w:rsidRPr="008974A5">
              <w:rPr>
                <w:sz w:val="22"/>
                <w:szCs w:val="22"/>
              </w:rPr>
              <w:t>ość wymaganych wyrazów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7D7F3B6C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i zazwyczaj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63E3ACBE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700B74A0" w14:textId="2213B736" w:rsidR="009E3EE7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Na ogół 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41972E89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spójniki </w:t>
            </w:r>
            <w:r w:rsidR="00093CF4" w:rsidRPr="008974A5">
              <w:rPr>
                <w:i/>
                <w:sz w:val="22"/>
                <w:szCs w:val="22"/>
              </w:rPr>
              <w:t>when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while</w:t>
            </w:r>
            <w:r w:rsidR="00093CF4" w:rsidRPr="008974A5">
              <w:rPr>
                <w:sz w:val="22"/>
                <w:szCs w:val="22"/>
              </w:rPr>
              <w:t xml:space="preserve">. </w:t>
            </w:r>
          </w:p>
          <w:p w14:paraId="47D4267F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Zazwyczaj poprawnie </w:t>
            </w:r>
            <w:r w:rsidR="00093CF4" w:rsidRPr="008974A5">
              <w:rPr>
                <w:sz w:val="22"/>
                <w:szCs w:val="22"/>
              </w:rPr>
              <w:t xml:space="preserve">stosuje 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77CF05AA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1BCEC9C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Zazwyczaj 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17E5B8B3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Zazwyczaj 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574925A7" w14:textId="77777777" w:rsidR="009E3EE7" w:rsidRPr="008974A5" w:rsidRDefault="009E3EE7" w:rsidP="004908E7">
            <w:pPr>
              <w:ind w:left="214"/>
              <w:jc w:val="both"/>
            </w:pPr>
          </w:p>
          <w:p w14:paraId="1C5F15BF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Zazwyczaj 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5B3EEA6B" w14:textId="77777777" w:rsidR="009E3EE7" w:rsidRPr="008974A5" w:rsidRDefault="009E3EE7" w:rsidP="004908E7">
            <w:pPr>
              <w:jc w:val="both"/>
            </w:pPr>
          </w:p>
          <w:p w14:paraId="68CB6C9D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Zazwyczaj 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7436B756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zasady i zazwyczaj poprawnie stosuje czas </w:t>
            </w:r>
            <w:r w:rsidRPr="008974A5">
              <w:rPr>
                <w:i/>
                <w:sz w:val="22"/>
                <w:szCs w:val="22"/>
              </w:rPr>
              <w:lastRenderedPageBreak/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223C88E1" w14:textId="6135A8FE" w:rsidR="002A5D6A" w:rsidRPr="008974A5" w:rsidRDefault="00093CF4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zasady i zazwyczaj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</w:t>
            </w:r>
            <w:r w:rsidR="009E3EE7" w:rsidRPr="008974A5">
              <w:rPr>
                <w:sz w:val="22"/>
                <w:szCs w:val="22"/>
              </w:rPr>
              <w:t>.</w:t>
            </w:r>
          </w:p>
          <w:p w14:paraId="11D3489D" w14:textId="77777777" w:rsidR="009E3EE7" w:rsidRPr="008974A5" w:rsidRDefault="00264FBA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zasady i zazwyczaj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70D6CB20" w14:textId="77777777" w:rsidR="009E3EE7" w:rsidRPr="008974A5" w:rsidRDefault="00264FBA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>Zna zasady i zazwyczaj poprawnie używa i zapisuje liczebniki porządkowe.</w:t>
            </w:r>
          </w:p>
          <w:p w14:paraId="1FECC375" w14:textId="7B3B84D4" w:rsidR="00264FBA" w:rsidRPr="008974A5" w:rsidRDefault="00264FBA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 xml:space="preserve">Zna zasady i zazwyczaj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4753D3C6" w14:textId="5FA4810C" w:rsidR="0040161E" w:rsidRPr="008974A5" w:rsidRDefault="0040161E" w:rsidP="004908E7">
            <w:pPr>
              <w:ind w:left="349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FE806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Zna i z łatwością podaje wymagane wyrazy</w:t>
            </w:r>
            <w:r w:rsidR="00093CF4" w:rsidRPr="008974A5">
              <w:rPr>
                <w:sz w:val="22"/>
                <w:szCs w:val="22"/>
              </w:rPr>
              <w:t xml:space="preserve"> z obszarów: uprawianie sportu, sprzęt sportowy, obiekty sportowe, imprezy sportowe.</w:t>
            </w:r>
          </w:p>
          <w:p w14:paraId="47B7E41A" w14:textId="77777777" w:rsidR="009E3EE7" w:rsidRPr="008974A5" w:rsidRDefault="009E3EE7" w:rsidP="004908E7">
            <w:pPr>
              <w:ind w:left="172"/>
              <w:jc w:val="both"/>
            </w:pPr>
          </w:p>
          <w:p w14:paraId="5499720B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093CF4" w:rsidRPr="008974A5">
              <w:rPr>
                <w:sz w:val="22"/>
                <w:szCs w:val="22"/>
              </w:rPr>
              <w:t>podaje wymagane wyrazy z obszarów</w:t>
            </w:r>
            <w:r w:rsidRPr="008974A5">
              <w:rPr>
                <w:sz w:val="22"/>
                <w:szCs w:val="22"/>
              </w:rPr>
              <w:t xml:space="preserve">: </w:t>
            </w:r>
            <w:r w:rsidR="00093CF4" w:rsidRPr="008974A5">
              <w:rPr>
                <w:sz w:val="22"/>
                <w:szCs w:val="22"/>
              </w:rPr>
              <w:t>tryb życia, choroby i ich objawy.</w:t>
            </w:r>
          </w:p>
          <w:p w14:paraId="35766FDC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zawsze poprawnie stosuje w zdaniach </w:t>
            </w:r>
            <w:r w:rsidR="00093CF4" w:rsidRPr="008974A5">
              <w:rPr>
                <w:sz w:val="22"/>
                <w:szCs w:val="22"/>
              </w:rPr>
              <w:t>tryb rozkazujący do udzielania wskazówek i wydawania instrukcji (dot. np. zdrowego stylu życia)</w:t>
            </w:r>
            <w:r w:rsidR="00093CF4" w:rsidRPr="008974A5">
              <w:rPr>
                <w:i/>
                <w:sz w:val="22"/>
                <w:szCs w:val="22"/>
              </w:rPr>
              <w:t>.</w:t>
            </w:r>
          </w:p>
          <w:p w14:paraId="3F70D2AA" w14:textId="77777777" w:rsidR="009E3EE7" w:rsidRPr="008974A5" w:rsidRDefault="009E3EE7" w:rsidP="004908E7">
            <w:pPr>
              <w:ind w:left="172"/>
              <w:jc w:val="both"/>
            </w:pPr>
          </w:p>
          <w:p w14:paraId="21F617E2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i zazwyczaj poprawnie stosuje </w:t>
            </w:r>
            <w:r w:rsidR="00093CF4" w:rsidRPr="008974A5">
              <w:rPr>
                <w:sz w:val="22"/>
                <w:szCs w:val="22"/>
              </w:rPr>
              <w:t xml:space="preserve">czas </w:t>
            </w:r>
            <w:r w:rsidR="00093CF4" w:rsidRPr="008974A5">
              <w:rPr>
                <w:i/>
                <w:sz w:val="22"/>
                <w:szCs w:val="22"/>
              </w:rPr>
              <w:t>Present continuous</w:t>
            </w:r>
            <w:r w:rsidR="00093CF4" w:rsidRPr="008974A5">
              <w:rPr>
                <w:sz w:val="22"/>
                <w:szCs w:val="22"/>
              </w:rPr>
              <w:t xml:space="preserve"> do opisywania zdjęć.</w:t>
            </w:r>
          </w:p>
          <w:p w14:paraId="4BE3084D" w14:textId="77777777" w:rsidR="009E3EE7" w:rsidRPr="008974A5" w:rsidRDefault="009E3EE7" w:rsidP="004908E7">
            <w:pPr>
              <w:jc w:val="both"/>
            </w:pPr>
          </w:p>
          <w:p w14:paraId="6C23BADF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posługuje się </w:t>
            </w:r>
            <w:r w:rsidR="00093CF4" w:rsidRPr="008974A5">
              <w:rPr>
                <w:sz w:val="22"/>
                <w:szCs w:val="22"/>
              </w:rPr>
              <w:t xml:space="preserve">czasami </w:t>
            </w:r>
            <w:r w:rsidR="00093CF4" w:rsidRPr="008974A5">
              <w:rPr>
                <w:i/>
                <w:sz w:val="22"/>
                <w:szCs w:val="22"/>
              </w:rPr>
              <w:t>Past simple</w:t>
            </w:r>
            <w:r w:rsidR="00093CF4" w:rsidRPr="008974A5">
              <w:rPr>
                <w:sz w:val="22"/>
                <w:szCs w:val="22"/>
              </w:rPr>
              <w:t xml:space="preserve"> i </w:t>
            </w:r>
            <w:r w:rsidR="00093CF4" w:rsidRPr="008974A5">
              <w:rPr>
                <w:i/>
                <w:sz w:val="22"/>
                <w:szCs w:val="22"/>
              </w:rPr>
              <w:t>Past continuous</w:t>
            </w:r>
            <w:r w:rsidR="00093CF4" w:rsidRPr="008974A5">
              <w:rPr>
                <w:sz w:val="22"/>
                <w:szCs w:val="22"/>
              </w:rPr>
              <w:t xml:space="preserve"> do opisywania wydarzenia przeszłego, które miało miejsce, gdy działa się inna czynność przeszła (dot. np. urazów/wypadków, które wydarzyły się podczas uprawiania sportu).</w:t>
            </w:r>
          </w:p>
          <w:p w14:paraId="028602D5" w14:textId="77777777" w:rsidR="009E3EE7" w:rsidRPr="008974A5" w:rsidRDefault="009E3EE7" w:rsidP="004908E7">
            <w:pPr>
              <w:jc w:val="both"/>
            </w:pPr>
          </w:p>
          <w:p w14:paraId="36C4BB0A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Poprawnie stosuje spójniki </w:t>
            </w:r>
            <w:r w:rsidRPr="008974A5">
              <w:rPr>
                <w:i/>
                <w:sz w:val="22"/>
                <w:szCs w:val="22"/>
              </w:rPr>
              <w:t>when</w:t>
            </w:r>
            <w:r w:rsidRPr="008974A5">
              <w:rPr>
                <w:sz w:val="22"/>
                <w:szCs w:val="22"/>
              </w:rPr>
              <w:t xml:space="preserve"> i </w:t>
            </w:r>
            <w:r w:rsidRPr="008974A5">
              <w:rPr>
                <w:i/>
                <w:sz w:val="22"/>
                <w:szCs w:val="22"/>
              </w:rPr>
              <w:t>while</w:t>
            </w:r>
            <w:r w:rsidRPr="008974A5">
              <w:rPr>
                <w:sz w:val="22"/>
                <w:szCs w:val="22"/>
              </w:rPr>
              <w:t>.</w:t>
            </w:r>
          </w:p>
          <w:p w14:paraId="5F528FD4" w14:textId="77777777" w:rsidR="009E3EE7" w:rsidRPr="008974A5" w:rsidRDefault="009E3EE7" w:rsidP="004908E7">
            <w:pPr>
              <w:jc w:val="both"/>
            </w:pPr>
          </w:p>
          <w:p w14:paraId="651E82A2" w14:textId="77777777" w:rsidR="002A5D6A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093CF4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093CF4" w:rsidRPr="008974A5">
              <w:rPr>
                <w:sz w:val="22"/>
                <w:szCs w:val="22"/>
              </w:rPr>
              <w:t xml:space="preserve">czasownik </w:t>
            </w:r>
            <w:r w:rsidR="00093CF4" w:rsidRPr="008974A5">
              <w:rPr>
                <w:i/>
                <w:sz w:val="22"/>
                <w:szCs w:val="22"/>
              </w:rPr>
              <w:t xml:space="preserve">should/shouldn’t </w:t>
            </w:r>
            <w:r w:rsidR="00093CF4" w:rsidRPr="008974A5">
              <w:rPr>
                <w:sz w:val="22"/>
                <w:szCs w:val="22"/>
              </w:rPr>
              <w:t>do udzielenia rady (dot. np. odpowiedniego dla kogoś sportu) – w zdaniach twierdzących, przeczących, pytających i w krótkich odpowiedziach.</w:t>
            </w:r>
          </w:p>
          <w:p w14:paraId="16BAE18C" w14:textId="77777777" w:rsidR="009E3EE7" w:rsidRPr="008974A5" w:rsidRDefault="009E3EE7" w:rsidP="004908E7">
            <w:pPr>
              <w:jc w:val="both"/>
            </w:pPr>
          </w:p>
          <w:p w14:paraId="2629D21B" w14:textId="77777777" w:rsidR="009E3EE7" w:rsidRPr="008974A5" w:rsidRDefault="009E3EE7" w:rsidP="004908E7">
            <w:pPr>
              <w:jc w:val="both"/>
              <w:rPr>
                <w:sz w:val="16"/>
                <w:szCs w:val="16"/>
              </w:rPr>
            </w:pPr>
          </w:p>
          <w:p w14:paraId="5397C452" w14:textId="77777777" w:rsidR="002A5D6A" w:rsidRPr="008974A5" w:rsidRDefault="00093CF4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can/could</w:t>
            </w:r>
            <w:r w:rsidRPr="008974A5">
              <w:rPr>
                <w:sz w:val="22"/>
                <w:szCs w:val="22"/>
              </w:rPr>
              <w:t xml:space="preserve"> do wyrażenia zgody/pozwolenia lub opisania umiejętności – w zdaniach twierdzących, przeczących, pytających i w krótkich odpowiedziach.</w:t>
            </w:r>
          </w:p>
          <w:p w14:paraId="6CC25113" w14:textId="77777777" w:rsidR="009E3EE7" w:rsidRPr="008974A5" w:rsidRDefault="009E3EE7" w:rsidP="004908E7">
            <w:pPr>
              <w:ind w:left="172"/>
              <w:jc w:val="both"/>
            </w:pPr>
          </w:p>
          <w:p w14:paraId="181C459C" w14:textId="77777777" w:rsidR="009E3EE7" w:rsidRPr="008974A5" w:rsidRDefault="00093CF4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stosuje czasownik </w:t>
            </w:r>
            <w:r w:rsidRPr="008974A5">
              <w:rPr>
                <w:i/>
                <w:sz w:val="22"/>
                <w:szCs w:val="22"/>
              </w:rPr>
              <w:t>be allowed to</w:t>
            </w:r>
            <w:r w:rsidRPr="008974A5">
              <w:rPr>
                <w:sz w:val="22"/>
                <w:szCs w:val="22"/>
              </w:rPr>
              <w:t xml:space="preserve"> do mówienia o tym, czy mogło się/wolno było coś zrobić w przeszłości.</w:t>
            </w:r>
          </w:p>
          <w:p w14:paraId="0E59C5C1" w14:textId="77777777" w:rsidR="009E3EE7" w:rsidRPr="008974A5" w:rsidRDefault="009E3EE7" w:rsidP="004908E7">
            <w:pPr>
              <w:pStyle w:val="Akapitzlist"/>
              <w:jc w:val="both"/>
            </w:pPr>
          </w:p>
          <w:p w14:paraId="75AD2462" w14:textId="77777777" w:rsidR="009E3EE7" w:rsidRPr="008974A5" w:rsidRDefault="009E3EE7" w:rsidP="004908E7">
            <w:pPr>
              <w:ind w:left="172"/>
              <w:jc w:val="both"/>
            </w:pPr>
          </w:p>
          <w:p w14:paraId="086902DC" w14:textId="77777777" w:rsidR="009E3EE7" w:rsidRPr="008974A5" w:rsidRDefault="001A1888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zadaje </w:t>
            </w:r>
            <w:r w:rsidR="00093CF4" w:rsidRPr="008974A5">
              <w:rPr>
                <w:sz w:val="22"/>
                <w:szCs w:val="22"/>
              </w:rPr>
              <w:t xml:space="preserve">pytanie o pozwolenie </w:t>
            </w:r>
            <w:r w:rsidR="00093CF4" w:rsidRPr="008974A5">
              <w:rPr>
                <w:i/>
                <w:sz w:val="22"/>
                <w:szCs w:val="22"/>
              </w:rPr>
              <w:t>May I</w:t>
            </w:r>
            <w:r w:rsidR="00093CF4" w:rsidRPr="008974A5">
              <w:rPr>
                <w:sz w:val="22"/>
                <w:szCs w:val="22"/>
              </w:rPr>
              <w:t xml:space="preserve"> …? (styl formalny).</w:t>
            </w:r>
          </w:p>
          <w:p w14:paraId="2C364E49" w14:textId="77777777" w:rsidR="009E3EE7" w:rsidRPr="008974A5" w:rsidRDefault="009E3EE7" w:rsidP="004908E7">
            <w:pPr>
              <w:ind w:left="172"/>
              <w:jc w:val="both"/>
            </w:pPr>
          </w:p>
          <w:p w14:paraId="7EC5B0C4" w14:textId="77777777" w:rsidR="009E3EE7" w:rsidRPr="008974A5" w:rsidRDefault="00093CF4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zadaje pytanie o pozwolenie </w:t>
            </w:r>
            <w:r w:rsidRPr="008974A5">
              <w:rPr>
                <w:i/>
                <w:sz w:val="22"/>
                <w:szCs w:val="22"/>
              </w:rPr>
              <w:t>Can I</w:t>
            </w:r>
            <w:r w:rsidRPr="008974A5">
              <w:rPr>
                <w:sz w:val="22"/>
                <w:szCs w:val="22"/>
              </w:rPr>
              <w:t xml:space="preserve"> …? (styl nieformalny).</w:t>
            </w:r>
          </w:p>
          <w:p w14:paraId="6EB2853F" w14:textId="77777777" w:rsidR="009E3EE7" w:rsidRPr="008974A5" w:rsidRDefault="009E3EE7" w:rsidP="004908E7">
            <w:pPr>
              <w:jc w:val="both"/>
            </w:pPr>
          </w:p>
          <w:p w14:paraId="2A6A243D" w14:textId="77777777" w:rsidR="009E3EE7" w:rsidRPr="008974A5" w:rsidRDefault="009E3EE7" w:rsidP="004908E7">
            <w:pPr>
              <w:numPr>
                <w:ilvl w:val="0"/>
                <w:numId w:val="14"/>
              </w:numPr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Poprawnie zadaje pytanie </w:t>
            </w:r>
            <w:r w:rsidRPr="008974A5">
              <w:rPr>
                <w:i/>
                <w:sz w:val="22"/>
                <w:szCs w:val="22"/>
              </w:rPr>
              <w:t>Could you</w:t>
            </w:r>
            <w:r w:rsidRPr="008974A5">
              <w:rPr>
                <w:sz w:val="22"/>
                <w:szCs w:val="22"/>
              </w:rPr>
              <w:t xml:space="preserve"> …? (np. do wyrażenia prośby, żeby ktoś coś zrobił).</w:t>
            </w:r>
          </w:p>
          <w:p w14:paraId="1A35A2C7" w14:textId="37263CCA" w:rsidR="009E3EE7" w:rsidRPr="008974A5" w:rsidRDefault="00093CF4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zawsze poprawnie stosuje czas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reguł/instrukcji/zasad.</w:t>
            </w:r>
          </w:p>
          <w:p w14:paraId="38363FA8" w14:textId="77777777" w:rsidR="009E3EE7" w:rsidRPr="008974A5" w:rsidRDefault="009E3EE7" w:rsidP="004908E7">
            <w:pPr>
              <w:jc w:val="both"/>
            </w:pPr>
          </w:p>
          <w:p w14:paraId="44D1AEE0" w14:textId="6E20ED9D" w:rsidR="009E3EE7" w:rsidRPr="008974A5" w:rsidRDefault="009E3EE7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zawsze poprawnie stosuje czasowniki </w:t>
            </w:r>
            <w:r w:rsidRPr="008974A5">
              <w:rPr>
                <w:i/>
                <w:sz w:val="22"/>
                <w:szCs w:val="22"/>
              </w:rPr>
              <w:t>must</w:t>
            </w:r>
            <w:r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i/>
                <w:sz w:val="22"/>
                <w:szCs w:val="22"/>
              </w:rPr>
              <w:t xml:space="preserve"> have to</w:t>
            </w:r>
            <w:r w:rsidRPr="008974A5">
              <w:rPr>
                <w:sz w:val="22"/>
                <w:szCs w:val="22"/>
              </w:rPr>
              <w:t xml:space="preserve"> do opisania tego, co się musi lub czego nie musi się robić – w zdaniach twierdzących, przeczących, pytających i w krótkich odpowiedziach. (dot. np. reguł w sportach indywidulanych i zespołowych).</w:t>
            </w:r>
          </w:p>
          <w:p w14:paraId="78588E08" w14:textId="77777777" w:rsidR="009E3EE7" w:rsidRPr="008974A5" w:rsidRDefault="009E3EE7" w:rsidP="004908E7">
            <w:pPr>
              <w:pStyle w:val="Akapitzlist"/>
              <w:jc w:val="both"/>
            </w:pPr>
          </w:p>
          <w:p w14:paraId="00487FB9" w14:textId="77777777" w:rsidR="009E3EE7" w:rsidRPr="008974A5" w:rsidRDefault="009E3EE7" w:rsidP="004908E7">
            <w:pPr>
              <w:ind w:left="172"/>
              <w:jc w:val="both"/>
              <w:rPr>
                <w:sz w:val="16"/>
                <w:szCs w:val="16"/>
              </w:rPr>
            </w:pPr>
          </w:p>
          <w:p w14:paraId="12F7EF95" w14:textId="77777777" w:rsidR="009E3EE7" w:rsidRPr="008974A5" w:rsidRDefault="00264FBA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zawsze poprawnie stosuje czasownik </w:t>
            </w:r>
            <w:r w:rsidRPr="008974A5">
              <w:rPr>
                <w:i/>
                <w:sz w:val="22"/>
                <w:szCs w:val="22"/>
              </w:rPr>
              <w:t>mustn’t</w:t>
            </w:r>
            <w:r w:rsidRPr="008974A5">
              <w:rPr>
                <w:sz w:val="22"/>
                <w:szCs w:val="22"/>
              </w:rPr>
              <w:t xml:space="preserve"> do opisania tego, czego nie wolno robić (dot. np. reguł w sportach indywidulanych i zespołowych).</w:t>
            </w:r>
          </w:p>
          <w:p w14:paraId="3563C31C" w14:textId="77777777" w:rsidR="009E3EE7" w:rsidRPr="008974A5" w:rsidRDefault="009E3EE7" w:rsidP="004908E7">
            <w:pPr>
              <w:jc w:val="both"/>
              <w:rPr>
                <w:sz w:val="22"/>
                <w:szCs w:val="22"/>
              </w:rPr>
            </w:pPr>
          </w:p>
          <w:p w14:paraId="4F40DA05" w14:textId="77777777" w:rsidR="009E3EE7" w:rsidRPr="008974A5" w:rsidRDefault="009E3EE7" w:rsidP="004908E7">
            <w:pPr>
              <w:jc w:val="both"/>
            </w:pPr>
          </w:p>
          <w:p w14:paraId="32815258" w14:textId="77777777" w:rsidR="009E3EE7" w:rsidRPr="008974A5" w:rsidRDefault="00264FBA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>Zna zasady i poprawnie używa i zapisuje liczebniki porządkowe.</w:t>
            </w:r>
          </w:p>
          <w:p w14:paraId="023EF603" w14:textId="77777777" w:rsidR="009E3EE7" w:rsidRPr="008974A5" w:rsidRDefault="009E3EE7" w:rsidP="004908E7">
            <w:pPr>
              <w:ind w:left="172"/>
              <w:jc w:val="both"/>
            </w:pPr>
          </w:p>
          <w:p w14:paraId="60A5E962" w14:textId="2640D096" w:rsidR="00264FBA" w:rsidRPr="008974A5" w:rsidRDefault="00264FBA" w:rsidP="004908E7">
            <w:pPr>
              <w:numPr>
                <w:ilvl w:val="0"/>
                <w:numId w:val="14"/>
              </w:numPr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i poprawnie korzysta ze słów: </w:t>
            </w:r>
            <w:r w:rsidRPr="008974A5">
              <w:rPr>
                <w:i/>
                <w:sz w:val="22"/>
                <w:szCs w:val="22"/>
              </w:rPr>
              <w:t>First of all, Second, Third, Finally</w:t>
            </w:r>
            <w:r w:rsidRPr="008974A5">
              <w:rPr>
                <w:sz w:val="22"/>
                <w:szCs w:val="22"/>
              </w:rPr>
              <w:t xml:space="preserve"> do opisania etapów procesu.</w:t>
            </w:r>
          </w:p>
          <w:p w14:paraId="134173F8" w14:textId="5CECBAC0" w:rsidR="00093CF4" w:rsidRPr="008974A5" w:rsidRDefault="00093CF4" w:rsidP="004908E7">
            <w:pPr>
              <w:jc w:val="both"/>
            </w:pPr>
          </w:p>
          <w:p w14:paraId="2DC63397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4061011F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trudnością znajduje proste informacje w wypowiedzi, przy wyszukiwaniu złożonych informacji popełnia liczne błędy.</w:t>
            </w:r>
          </w:p>
          <w:p w14:paraId="1017A3A1" w14:textId="3F6C74A1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nauczyciela z trudnością określa intencje nadawcy wypowiedzi</w:t>
            </w:r>
          </w:p>
          <w:p w14:paraId="0D859E8E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44709101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2A8B4E35" w14:textId="40453FED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znajduje proste informacje w wypowiedzi, przy wyszukiwaniu złożonych informacji popełnia dość liczne błędy.</w:t>
            </w:r>
          </w:p>
          <w:p w14:paraId="009F30BB" w14:textId="5D137DD6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nauczyciela określa intencje nadawcy wypowiedzi.</w:t>
            </w:r>
          </w:p>
          <w:p w14:paraId="3D440213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2D77AAE2" w14:textId="77777777" w:rsidR="009E3EE7" w:rsidRPr="008974A5" w:rsidRDefault="009E3EE7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62E37093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114E11A1" w14:textId="04B7821B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określa intencje nadawcy wypowiedzi.</w:t>
            </w:r>
          </w:p>
          <w:p w14:paraId="53BAED33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629463" w14:textId="77777777" w:rsidR="009E3EE7" w:rsidRPr="008974A5" w:rsidRDefault="009E3EE7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42E383C4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4670A65D" w14:textId="5514CBB4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określa intencje nadawcy wypowiedzi.</w:t>
            </w:r>
          </w:p>
          <w:p w14:paraId="4B9353D9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3491946E" w14:textId="77777777" w:rsidR="009E3EE7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z trudem znajduje w tekście określone informacje, przy wyszukiwaniu złożonych informacji popełnia liczne błędy.</w:t>
            </w:r>
          </w:p>
          <w:p w14:paraId="6E403EFA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6ABA745D" w14:textId="77777777" w:rsidR="009E3EE7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nauczyciela z trudem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46934EC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7E561E94" w14:textId="0E0EF100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nauczyciela z trudem rozpoznaje związki między poszczególnymi częściami tekstu.</w:t>
            </w:r>
          </w:p>
          <w:p w14:paraId="7B3FCF95" w14:textId="5A0B77D2" w:rsidR="00D136CA" w:rsidRPr="008974A5" w:rsidRDefault="00D136CA" w:rsidP="004908E7">
            <w:pPr>
              <w:tabs>
                <w:tab w:val="left" w:pos="226"/>
              </w:tabs>
              <w:ind w:left="226"/>
              <w:jc w:val="both"/>
            </w:pPr>
          </w:p>
          <w:p w14:paraId="7FFF9C0C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2D42BBF6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39BC741A" w14:textId="337CFFFE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</w:t>
            </w:r>
            <w:r w:rsidR="00D136CA" w:rsidRPr="008974A5">
              <w:rPr>
                <w:sz w:val="22"/>
                <w:szCs w:val="22"/>
              </w:rPr>
              <w:t xml:space="preserve">nauczyciela </w:t>
            </w:r>
            <w:r w:rsidRPr="008974A5">
              <w:rPr>
                <w:sz w:val="22"/>
                <w:szCs w:val="22"/>
              </w:rPr>
              <w:t>na ogół znajduje w tekście określone informacje, przy wyszukiwaniu złożonych informacji popełnia dość liczne błędy.</w:t>
            </w:r>
          </w:p>
          <w:p w14:paraId="6485E8F1" w14:textId="15183006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nauczyciela na ogół potrafi określić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8DD41B7" w14:textId="5B08C21B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nauczyciela na ogół rozpoznaje związki między poszczególnymi częściami tekstu.</w:t>
            </w:r>
          </w:p>
          <w:p w14:paraId="0DBECAA3" w14:textId="77777777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567AD029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31BCDC94" w14:textId="77777777" w:rsidR="009E3EE7" w:rsidRPr="008974A5" w:rsidRDefault="009E3EE7" w:rsidP="004908E7">
            <w:pPr>
              <w:tabs>
                <w:tab w:val="left" w:pos="226"/>
              </w:tabs>
              <w:jc w:val="both"/>
              <w:rPr>
                <w:sz w:val="22"/>
                <w:szCs w:val="22"/>
              </w:rPr>
            </w:pPr>
          </w:p>
          <w:p w14:paraId="3566F8DA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355DC378" w14:textId="2C49CD98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Na ogół poprawnie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3E3F7112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0F87B687" w14:textId="157AA950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poprawnie rozpoznaje związki między poszczególnymi częściami tekstu.</w:t>
            </w:r>
          </w:p>
          <w:p w14:paraId="4090A15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7431AA53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3F2FFF5E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44024D32" w14:textId="77777777" w:rsidR="009E3EE7" w:rsidRPr="008974A5" w:rsidRDefault="009E3EE7" w:rsidP="004908E7">
            <w:pPr>
              <w:pStyle w:val="Akapitzlist"/>
              <w:jc w:val="both"/>
            </w:pPr>
          </w:p>
          <w:p w14:paraId="22E19AF4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275846BD" w14:textId="77777777" w:rsidR="009E3EE7" w:rsidRPr="008974A5" w:rsidRDefault="009E3EE7" w:rsidP="004908E7">
            <w:pPr>
              <w:tabs>
                <w:tab w:val="left" w:pos="226"/>
              </w:tabs>
              <w:jc w:val="both"/>
            </w:pPr>
          </w:p>
          <w:p w14:paraId="009E96C2" w14:textId="77777777" w:rsidR="009E3EE7" w:rsidRPr="008974A5" w:rsidRDefault="009E3EE7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21A5BF8F" w14:textId="16C44F29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łatwością samodzielnie określa </w:t>
            </w:r>
            <w:r w:rsidRPr="008974A5">
              <w:rPr>
                <w:spacing w:val="-14"/>
                <w:sz w:val="22"/>
                <w:szCs w:val="22"/>
              </w:rPr>
              <w:t>myśl</w:t>
            </w:r>
            <w:r w:rsidRPr="008974A5">
              <w:rPr>
                <w:sz w:val="22"/>
                <w:szCs w:val="22"/>
              </w:rPr>
              <w:t xml:space="preserve"> główną tekstu/fragmentu tekstu.</w:t>
            </w:r>
          </w:p>
          <w:p w14:paraId="4A6589ED" w14:textId="77777777" w:rsidR="009E3EE7" w:rsidRPr="008974A5" w:rsidRDefault="009E3EE7" w:rsidP="004908E7">
            <w:pPr>
              <w:tabs>
                <w:tab w:val="left" w:pos="226"/>
              </w:tabs>
              <w:ind w:left="226"/>
              <w:jc w:val="both"/>
            </w:pPr>
          </w:p>
          <w:p w14:paraId="47AC1CD7" w14:textId="70E9EE7F" w:rsidR="00D136CA" w:rsidRPr="008974A5" w:rsidRDefault="00D136CA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rozpoznaje związki między poszczególnymi częściami tekstu.</w:t>
            </w:r>
          </w:p>
          <w:p w14:paraId="2F64978F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4AD0A" w14:textId="77777777" w:rsidR="009E3EE7" w:rsidRPr="008974A5" w:rsidRDefault="001A1888" w:rsidP="004908E7">
            <w:pPr>
              <w:numPr>
                <w:ilvl w:val="0"/>
                <w:numId w:val="15"/>
              </w:numPr>
              <w:suppressAutoHyphens w:val="0"/>
              <w:ind w:left="221" w:hanging="22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7BCDD438" w14:textId="77777777" w:rsidR="009E3EE7" w:rsidRPr="008974A5" w:rsidRDefault="001A1888" w:rsidP="004908E7">
            <w:pPr>
              <w:numPr>
                <w:ilvl w:val="0"/>
                <w:numId w:val="15"/>
              </w:numPr>
              <w:suppressAutoHyphens w:val="0"/>
              <w:ind w:left="221" w:hanging="22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Z trudem, z dużą pomocą nauczyciela formułuje</w:t>
            </w:r>
            <w:r w:rsidR="00FC4019" w:rsidRPr="008974A5">
              <w:rPr>
                <w:sz w:val="22"/>
                <w:szCs w:val="22"/>
              </w:rPr>
              <w:t xml:space="preserve"> argumenty ‘za’ podaną tezą.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2CCB636B" w14:textId="17304A20" w:rsidR="0040161E" w:rsidRPr="008974A5" w:rsidRDefault="001A1888" w:rsidP="004908E7">
            <w:pPr>
              <w:numPr>
                <w:ilvl w:val="0"/>
                <w:numId w:val="15"/>
              </w:numPr>
              <w:suppressAutoHyphens w:val="0"/>
              <w:ind w:left="221" w:hanging="22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rozpoznaje i popełniając liczne błędy stara się </w:t>
            </w:r>
            <w:r w:rsidR="00D136CA" w:rsidRPr="008974A5">
              <w:rPr>
                <w:sz w:val="22"/>
                <w:szCs w:val="22"/>
              </w:rPr>
              <w:t>wymawia</w:t>
            </w:r>
            <w:r w:rsidR="002A5D6A" w:rsidRPr="008974A5">
              <w:rPr>
                <w:sz w:val="22"/>
                <w:szCs w:val="22"/>
              </w:rPr>
              <w:t>ć</w:t>
            </w:r>
            <w:r w:rsidR="00D136CA" w:rsidRPr="008974A5">
              <w:rPr>
                <w:sz w:val="22"/>
                <w:szCs w:val="22"/>
              </w:rPr>
              <w:t xml:space="preserve"> ‘a’ w wyrazach odpowiednio jak w np. </w:t>
            </w:r>
            <w:r w:rsidR="00D136CA" w:rsidRPr="008974A5">
              <w:rPr>
                <w:i/>
                <w:sz w:val="22"/>
                <w:szCs w:val="22"/>
              </w:rPr>
              <w:t>c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 xml:space="preserve">tch </w:t>
            </w:r>
            <w:r w:rsidR="00D136CA" w:rsidRPr="008974A5">
              <w:rPr>
                <w:sz w:val="22"/>
                <w:szCs w:val="22"/>
              </w:rPr>
              <w:t>/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D136CA" w:rsidRPr="008974A5">
              <w:rPr>
                <w:sz w:val="22"/>
                <w:szCs w:val="22"/>
              </w:rPr>
              <w:t xml:space="preserve">/ lub </w:t>
            </w:r>
            <w:r w:rsidR="00D136CA" w:rsidRPr="008974A5">
              <w:rPr>
                <w:i/>
                <w:sz w:val="22"/>
                <w:szCs w:val="22"/>
              </w:rPr>
              <w:t>s</w:t>
            </w:r>
            <w:r w:rsidR="00D136CA" w:rsidRPr="008974A5">
              <w:rPr>
                <w:i/>
                <w:sz w:val="22"/>
                <w:szCs w:val="22"/>
                <w:u w:val="single"/>
              </w:rPr>
              <w:t>a</w:t>
            </w:r>
            <w:r w:rsidR="00D136CA" w:rsidRPr="008974A5">
              <w:rPr>
                <w:i/>
                <w:sz w:val="22"/>
                <w:szCs w:val="22"/>
              </w:rPr>
              <w:t>ve</w:t>
            </w:r>
            <w:r w:rsidR="00D136CA" w:rsidRPr="008974A5">
              <w:rPr>
                <w:sz w:val="22"/>
                <w:szCs w:val="22"/>
              </w:rPr>
              <w:t xml:space="preserve"> /e</w:t>
            </w:r>
            <w:r w:rsidR="00D136C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D136CA" w:rsidRPr="008974A5">
              <w:rPr>
                <w:sz w:val="22"/>
                <w:szCs w:val="22"/>
              </w:rPr>
              <w:t xml:space="preserve">/.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59B32" w14:textId="77777777" w:rsidR="009E3EE7" w:rsidRPr="008974A5" w:rsidRDefault="001A1888" w:rsidP="004908E7">
            <w:pPr>
              <w:numPr>
                <w:ilvl w:val="0"/>
                <w:numId w:val="15"/>
              </w:numPr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Sam lub z pomocą nauczyciela tworzy proste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F923A7" w14:textId="77777777" w:rsidR="00761DB7" w:rsidRPr="008974A5" w:rsidRDefault="00761DB7" w:rsidP="004908E7">
            <w:pPr>
              <w:ind w:left="207"/>
              <w:jc w:val="both"/>
            </w:pPr>
          </w:p>
          <w:p w14:paraId="378AF6EE" w14:textId="77777777" w:rsidR="009E3EE7" w:rsidRPr="008974A5" w:rsidRDefault="001A1888" w:rsidP="004908E7">
            <w:pPr>
              <w:numPr>
                <w:ilvl w:val="0"/>
                <w:numId w:val="15"/>
              </w:numPr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>Z pomocą nauczyciela formułuje argumenty ‘za’ podaną tezą.</w:t>
            </w:r>
          </w:p>
          <w:p w14:paraId="5E40BEC9" w14:textId="61B21755" w:rsidR="002A5D6A" w:rsidRPr="008974A5" w:rsidRDefault="001A1888" w:rsidP="004908E7">
            <w:pPr>
              <w:numPr>
                <w:ilvl w:val="0"/>
                <w:numId w:val="15"/>
              </w:numPr>
              <w:ind w:left="207" w:hanging="207"/>
              <w:jc w:val="both"/>
            </w:pPr>
            <w:r w:rsidRPr="008974A5">
              <w:rPr>
                <w:sz w:val="22"/>
                <w:szCs w:val="22"/>
              </w:rPr>
              <w:t xml:space="preserve">Czasami poprawnie rozpoznaje i często poprawnie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724FA208" w14:textId="3A338319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E569" w14:textId="77777777" w:rsidR="00761DB7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>Tworzy proste wypowiedzi ustne, popełniając nieliczne</w:t>
            </w:r>
            <w:r w:rsidR="00FC4019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2FAEC416" w14:textId="77777777" w:rsidR="00761DB7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jc w:val="both"/>
            </w:pPr>
            <w:r w:rsidRPr="008974A5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99850E2" w14:textId="5EA53EDB" w:rsidR="002A5D6A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70"/>
              </w:tabs>
              <w:ind w:left="214" w:hanging="214"/>
              <w:jc w:val="both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Na ogół 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6B83B7AA" w14:textId="74E3FE1B" w:rsidR="0040161E" w:rsidRPr="008974A5" w:rsidRDefault="0040161E" w:rsidP="004908E7">
            <w:pPr>
              <w:ind w:left="419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1A90" w14:textId="77777777" w:rsidR="00761DB7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 xml:space="preserve">Używając bogatego słownictwa tworzy proste i złożone wypowiedzi ustne: </w:t>
            </w:r>
            <w:r w:rsidR="00D136CA" w:rsidRPr="008974A5">
              <w:rPr>
                <w:sz w:val="22"/>
                <w:szCs w:val="22"/>
              </w:rPr>
              <w:t>opowiada o czynnościach i wydarzeniach z teraźniejszości i przeszłości (np. o wrażeniach z wyjazdu sportowego); wyraża opinie (np. jaki sport ktoś powinien uprawiać); przedstawia fakty z przeszłości i teraźniejszości (np. zasady obowiązujące podczas uprawiania sportu); opisuje ludzi, przedmioty i miejsca (dot. np. opisywania zdjęć).</w:t>
            </w:r>
          </w:p>
          <w:p w14:paraId="5CD99ED9" w14:textId="77777777" w:rsidR="00761DB7" w:rsidRPr="008974A5" w:rsidRDefault="00761DB7" w:rsidP="004908E7">
            <w:pPr>
              <w:jc w:val="both"/>
              <w:rPr>
                <w:sz w:val="22"/>
                <w:szCs w:val="22"/>
              </w:rPr>
            </w:pPr>
          </w:p>
          <w:p w14:paraId="23AFDB3A" w14:textId="77777777" w:rsidR="00761DB7" w:rsidRPr="008974A5" w:rsidRDefault="00761DB7" w:rsidP="004908E7">
            <w:pPr>
              <w:jc w:val="both"/>
              <w:rPr>
                <w:sz w:val="22"/>
                <w:szCs w:val="22"/>
              </w:rPr>
            </w:pPr>
          </w:p>
          <w:p w14:paraId="2C7A053B" w14:textId="77777777" w:rsidR="00761DB7" w:rsidRPr="008974A5" w:rsidRDefault="00761DB7" w:rsidP="004908E7">
            <w:pPr>
              <w:jc w:val="both"/>
              <w:rPr>
                <w:sz w:val="16"/>
                <w:szCs w:val="16"/>
              </w:rPr>
            </w:pPr>
          </w:p>
          <w:p w14:paraId="36E385E9" w14:textId="77777777" w:rsidR="00761DB7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jc w:val="both"/>
            </w:pPr>
            <w:r w:rsidRPr="008974A5">
              <w:rPr>
                <w:sz w:val="22"/>
                <w:szCs w:val="22"/>
              </w:rPr>
              <w:t>Sprawnie formułuje argumenty ‘za’ podaną tezą.</w:t>
            </w:r>
          </w:p>
          <w:p w14:paraId="51924D30" w14:textId="77777777" w:rsidR="00761DB7" w:rsidRPr="008974A5" w:rsidRDefault="00761DB7" w:rsidP="004908E7">
            <w:pPr>
              <w:ind w:left="172"/>
              <w:jc w:val="both"/>
            </w:pPr>
          </w:p>
          <w:p w14:paraId="71397A9D" w14:textId="5195054C" w:rsidR="002A5D6A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112"/>
              </w:tabs>
              <w:ind w:left="172" w:hanging="142"/>
              <w:jc w:val="both"/>
              <w:rPr>
                <w:rStyle w:val="st"/>
              </w:rPr>
            </w:pPr>
            <w:r w:rsidRPr="008974A5">
              <w:rPr>
                <w:sz w:val="22"/>
                <w:szCs w:val="22"/>
              </w:rPr>
              <w:t xml:space="preserve">Poprawnie rozpoznaje i wymawia </w:t>
            </w:r>
            <w:r w:rsidR="002A5D6A" w:rsidRPr="008974A5">
              <w:rPr>
                <w:sz w:val="22"/>
                <w:szCs w:val="22"/>
              </w:rPr>
              <w:t xml:space="preserve">‘a’ w wyrazach odpowiednio jak w np. </w:t>
            </w:r>
            <w:r w:rsidR="002A5D6A" w:rsidRPr="008974A5">
              <w:rPr>
                <w:i/>
                <w:sz w:val="22"/>
                <w:szCs w:val="22"/>
              </w:rPr>
              <w:t>c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 xml:space="preserve">tch </w:t>
            </w:r>
            <w:r w:rsidR="002A5D6A" w:rsidRPr="008974A5">
              <w:rPr>
                <w:sz w:val="22"/>
                <w:szCs w:val="22"/>
              </w:rPr>
              <w:t>/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æ</w:t>
            </w:r>
            <w:r w:rsidR="002A5D6A" w:rsidRPr="008974A5">
              <w:rPr>
                <w:sz w:val="22"/>
                <w:szCs w:val="22"/>
              </w:rPr>
              <w:t xml:space="preserve">/ lub </w:t>
            </w:r>
            <w:r w:rsidR="002A5D6A" w:rsidRPr="008974A5">
              <w:rPr>
                <w:i/>
                <w:sz w:val="22"/>
                <w:szCs w:val="22"/>
              </w:rPr>
              <w:t>s</w:t>
            </w:r>
            <w:r w:rsidR="002A5D6A" w:rsidRPr="008974A5">
              <w:rPr>
                <w:i/>
                <w:sz w:val="22"/>
                <w:szCs w:val="22"/>
                <w:u w:val="single"/>
              </w:rPr>
              <w:t>a</w:t>
            </w:r>
            <w:r w:rsidR="002A5D6A" w:rsidRPr="008974A5">
              <w:rPr>
                <w:i/>
                <w:sz w:val="22"/>
                <w:szCs w:val="22"/>
              </w:rPr>
              <w:t>ve</w:t>
            </w:r>
            <w:r w:rsidR="002A5D6A" w:rsidRPr="008974A5">
              <w:rPr>
                <w:sz w:val="22"/>
                <w:szCs w:val="22"/>
              </w:rPr>
              <w:t xml:space="preserve"> /e</w:t>
            </w:r>
            <w:r w:rsidR="002A5D6A" w:rsidRPr="008974A5">
              <w:rPr>
                <w:rFonts w:ascii="Calibri" w:hAnsi="Calibri"/>
                <w:sz w:val="22"/>
                <w:szCs w:val="22"/>
              </w:rPr>
              <w:t>ɪ</w:t>
            </w:r>
            <w:r w:rsidR="002A5D6A" w:rsidRPr="008974A5">
              <w:rPr>
                <w:sz w:val="22"/>
                <w:szCs w:val="22"/>
              </w:rPr>
              <w:t xml:space="preserve">/. </w:t>
            </w:r>
          </w:p>
          <w:p w14:paraId="05F780A3" w14:textId="7C15F3DE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82E8" w14:textId="0CE56CE7" w:rsidR="0040161E" w:rsidRPr="008974A5" w:rsidRDefault="001A1888" w:rsidP="004908E7">
            <w:pPr>
              <w:pStyle w:val="Akapitzlist"/>
              <w:numPr>
                <w:ilvl w:val="0"/>
                <w:numId w:val="39"/>
              </w:numPr>
              <w:ind w:left="221" w:hanging="22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teraźniejszości; opisuje ludzi, przedmioty i miejsca.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F5172" w14:textId="1BFFF04F" w:rsidR="0040161E" w:rsidRPr="008974A5" w:rsidRDefault="001A1888" w:rsidP="004908E7">
            <w:pPr>
              <w:pStyle w:val="Akapitzlist"/>
              <w:numPr>
                <w:ilvl w:val="0"/>
                <w:numId w:val="39"/>
              </w:numPr>
              <w:ind w:left="207" w:hanging="207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bardzo proste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E1A70" w14:textId="18EA9305" w:rsidR="0040161E" w:rsidRPr="008974A5" w:rsidRDefault="001A1888" w:rsidP="004908E7">
            <w:pPr>
              <w:pStyle w:val="Akapitzlist"/>
              <w:numPr>
                <w:ilvl w:val="0"/>
                <w:numId w:val="39"/>
              </w:numPr>
              <w:ind w:left="214" w:hanging="214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</w:t>
            </w:r>
            <w:r w:rsidR="002A5D6A" w:rsidRPr="008974A5">
              <w:rPr>
                <w:sz w:val="22"/>
                <w:szCs w:val="22"/>
              </w:rPr>
              <w:lastRenderedPageBreak/>
              <w:t xml:space="preserve">teraźniejszości; opisuje ludzi, przedmioty i miejsca.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06460" w14:textId="3427FF3E" w:rsidR="0040161E" w:rsidRPr="008974A5" w:rsidRDefault="001A1888" w:rsidP="004908E7">
            <w:pPr>
              <w:numPr>
                <w:ilvl w:val="0"/>
                <w:numId w:val="15"/>
              </w:numPr>
              <w:tabs>
                <w:tab w:val="clear" w:pos="0"/>
                <w:tab w:val="num" w:pos="-254"/>
              </w:tabs>
              <w:ind w:left="172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2A5D6A" w:rsidRPr="008974A5">
              <w:rPr>
                <w:sz w:val="22"/>
                <w:szCs w:val="22"/>
              </w:rPr>
              <w:t xml:space="preserve">opisuje wydarzenia z przeszłości i teraźniejszości (np. wypadki/urazy, które miały miejsce podczas uprawiania sportu); przedstawia fakty z teraźniejszości; opisuje ludzi, przedmioty i miejsca. </w:t>
            </w:r>
          </w:p>
        </w:tc>
      </w:tr>
      <w:tr w:rsidR="0040161E" w:rsidRPr="008974A5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C4CF9" w14:textId="2A77B7D8" w:rsidR="002A5D6A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221" w:hanging="162"/>
              <w:jc w:val="both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3FE16035" w14:textId="2647D338" w:rsidR="0040161E" w:rsidRPr="008974A5" w:rsidRDefault="0040161E" w:rsidP="004908E7">
            <w:pPr>
              <w:ind w:left="419"/>
              <w:jc w:val="both"/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1AC4" w14:textId="5C26B853" w:rsidR="002A5D6A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207" w:hanging="148"/>
              <w:jc w:val="both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</w:t>
            </w:r>
            <w:r w:rsidR="00363B3E" w:rsidRPr="008974A5">
              <w:rPr>
                <w:sz w:val="22"/>
                <w:szCs w:val="22"/>
              </w:rPr>
              <w:t xml:space="preserve">popełniając </w:t>
            </w:r>
            <w:r w:rsidRPr="008974A5">
              <w:rPr>
                <w:sz w:val="22"/>
                <w:szCs w:val="22"/>
              </w:rPr>
              <w:t>często niewielkie błędy: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5890F045" w14:textId="4F485F48" w:rsidR="0040161E" w:rsidRPr="008974A5" w:rsidRDefault="0040161E" w:rsidP="004908E7">
            <w:pPr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3EF7A" w14:textId="11BC21FB" w:rsidR="002A5D6A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214" w:hanging="214"/>
              <w:jc w:val="both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Reaguje w prostych sytuacjach, popełniając niewielkie błędy</w:t>
            </w:r>
            <w:r w:rsidR="0073251D" w:rsidRPr="008974A5">
              <w:rPr>
                <w:sz w:val="22"/>
                <w:szCs w:val="22"/>
              </w:rPr>
              <w:t xml:space="preserve"> niezakłócające komunikatu</w:t>
            </w:r>
            <w:r w:rsidRPr="008974A5">
              <w:rPr>
                <w:sz w:val="22"/>
                <w:szCs w:val="22"/>
              </w:rPr>
              <w:t>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0778CF19" w14:textId="09F088CE" w:rsidR="0040161E" w:rsidRPr="008974A5" w:rsidRDefault="0040161E" w:rsidP="004908E7">
            <w:pPr>
              <w:ind w:left="226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2F1F3" w14:textId="1BC3786C" w:rsidR="002A5D6A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172" w:hanging="172"/>
              <w:jc w:val="both"/>
              <w:rPr>
                <w:rStyle w:val="st"/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Poprawnie reaguje w prostych </w:t>
            </w:r>
            <w:r w:rsidR="00ED1E31" w:rsidRPr="008974A5">
              <w:rPr>
                <w:sz w:val="22"/>
                <w:szCs w:val="22"/>
              </w:rPr>
              <w:t xml:space="preserve">i bardziej złożonych </w:t>
            </w:r>
            <w:r w:rsidRPr="008974A5">
              <w:rPr>
                <w:sz w:val="22"/>
                <w:szCs w:val="22"/>
              </w:rPr>
              <w:t>sytuacjach:</w:t>
            </w:r>
            <w:r w:rsidRPr="008974A5">
              <w:rPr>
                <w:rStyle w:val="ipa"/>
                <w:sz w:val="22"/>
                <w:szCs w:val="22"/>
              </w:rPr>
              <w:t xml:space="preserve"> </w:t>
            </w:r>
            <w:r w:rsidR="002A5D6A" w:rsidRPr="008974A5">
              <w:rPr>
                <w:sz w:val="22"/>
                <w:szCs w:val="22"/>
              </w:rPr>
              <w:t xml:space="preserve">uzyskuje i </w:t>
            </w:r>
            <w:r w:rsidR="002A5D6A" w:rsidRPr="008974A5">
              <w:rPr>
                <w:rStyle w:val="st"/>
                <w:sz w:val="22"/>
                <w:szCs w:val="22"/>
              </w:rPr>
              <w:t>przekazuje</w:t>
            </w:r>
            <w:r w:rsidR="002A5D6A" w:rsidRPr="008974A5">
              <w:rPr>
                <w:sz w:val="22"/>
                <w:szCs w:val="22"/>
              </w:rPr>
              <w:t xml:space="preserve"> informacje dotyczące wydarzeń z przeszłości i teraźniejszości (np. dolegliwości/ kontuzji odniesionej podczas uprawiania sportu);</w:t>
            </w:r>
            <w:r w:rsidR="002A5D6A" w:rsidRPr="008974A5">
              <w:rPr>
                <w:rStyle w:val="st"/>
                <w:sz w:val="22"/>
                <w:szCs w:val="22"/>
              </w:rPr>
              <w:t xml:space="preserve"> prosi o radę i udziela rady (związanej z uprawianiem sportu); pyta o pozwolenie (np. pożyczenia sprzętu sportowego) lub jego brak; udziela lub nie udziela pozwolenia; wyraża prośbę (np. o radę) oraz zgodę; odmawia spełnienia prośby; nakazuje, zakazuje, instruuje (np. jak dotrzeć do określonego miejsca, jakie są zasady w danym sporcie); zachęca (np. do uprawiania jakiegoś sportu).</w:t>
            </w:r>
          </w:p>
          <w:p w14:paraId="60FFED42" w14:textId="2856FE27" w:rsidR="0040161E" w:rsidRPr="008974A5" w:rsidRDefault="0040161E" w:rsidP="004908E7">
            <w:pPr>
              <w:tabs>
                <w:tab w:val="left" w:pos="455"/>
              </w:tabs>
              <w:ind w:left="455" w:hanging="425"/>
              <w:jc w:val="both"/>
            </w:pPr>
          </w:p>
        </w:tc>
      </w:tr>
      <w:tr w:rsidR="0040161E" w:rsidRPr="008974A5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trudem i często niepoprawnie przekazuje w </w:t>
            </w:r>
            <w:r w:rsidRPr="008974A5">
              <w:rPr>
                <w:sz w:val="22"/>
                <w:szCs w:val="22"/>
              </w:rPr>
              <w:lastRenderedPageBreak/>
              <w:t>języku polskim informacje sformułowane w języku angielskim.</w:t>
            </w:r>
          </w:p>
          <w:p w14:paraId="0AB2E73B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819C1F8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Przekazuje w języku polskim informacje sformułowane w </w:t>
            </w:r>
            <w:r w:rsidRPr="008974A5">
              <w:rPr>
                <w:sz w:val="22"/>
                <w:szCs w:val="22"/>
              </w:rPr>
              <w:lastRenderedPageBreak/>
              <w:t>języku angielskim, czasem popełniając błędy.</w:t>
            </w:r>
          </w:p>
          <w:p w14:paraId="0F3341C1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E16E781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7FBC3AF8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34EF7FE2" w14:textId="77777777" w:rsidR="00761DB7" w:rsidRPr="008974A5" w:rsidRDefault="00761DB7" w:rsidP="004908E7">
            <w:pPr>
              <w:tabs>
                <w:tab w:val="left" w:pos="226"/>
              </w:tabs>
              <w:ind w:left="226"/>
              <w:jc w:val="both"/>
              <w:rPr>
                <w:sz w:val="16"/>
                <w:szCs w:val="16"/>
              </w:rPr>
            </w:pPr>
          </w:p>
          <w:p w14:paraId="72ED2699" w14:textId="77777777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 łatwością i poprawnie przekazuje w języku polskim </w:t>
            </w:r>
            <w:r w:rsidRPr="008974A5">
              <w:rPr>
                <w:sz w:val="22"/>
                <w:szCs w:val="22"/>
              </w:rPr>
              <w:lastRenderedPageBreak/>
              <w:t>informacje sformułowane w języku angielskim.</w:t>
            </w:r>
          </w:p>
          <w:p w14:paraId="0EEEBFFC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</w:tbl>
    <w:p w14:paraId="774A6C6F" w14:textId="77777777" w:rsidR="0040161E" w:rsidRDefault="0040161E" w:rsidP="004908E7">
      <w:pPr>
        <w:jc w:val="both"/>
      </w:pPr>
    </w:p>
    <w:p w14:paraId="648EA7C3" w14:textId="77777777" w:rsidR="00D53166" w:rsidRPr="008974A5" w:rsidRDefault="00D53166" w:rsidP="004908E7">
      <w:pPr>
        <w:jc w:val="both"/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0AEAA97B" w14:textId="77777777" w:rsidTr="00E10DAB">
        <w:tc>
          <w:tcPr>
            <w:tcW w:w="12474" w:type="dxa"/>
            <w:shd w:val="clear" w:color="auto" w:fill="FFFFFF" w:themeFill="background1"/>
          </w:tcPr>
          <w:p w14:paraId="7D2EE3EB" w14:textId="71F53E9E" w:rsidR="0040161E" w:rsidRPr="008974A5" w:rsidRDefault="001A1888" w:rsidP="004908E7">
            <w:pPr>
              <w:jc w:val="both"/>
            </w:pPr>
            <w:r w:rsidRPr="008974A5">
              <w:rPr>
                <w:b/>
                <w:lang w:val="en-GB"/>
              </w:rPr>
              <w:t xml:space="preserve">UNIT 7 </w:t>
            </w:r>
            <w:r w:rsidR="00CE45EA" w:rsidRPr="008974A5">
              <w:rPr>
                <w:b/>
                <w:sz w:val="22"/>
                <w:szCs w:val="22"/>
                <w:lang w:val="en-GB"/>
              </w:rPr>
              <w:t>School-life balance</w:t>
            </w:r>
          </w:p>
        </w:tc>
      </w:tr>
    </w:tbl>
    <w:p w14:paraId="677497F1" w14:textId="39CE190F" w:rsidR="0040161E" w:rsidRDefault="0040161E" w:rsidP="004908E7">
      <w:pPr>
        <w:jc w:val="both"/>
        <w:rPr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29D8426A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0D8A8823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6955D7E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7B3055C7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0857BD8A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290F0F8E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1D48BCF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12045A25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C02FE07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16BA8B9B" w14:textId="77777777" w:rsidR="00E10DAB" w:rsidRPr="008974A5" w:rsidRDefault="00E10DAB" w:rsidP="004908E7">
      <w:pPr>
        <w:jc w:val="both"/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64F11" w14:textId="77777777" w:rsidR="00C03FAD" w:rsidRPr="008974A5" w:rsidRDefault="001A1888" w:rsidP="004908E7">
            <w:pPr>
              <w:numPr>
                <w:ilvl w:val="0"/>
                <w:numId w:val="26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i z trudem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09A0D8DF" w14:textId="14A3FE91" w:rsidR="00CE45EA" w:rsidRPr="008974A5" w:rsidRDefault="001A1888" w:rsidP="004908E7">
            <w:pPr>
              <w:numPr>
                <w:ilvl w:val="0"/>
                <w:numId w:val="26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</w:p>
          <w:p w14:paraId="7932D7AD" w14:textId="77777777" w:rsidR="00C03FAD" w:rsidRPr="008974A5" w:rsidRDefault="001A1888" w:rsidP="004908E7">
            <w:pPr>
              <w:ind w:left="226"/>
              <w:jc w:val="both"/>
            </w:pPr>
            <w:r w:rsidRPr="008974A5">
              <w:rPr>
                <w:sz w:val="22"/>
                <w:szCs w:val="22"/>
              </w:rPr>
              <w:t>popełniając dość liczne błędy.</w:t>
            </w:r>
          </w:p>
          <w:p w14:paraId="69867F22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Słabo zna i z trudem nazywa formy spędzania czasu wolnego, popełniając liczne błędy.</w:t>
            </w:r>
          </w:p>
          <w:p w14:paraId="731173E6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i z trudem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6547675A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CE45EA" w:rsidRPr="008974A5">
              <w:rPr>
                <w:sz w:val="22"/>
                <w:szCs w:val="22"/>
              </w:rPr>
              <w:t>podaje wyrazy z obszaru: uczestnictwo w kulturze</w:t>
            </w:r>
            <w:r w:rsidRPr="008974A5">
              <w:rPr>
                <w:sz w:val="22"/>
                <w:szCs w:val="22"/>
              </w:rPr>
              <w:t>, popełniając liczne błędy.</w:t>
            </w:r>
          </w:p>
          <w:p w14:paraId="4A52FD80" w14:textId="107F942F" w:rsidR="00BF222F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liczne błędy, </w:t>
            </w:r>
            <w:r w:rsidR="00C36102" w:rsidRPr="008974A5">
              <w:rPr>
                <w:sz w:val="22"/>
                <w:szCs w:val="22"/>
              </w:rPr>
              <w:t xml:space="preserve">z trudem 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5AF3043F" w14:textId="77777777" w:rsidR="00C03FAD" w:rsidRPr="008974A5" w:rsidRDefault="00C36102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z trudem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48D53321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C36102" w:rsidRPr="008974A5">
              <w:rPr>
                <w:sz w:val="22"/>
                <w:szCs w:val="22"/>
              </w:rPr>
              <w:t xml:space="preserve">zasady 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przyszłości), popełniając liczne błędy. </w:t>
            </w:r>
            <w:r w:rsidRPr="008974A5">
              <w:rPr>
                <w:sz w:val="22"/>
                <w:szCs w:val="22"/>
              </w:rPr>
              <w:t xml:space="preserve"> </w:t>
            </w:r>
          </w:p>
          <w:p w14:paraId="1039B762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zdań </w:t>
            </w:r>
            <w:r w:rsidR="00C36102" w:rsidRPr="008974A5">
              <w:rPr>
                <w:sz w:val="22"/>
                <w:szCs w:val="22"/>
              </w:rPr>
              <w:t xml:space="preserve">twierdzących i przeczących ze strukturą </w:t>
            </w:r>
            <w:r w:rsidR="00C36102" w:rsidRPr="008974A5">
              <w:rPr>
                <w:i/>
                <w:sz w:val="22"/>
                <w:szCs w:val="22"/>
              </w:rPr>
              <w:t>be going to</w:t>
            </w:r>
            <w:r w:rsidR="00C36102" w:rsidRPr="008974A5">
              <w:rPr>
                <w:sz w:val="22"/>
                <w:szCs w:val="22"/>
              </w:rPr>
              <w:t xml:space="preserve"> do wyrażenia zamiaru; p</w:t>
            </w:r>
            <w:r w:rsidRPr="008974A5">
              <w:rPr>
                <w:sz w:val="22"/>
                <w:szCs w:val="22"/>
              </w:rPr>
              <w:t>opełnia liczne błędy.</w:t>
            </w:r>
          </w:p>
          <w:p w14:paraId="5FBAFF9E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69E85B2E" w14:textId="77777777" w:rsidR="00BF222F" w:rsidRPr="00D53166" w:rsidRDefault="00BF222F" w:rsidP="004908E7">
            <w:pPr>
              <w:jc w:val="both"/>
              <w:rPr>
                <w:sz w:val="16"/>
                <w:szCs w:val="16"/>
              </w:rPr>
            </w:pPr>
          </w:p>
          <w:p w14:paraId="13042A6D" w14:textId="77777777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E87255" w:rsidRPr="008974A5">
              <w:rPr>
                <w:sz w:val="22"/>
                <w:szCs w:val="22"/>
              </w:rPr>
              <w:t xml:space="preserve">używa czasu </w:t>
            </w:r>
            <w:r w:rsidR="00E87255" w:rsidRPr="008974A5">
              <w:rPr>
                <w:i/>
                <w:sz w:val="22"/>
                <w:szCs w:val="22"/>
              </w:rPr>
              <w:t>Present simple</w:t>
            </w:r>
            <w:r w:rsidR="00E87255" w:rsidRPr="008974A5">
              <w:rPr>
                <w:sz w:val="22"/>
                <w:szCs w:val="22"/>
              </w:rPr>
              <w:t xml:space="preserve"> do opisania planu zajęć</w:t>
            </w:r>
            <w:r w:rsidR="00EF3DE1" w:rsidRPr="008974A5">
              <w:rPr>
                <w:sz w:val="22"/>
                <w:szCs w:val="22"/>
              </w:rPr>
              <w:t>; popełnia liczne błędy.</w:t>
            </w:r>
          </w:p>
          <w:p w14:paraId="07B172C1" w14:textId="77777777" w:rsidR="00C03FAD" w:rsidRPr="008974A5" w:rsidRDefault="00E87255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might not </w:t>
            </w:r>
            <w:r w:rsidR="00EF3DE1" w:rsidRPr="008974A5">
              <w:rPr>
                <w:sz w:val="22"/>
                <w:szCs w:val="22"/>
              </w:rPr>
              <w:t xml:space="preserve">i zazwyczaj </w:t>
            </w:r>
            <w:r w:rsidR="00EF3DE1" w:rsidRPr="008974A5">
              <w:rPr>
                <w:sz w:val="22"/>
                <w:szCs w:val="22"/>
              </w:rPr>
              <w:lastRenderedPageBreak/>
              <w:t>nie</w:t>
            </w:r>
            <w:r w:rsidR="00C03FAD" w:rsidRPr="008974A5">
              <w:rPr>
                <w:sz w:val="22"/>
                <w:szCs w:val="22"/>
              </w:rPr>
              <w:t>poprawnie stosuje go w zdaniach.</w:t>
            </w:r>
          </w:p>
          <w:p w14:paraId="74DD2D3D" w14:textId="77777777" w:rsidR="00C03FAD" w:rsidRPr="008974A5" w:rsidRDefault="00EF3DE1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zwroty: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zazwyczaj niepoprawnie stosuje je w pytaniach o preferencje i odpowiedziach na nie.</w:t>
            </w:r>
          </w:p>
          <w:p w14:paraId="22808F58" w14:textId="015AEFCF" w:rsidR="00C03FAD" w:rsidRPr="008974A5" w:rsidRDefault="001A1888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174D0D" w:rsidRPr="008974A5">
              <w:rPr>
                <w:sz w:val="22"/>
                <w:szCs w:val="22"/>
              </w:rPr>
              <w:t xml:space="preserve">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302C9CAB" w14:textId="77777777" w:rsidR="00BF222F" w:rsidRPr="008974A5" w:rsidRDefault="00BF222F" w:rsidP="004908E7">
            <w:pPr>
              <w:pStyle w:val="Akapitzlist"/>
              <w:ind w:left="181"/>
              <w:jc w:val="both"/>
            </w:pPr>
          </w:p>
          <w:p w14:paraId="1D52A2EB" w14:textId="18AE8156" w:rsidR="0040161E" w:rsidRPr="008974A5" w:rsidRDefault="00174D0D" w:rsidP="004908E7">
            <w:pPr>
              <w:pStyle w:val="Akapitzlist"/>
              <w:numPr>
                <w:ilvl w:val="0"/>
                <w:numId w:val="42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popełnia liczne błędy</w:t>
            </w:r>
            <w:r w:rsidR="00C03FAD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60430664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Pr="008974A5">
              <w:rPr>
                <w:sz w:val="22"/>
                <w:szCs w:val="22"/>
              </w:rPr>
              <w:t>; czasem popełnia błędy.</w:t>
            </w:r>
          </w:p>
          <w:p w14:paraId="355FE3AE" w14:textId="77777777" w:rsidR="00C03FAD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się,</w:t>
            </w:r>
            <w:r w:rsidR="00CE45EA" w:rsidRPr="008974A5">
              <w:t xml:space="preserve">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538E539F" w14:textId="77777777" w:rsidR="00C03FAD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5C94DD78" w14:textId="77777777" w:rsidR="00C03FAD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nazywa </w:t>
            </w:r>
            <w:r w:rsidR="00CE45EA" w:rsidRPr="008974A5">
              <w:rPr>
                <w:sz w:val="22"/>
                <w:szCs w:val="22"/>
              </w:rPr>
              <w:t xml:space="preserve">popularne zawody,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A69D541" w14:textId="56013882" w:rsidR="0040161E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CE45EA" w:rsidRPr="008974A5">
              <w:rPr>
                <w:sz w:val="22"/>
                <w:szCs w:val="22"/>
              </w:rPr>
              <w:t xml:space="preserve">podaje wyrazy z obszaru: uczestnictwo w kulturze, </w:t>
            </w:r>
            <w:r w:rsidRPr="008974A5">
              <w:rPr>
                <w:sz w:val="22"/>
                <w:szCs w:val="22"/>
              </w:rPr>
              <w:t>czasem popełniając błędy.</w:t>
            </w:r>
          </w:p>
          <w:p w14:paraId="14D18DA1" w14:textId="77777777" w:rsidR="00C03FAD" w:rsidRPr="008974A5" w:rsidRDefault="001A1888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czasem popełniając błędy.</w:t>
            </w:r>
          </w:p>
          <w:p w14:paraId="10FB77E0" w14:textId="77777777" w:rsidR="00C03FAD" w:rsidRPr="008974A5" w:rsidRDefault="00C36102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i używa czasownika </w:t>
            </w:r>
            <w:r w:rsidRPr="008974A5">
              <w:rPr>
                <w:i/>
                <w:sz w:val="22"/>
                <w:szCs w:val="22"/>
              </w:rPr>
              <w:t>should/shouldn’t</w:t>
            </w:r>
            <w:r w:rsidRPr="008974A5">
              <w:rPr>
                <w:sz w:val="22"/>
                <w:szCs w:val="22"/>
              </w:rPr>
              <w:t xml:space="preserve"> do udzielania rad.</w:t>
            </w:r>
          </w:p>
          <w:p w14:paraId="73F9EF79" w14:textId="77777777" w:rsidR="00BF222F" w:rsidRPr="00D53166" w:rsidRDefault="00BF222F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3B400633" w14:textId="77777777" w:rsidR="00C03FAD" w:rsidRPr="008974A5" w:rsidRDefault="001A1888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zasady </w:t>
            </w:r>
            <w:r w:rsidR="00C36102" w:rsidRPr="008974A5">
              <w:rPr>
                <w:sz w:val="22"/>
                <w:szCs w:val="22"/>
              </w:rPr>
              <w:t xml:space="preserve">tworzenia zdań twierdzących i przeczących 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>(do mówienia o naszych przewidywaniach dot. przyszłości) i często popełnia błędy.</w:t>
            </w:r>
          </w:p>
          <w:p w14:paraId="5664E74C" w14:textId="77777777" w:rsidR="00BF222F" w:rsidRPr="00D53166" w:rsidRDefault="00BF222F" w:rsidP="004908E7">
            <w:pPr>
              <w:jc w:val="both"/>
              <w:rPr>
                <w:sz w:val="4"/>
                <w:szCs w:val="4"/>
              </w:rPr>
            </w:pPr>
          </w:p>
          <w:p w14:paraId="56A15B94" w14:textId="77777777" w:rsidR="00C03FAD" w:rsidRPr="008974A5" w:rsidRDefault="001A1888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Częściowo zna zasady tworzenia</w:t>
            </w:r>
            <w:r w:rsidR="00E87255" w:rsidRPr="008974A5">
              <w:rPr>
                <w:sz w:val="22"/>
                <w:szCs w:val="22"/>
              </w:rPr>
              <w:t xml:space="preserve"> zdań</w:t>
            </w:r>
            <w:r w:rsidRPr="008974A5">
              <w:rPr>
                <w:sz w:val="22"/>
                <w:szCs w:val="22"/>
              </w:rPr>
              <w:t xml:space="preserve"> </w:t>
            </w:r>
            <w:r w:rsidR="00E87255" w:rsidRPr="008974A5">
              <w:rPr>
                <w:sz w:val="22"/>
                <w:szCs w:val="22"/>
              </w:rPr>
              <w:t xml:space="preserve">twierdzących i przeczących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 i często popełnia błędy.</w:t>
            </w:r>
          </w:p>
          <w:p w14:paraId="11FEF0EB" w14:textId="3340E925" w:rsidR="00BF222F" w:rsidRPr="008974A5" w:rsidRDefault="001A1888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</w:t>
            </w:r>
            <w:r w:rsidR="00E87255" w:rsidRPr="008974A5">
              <w:rPr>
                <w:sz w:val="22"/>
                <w:szCs w:val="22"/>
              </w:rPr>
              <w:t xml:space="preserve">zdań twierdzących i przeczących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przyszłości; czasem </w:t>
            </w:r>
            <w:r w:rsidR="005A2F07" w:rsidRPr="008974A5">
              <w:rPr>
                <w:sz w:val="22"/>
                <w:szCs w:val="22"/>
              </w:rPr>
              <w:t>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6D66AC72" w14:textId="77777777" w:rsidR="00C03FAD" w:rsidRPr="008974A5" w:rsidRDefault="00EF3DE1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Częściowo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zna zasady i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zajęć; często popełnia błędy.</w:t>
            </w:r>
          </w:p>
          <w:p w14:paraId="235B4911" w14:textId="77777777" w:rsidR="00C03FAD" w:rsidRPr="008974A5" w:rsidRDefault="001A1888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EF3DE1" w:rsidRPr="008974A5">
              <w:rPr>
                <w:sz w:val="22"/>
                <w:szCs w:val="22"/>
              </w:rPr>
              <w:t xml:space="preserve">znaczenie czasownika modalnego </w:t>
            </w:r>
            <w:r w:rsidR="00EF3DE1" w:rsidRPr="008974A5">
              <w:rPr>
                <w:i/>
                <w:sz w:val="22"/>
                <w:szCs w:val="22"/>
              </w:rPr>
              <w:t xml:space="preserve">might / </w:t>
            </w:r>
            <w:r w:rsidR="00EF3DE1" w:rsidRPr="008974A5">
              <w:rPr>
                <w:i/>
                <w:sz w:val="22"/>
                <w:szCs w:val="22"/>
              </w:rPr>
              <w:lastRenderedPageBreak/>
              <w:t>might not</w:t>
            </w:r>
            <w:r w:rsidRPr="008974A5">
              <w:rPr>
                <w:sz w:val="22"/>
                <w:szCs w:val="22"/>
              </w:rPr>
              <w:t xml:space="preserve"> i z pewnymi błędami tworzy </w:t>
            </w:r>
            <w:r w:rsidR="00EF3DE1" w:rsidRPr="008974A5">
              <w:rPr>
                <w:sz w:val="22"/>
                <w:szCs w:val="22"/>
              </w:rPr>
              <w:t>z nim zdania.</w:t>
            </w:r>
          </w:p>
          <w:p w14:paraId="2761B1A2" w14:textId="77777777" w:rsidR="00BF222F" w:rsidRPr="008974A5" w:rsidRDefault="00BF222F" w:rsidP="004908E7">
            <w:pPr>
              <w:ind w:left="181"/>
              <w:jc w:val="both"/>
            </w:pPr>
          </w:p>
          <w:p w14:paraId="5D4BE8F5" w14:textId="77777777" w:rsidR="00C03FAD" w:rsidRPr="008974A5" w:rsidRDefault="00EF3DE1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</w:t>
            </w:r>
            <w:r w:rsidR="001A1888" w:rsidRPr="008974A5">
              <w:rPr>
                <w:sz w:val="22"/>
                <w:szCs w:val="22"/>
              </w:rPr>
              <w:t xml:space="preserve">znaczenie </w:t>
            </w:r>
            <w:r w:rsidRPr="008974A5">
              <w:rPr>
                <w:sz w:val="22"/>
                <w:szCs w:val="22"/>
              </w:rPr>
              <w:t xml:space="preserve">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</w:t>
            </w:r>
            <w:r w:rsidR="001A1888" w:rsidRPr="008974A5">
              <w:rPr>
                <w:sz w:val="22"/>
                <w:szCs w:val="22"/>
              </w:rPr>
              <w:t xml:space="preserve">i z pewnymi błędami stosuje </w:t>
            </w:r>
            <w:r w:rsidRPr="008974A5">
              <w:rPr>
                <w:sz w:val="22"/>
                <w:szCs w:val="22"/>
              </w:rPr>
              <w:t>je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pytaniach o preferencje i odpowiedziach na nie.</w:t>
            </w:r>
          </w:p>
          <w:p w14:paraId="79D1258D" w14:textId="77777777" w:rsidR="00BF222F" w:rsidRPr="008974A5" w:rsidRDefault="00BF222F" w:rsidP="004908E7">
            <w:pPr>
              <w:jc w:val="both"/>
              <w:rPr>
                <w:sz w:val="12"/>
                <w:szCs w:val="12"/>
              </w:rPr>
            </w:pPr>
          </w:p>
          <w:p w14:paraId="5C86CF2B" w14:textId="77777777" w:rsidR="00C03FAD" w:rsidRPr="008974A5" w:rsidRDefault="00174D0D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0; często popełnia błędy.</w:t>
            </w:r>
          </w:p>
          <w:p w14:paraId="3A83061E" w14:textId="77777777" w:rsidR="00BF222F" w:rsidRPr="008974A5" w:rsidRDefault="00BF222F" w:rsidP="004908E7">
            <w:pPr>
              <w:jc w:val="both"/>
            </w:pPr>
          </w:p>
          <w:p w14:paraId="723AA2B9" w14:textId="3AC6965D" w:rsidR="00174D0D" w:rsidRPr="008974A5" w:rsidRDefault="00174D0D" w:rsidP="004908E7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Częściowo 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1; często popełnia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2180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podaje większość wymaganych słów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  <w:r w:rsidR="00CE45EA" w:rsidRPr="008974A5">
              <w:rPr>
                <w:sz w:val="22"/>
                <w:szCs w:val="22"/>
              </w:rPr>
              <w:t xml:space="preserve"> </w:t>
            </w:r>
          </w:p>
          <w:p w14:paraId="5B4F7CC6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016F2CF6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i nazywa formy spędzania czasu wolnego, popełniając nieliczne błędy.</w:t>
            </w:r>
          </w:p>
          <w:p w14:paraId="4690084E" w14:textId="77777777" w:rsidR="00BF222F" w:rsidRPr="008974A5" w:rsidRDefault="00BF222F" w:rsidP="004908E7">
            <w:pPr>
              <w:ind w:left="181"/>
              <w:jc w:val="both"/>
            </w:pPr>
          </w:p>
          <w:p w14:paraId="0BD2F1E0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popularne zawody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17938A28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i nazywa </w:t>
            </w:r>
            <w:r w:rsidR="00CE45EA" w:rsidRPr="008974A5">
              <w:rPr>
                <w:sz w:val="22"/>
                <w:szCs w:val="22"/>
              </w:rPr>
              <w:t>podaje wyrazy z obszaru: u</w:t>
            </w:r>
            <w:r w:rsidR="00C36102" w:rsidRPr="008974A5">
              <w:rPr>
                <w:sz w:val="22"/>
                <w:szCs w:val="22"/>
              </w:rPr>
              <w:t>czestnictwo w kulturze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26D2D48B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</w:t>
            </w:r>
            <w:r w:rsidRPr="008974A5">
              <w:rPr>
                <w:sz w:val="22"/>
                <w:szCs w:val="22"/>
              </w:rPr>
              <w:t>, popełniając nieliczne błędy.</w:t>
            </w:r>
          </w:p>
          <w:p w14:paraId="6CD3F84E" w14:textId="77777777" w:rsidR="00BF222F" w:rsidRPr="00D53166" w:rsidRDefault="00BF222F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38EE4B39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i zazwyczaj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055D046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C36102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przyszłości). </w:t>
            </w:r>
          </w:p>
          <w:p w14:paraId="22C1031E" w14:textId="77777777" w:rsidR="00BF222F" w:rsidRPr="00D53166" w:rsidRDefault="00BF222F" w:rsidP="004908E7">
            <w:pPr>
              <w:ind w:left="39"/>
              <w:jc w:val="both"/>
              <w:rPr>
                <w:sz w:val="4"/>
                <w:szCs w:val="4"/>
              </w:rPr>
            </w:pPr>
          </w:p>
          <w:p w14:paraId="2FFE5AE7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i zazwyczaj poprawnie tworzy zdania twierdzące, </w:t>
            </w:r>
            <w:r w:rsidR="00E87255" w:rsidRPr="008974A5">
              <w:rPr>
                <w:sz w:val="22"/>
                <w:szCs w:val="22"/>
              </w:rPr>
              <w:t xml:space="preserve">i </w:t>
            </w:r>
            <w:r w:rsidRPr="008974A5">
              <w:rPr>
                <w:sz w:val="22"/>
                <w:szCs w:val="22"/>
              </w:rPr>
              <w:t xml:space="preserve">przeczące i pytające </w:t>
            </w:r>
            <w:r w:rsidR="00E87255" w:rsidRPr="008974A5">
              <w:rPr>
                <w:sz w:val="22"/>
                <w:szCs w:val="22"/>
              </w:rPr>
              <w:t xml:space="preserve">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 </w:t>
            </w:r>
          </w:p>
          <w:p w14:paraId="4A121B57" w14:textId="1312E702" w:rsidR="00E87255" w:rsidRPr="00D53166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Zna zasady tworzenia i zazwyczaj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496037E8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EF3DE1" w:rsidRPr="008974A5">
              <w:rPr>
                <w:sz w:val="22"/>
                <w:szCs w:val="22"/>
              </w:rPr>
              <w:t xml:space="preserve">i zazwyczaj poprawnie używa czasu </w:t>
            </w:r>
            <w:r w:rsidR="00EF3DE1" w:rsidRPr="008974A5">
              <w:rPr>
                <w:i/>
                <w:sz w:val="22"/>
                <w:szCs w:val="22"/>
              </w:rPr>
              <w:t>Present simple</w:t>
            </w:r>
            <w:r w:rsidR="00EF3DE1" w:rsidRPr="008974A5">
              <w:rPr>
                <w:sz w:val="22"/>
                <w:szCs w:val="22"/>
              </w:rPr>
              <w:t xml:space="preserve"> do opisania planu zajęć.</w:t>
            </w:r>
          </w:p>
          <w:p w14:paraId="3C5C7BE6" w14:textId="77777777" w:rsidR="00C03FAD" w:rsidRPr="008974A5" w:rsidRDefault="00C03FAD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01CD80E" w14:textId="77777777" w:rsidR="00C03FAD" w:rsidRPr="008974A5" w:rsidRDefault="00EF3DE1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 i z</w:t>
            </w:r>
            <w:r w:rsidR="001A1888" w:rsidRPr="008974A5">
              <w:rPr>
                <w:sz w:val="22"/>
                <w:szCs w:val="22"/>
              </w:rPr>
              <w:t xml:space="preserve">wykle poprawnie </w:t>
            </w:r>
            <w:r w:rsidRPr="008974A5">
              <w:rPr>
                <w:sz w:val="22"/>
                <w:szCs w:val="22"/>
              </w:rPr>
              <w:t>tworzy z nim zdania</w:t>
            </w:r>
            <w:r w:rsidR="001A1888" w:rsidRPr="008974A5">
              <w:rPr>
                <w:sz w:val="22"/>
                <w:szCs w:val="22"/>
              </w:rPr>
              <w:t>.</w:t>
            </w:r>
          </w:p>
          <w:p w14:paraId="007CE539" w14:textId="77777777" w:rsidR="00C03FAD" w:rsidRPr="008974A5" w:rsidRDefault="00C03FAD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C462DA4" w14:textId="77777777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znaczenie zwrotów: </w:t>
            </w:r>
            <w:r w:rsidR="00174D0D"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="00174D0D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i zazwyczaj poprawnie </w:t>
            </w:r>
            <w:r w:rsidR="00174D0D" w:rsidRPr="008974A5">
              <w:rPr>
                <w:sz w:val="22"/>
                <w:szCs w:val="22"/>
              </w:rPr>
              <w:t>stosuje je w pytaniach o preferencje i odpowiedziach na nie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5C0D5ED8" w14:textId="77777777" w:rsidR="00C03FAD" w:rsidRPr="008974A5" w:rsidRDefault="00C03FAD" w:rsidP="004908E7">
            <w:pPr>
              <w:pStyle w:val="Akapitzlist"/>
              <w:jc w:val="both"/>
              <w:rPr>
                <w:sz w:val="16"/>
                <w:szCs w:val="16"/>
              </w:rPr>
            </w:pPr>
          </w:p>
          <w:p w14:paraId="6918512F" w14:textId="7568EF10" w:rsidR="00C03FAD" w:rsidRPr="008974A5" w:rsidRDefault="001A1888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>i zazwyczaj poprawnie stosuje</w:t>
            </w:r>
            <w:r w:rsidR="00174D0D" w:rsidRPr="008974A5">
              <w:rPr>
                <w:sz w:val="22"/>
                <w:szCs w:val="22"/>
              </w:rPr>
              <w:t xml:space="preserve"> 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2B59AC2E" w14:textId="1F23770A" w:rsidR="00174D0D" w:rsidRPr="008974A5" w:rsidRDefault="00174D0D" w:rsidP="004908E7">
            <w:pPr>
              <w:numPr>
                <w:ilvl w:val="0"/>
                <w:numId w:val="18"/>
              </w:numPr>
              <w:tabs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zazwyczaj poprawnie stosuje je w zdaniach.</w:t>
            </w:r>
          </w:p>
          <w:p w14:paraId="37671435" w14:textId="77777777" w:rsidR="0040161E" w:rsidRPr="008974A5" w:rsidRDefault="0040161E" w:rsidP="004908E7">
            <w:pPr>
              <w:ind w:left="226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A07E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podaje wymagane słowa </w:t>
            </w:r>
            <w:r w:rsidR="00CE45EA" w:rsidRPr="008974A5">
              <w:rPr>
                <w:sz w:val="22"/>
                <w:szCs w:val="22"/>
              </w:rPr>
              <w:t>z obszarów: umiejętności i zainteresowania, dane personalne, uczucia i emocje</w:t>
            </w:r>
            <w:r w:rsidR="00C03FAD" w:rsidRPr="008974A5">
              <w:rPr>
                <w:sz w:val="22"/>
                <w:szCs w:val="22"/>
              </w:rPr>
              <w:t>.</w:t>
            </w:r>
          </w:p>
          <w:p w14:paraId="1D489E25" w14:textId="77777777" w:rsidR="00BF222F" w:rsidRPr="008974A5" w:rsidRDefault="00BF222F" w:rsidP="004908E7">
            <w:pPr>
              <w:ind w:left="181"/>
              <w:jc w:val="both"/>
            </w:pPr>
          </w:p>
          <w:p w14:paraId="37BFAB40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CE45EA" w:rsidRPr="008974A5">
              <w:rPr>
                <w:sz w:val="22"/>
                <w:szCs w:val="22"/>
              </w:rPr>
              <w:t>podaje wymagane słowa z obszarów:  szkoła i jej pomieszczenia, zajęcia pozalekcyjne, życie szkoły, przedmioty nauczania, oceny szkolne, uczenie się.</w:t>
            </w:r>
          </w:p>
          <w:p w14:paraId="05E7BDA6" w14:textId="77777777" w:rsidR="00BF222F" w:rsidRPr="008974A5" w:rsidRDefault="00BF222F" w:rsidP="004908E7">
            <w:pPr>
              <w:jc w:val="both"/>
            </w:pPr>
          </w:p>
          <w:p w14:paraId="71FA5B2B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Zna i z łatwością nazywa formy spędzania czasu wolnego.</w:t>
            </w:r>
          </w:p>
          <w:p w14:paraId="4C021F52" w14:textId="77777777" w:rsidR="00BF222F" w:rsidRPr="008974A5" w:rsidRDefault="00BF222F" w:rsidP="004908E7">
            <w:pPr>
              <w:pStyle w:val="Akapitzlist"/>
              <w:jc w:val="both"/>
            </w:pPr>
          </w:p>
          <w:p w14:paraId="1E9B6F1B" w14:textId="77777777" w:rsidR="00BF222F" w:rsidRPr="008974A5" w:rsidRDefault="00BF222F" w:rsidP="004908E7">
            <w:pPr>
              <w:jc w:val="both"/>
              <w:rPr>
                <w:sz w:val="16"/>
                <w:szCs w:val="16"/>
              </w:rPr>
            </w:pPr>
          </w:p>
          <w:p w14:paraId="7FC9A8DD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E45EA" w:rsidRPr="008974A5">
              <w:rPr>
                <w:sz w:val="22"/>
                <w:szCs w:val="22"/>
              </w:rPr>
              <w:t>popularne zawody.</w:t>
            </w:r>
          </w:p>
          <w:p w14:paraId="2C8A224F" w14:textId="77777777" w:rsidR="00BF222F" w:rsidRPr="008974A5" w:rsidRDefault="00BF222F" w:rsidP="004908E7">
            <w:pPr>
              <w:ind w:left="181"/>
              <w:jc w:val="both"/>
            </w:pPr>
          </w:p>
          <w:p w14:paraId="1D6F7FAD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nazywa </w:t>
            </w:r>
            <w:r w:rsidR="00C36102" w:rsidRPr="008974A5">
              <w:rPr>
                <w:sz w:val="22"/>
                <w:szCs w:val="22"/>
              </w:rPr>
              <w:t xml:space="preserve">podaje wyrazy z obszaru: uczestnictwo w kulturze. </w:t>
            </w:r>
          </w:p>
          <w:p w14:paraId="148AFEEF" w14:textId="77777777" w:rsidR="00BF222F" w:rsidRPr="008974A5" w:rsidRDefault="00BF222F" w:rsidP="004908E7">
            <w:pPr>
              <w:jc w:val="both"/>
            </w:pPr>
          </w:p>
          <w:p w14:paraId="68F161C4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</w:t>
            </w:r>
            <w:r w:rsidR="00C36102" w:rsidRPr="008974A5">
              <w:rPr>
                <w:sz w:val="22"/>
                <w:szCs w:val="22"/>
              </w:rPr>
              <w:t xml:space="preserve">używa </w:t>
            </w:r>
            <w:r w:rsidR="00C36102" w:rsidRPr="008974A5">
              <w:rPr>
                <w:i/>
                <w:sz w:val="22"/>
                <w:szCs w:val="22"/>
              </w:rPr>
              <w:t>would like</w:t>
            </w:r>
            <w:r w:rsidR="00C36102" w:rsidRPr="008974A5">
              <w:rPr>
                <w:sz w:val="22"/>
                <w:szCs w:val="22"/>
              </w:rPr>
              <w:t xml:space="preserve"> / </w:t>
            </w:r>
            <w:r w:rsidR="00C36102" w:rsidRPr="008974A5">
              <w:rPr>
                <w:i/>
                <w:sz w:val="22"/>
                <w:szCs w:val="22"/>
              </w:rPr>
              <w:t>wouldn’t like</w:t>
            </w:r>
            <w:r w:rsidR="00C36102" w:rsidRPr="008974A5">
              <w:rPr>
                <w:sz w:val="22"/>
                <w:szCs w:val="22"/>
              </w:rPr>
              <w:t xml:space="preserve"> do mówienia o swoich zainteresowaniach, o tym, co chciałby a czego nie chciałby </w:t>
            </w:r>
            <w:r w:rsidR="00C36102" w:rsidRPr="008974A5">
              <w:rPr>
                <w:spacing w:val="-14"/>
                <w:sz w:val="22"/>
                <w:szCs w:val="22"/>
              </w:rPr>
              <w:t>robić.</w:t>
            </w:r>
          </w:p>
          <w:p w14:paraId="1AE9BC41" w14:textId="77777777" w:rsidR="00BF222F" w:rsidRPr="008974A5" w:rsidRDefault="00BF222F" w:rsidP="004908E7">
            <w:pPr>
              <w:jc w:val="both"/>
              <w:rPr>
                <w:spacing w:val="-14"/>
                <w:sz w:val="22"/>
                <w:szCs w:val="22"/>
              </w:rPr>
            </w:pPr>
          </w:p>
          <w:p w14:paraId="3C4DED07" w14:textId="77777777" w:rsidR="00BF222F" w:rsidRPr="00D53166" w:rsidRDefault="00BF222F" w:rsidP="004908E7">
            <w:pPr>
              <w:jc w:val="both"/>
              <w:rPr>
                <w:sz w:val="16"/>
                <w:szCs w:val="16"/>
              </w:rPr>
            </w:pPr>
          </w:p>
          <w:p w14:paraId="6CF392EE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zasady tworzenia i zawsze poprawnie </w:t>
            </w:r>
            <w:r w:rsidR="00C36102" w:rsidRPr="008974A5">
              <w:rPr>
                <w:sz w:val="22"/>
                <w:szCs w:val="22"/>
              </w:rPr>
              <w:t xml:space="preserve">używa czasownika </w:t>
            </w:r>
            <w:r w:rsidR="00C36102" w:rsidRPr="008974A5">
              <w:rPr>
                <w:i/>
                <w:sz w:val="22"/>
                <w:szCs w:val="22"/>
              </w:rPr>
              <w:t>should/shouldn’t</w:t>
            </w:r>
            <w:r w:rsidR="00C36102" w:rsidRPr="008974A5">
              <w:rPr>
                <w:sz w:val="22"/>
                <w:szCs w:val="22"/>
              </w:rPr>
              <w:t xml:space="preserve"> do udzielania rad.</w:t>
            </w:r>
          </w:p>
          <w:p w14:paraId="194FC8EC" w14:textId="5D4D06F9" w:rsidR="00BF222F" w:rsidRPr="00D53166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Dobrze zna zasady tworzenia zdań twierdzących</w:t>
            </w:r>
            <w:r w:rsidR="00C36102" w:rsidRPr="008974A5">
              <w:rPr>
                <w:sz w:val="22"/>
                <w:szCs w:val="22"/>
              </w:rPr>
              <w:t xml:space="preserve"> i</w:t>
            </w:r>
            <w:r w:rsidRPr="008974A5">
              <w:rPr>
                <w:sz w:val="22"/>
                <w:szCs w:val="22"/>
              </w:rPr>
              <w:t xml:space="preserve"> przeczących </w:t>
            </w:r>
            <w:r w:rsidR="00C36102" w:rsidRPr="008974A5">
              <w:rPr>
                <w:sz w:val="22"/>
                <w:szCs w:val="22"/>
              </w:rPr>
              <w:t xml:space="preserve">w czasie </w:t>
            </w:r>
            <w:r w:rsidR="00C36102" w:rsidRPr="008974A5">
              <w:rPr>
                <w:i/>
                <w:sz w:val="22"/>
                <w:szCs w:val="22"/>
              </w:rPr>
              <w:t xml:space="preserve">Future simple </w:t>
            </w:r>
            <w:r w:rsidR="00C36102" w:rsidRPr="008974A5">
              <w:rPr>
                <w:sz w:val="22"/>
                <w:szCs w:val="22"/>
              </w:rPr>
              <w:t xml:space="preserve">(do mówienia o naszych przewidywaniach dot. przyszłości) </w:t>
            </w:r>
            <w:r w:rsidR="007D1B5C" w:rsidRPr="008974A5">
              <w:rPr>
                <w:sz w:val="22"/>
                <w:szCs w:val="22"/>
              </w:rPr>
              <w:t>i poprawnie je stosuje</w:t>
            </w:r>
            <w:r w:rsidRPr="008974A5">
              <w:rPr>
                <w:sz w:val="22"/>
                <w:szCs w:val="22"/>
              </w:rPr>
              <w:t>.</w:t>
            </w:r>
          </w:p>
          <w:p w14:paraId="5A8FFFFF" w14:textId="545DBFFA" w:rsidR="00BF222F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Zna zasady tworzenia i zawsze pop</w:t>
            </w:r>
            <w:r w:rsidR="00E87255" w:rsidRPr="008974A5">
              <w:rPr>
                <w:sz w:val="22"/>
                <w:szCs w:val="22"/>
              </w:rPr>
              <w:t>rawnie tworzy zdania twierdzące i</w:t>
            </w:r>
            <w:r w:rsidRPr="008974A5">
              <w:rPr>
                <w:sz w:val="22"/>
                <w:szCs w:val="22"/>
              </w:rPr>
              <w:t xml:space="preserve"> przeczące</w:t>
            </w:r>
            <w:r w:rsidR="00E87255" w:rsidRPr="008974A5">
              <w:rPr>
                <w:sz w:val="22"/>
                <w:szCs w:val="22"/>
              </w:rPr>
              <w:t xml:space="preserve"> ze strukturą </w:t>
            </w:r>
            <w:r w:rsidR="00E87255" w:rsidRPr="008974A5">
              <w:rPr>
                <w:i/>
                <w:sz w:val="22"/>
                <w:szCs w:val="22"/>
              </w:rPr>
              <w:t>be going to</w:t>
            </w:r>
            <w:r w:rsidR="00E87255" w:rsidRPr="008974A5">
              <w:rPr>
                <w:sz w:val="22"/>
                <w:szCs w:val="22"/>
              </w:rPr>
              <w:t xml:space="preserve"> do wyrażenia zamiaru.</w:t>
            </w:r>
          </w:p>
          <w:p w14:paraId="2D16B0F9" w14:textId="77777777" w:rsidR="00BF222F" w:rsidRPr="008974A5" w:rsidRDefault="00BF222F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42D7E1BE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Zawsze poprawnie tworzy </w:t>
            </w:r>
            <w:r w:rsidR="00E87255" w:rsidRPr="008974A5">
              <w:rPr>
                <w:sz w:val="22"/>
                <w:szCs w:val="22"/>
              </w:rPr>
              <w:t xml:space="preserve">zdania twierdzące i przeczące w czasie </w:t>
            </w:r>
            <w:r w:rsidR="00E87255" w:rsidRPr="008974A5">
              <w:rPr>
                <w:i/>
                <w:sz w:val="22"/>
                <w:szCs w:val="22"/>
              </w:rPr>
              <w:t>Present continuous</w:t>
            </w:r>
            <w:r w:rsidR="00E87255" w:rsidRPr="008974A5">
              <w:rPr>
                <w:sz w:val="22"/>
                <w:szCs w:val="22"/>
              </w:rPr>
              <w:t xml:space="preserve"> do wyrażenia zaplanowanej przyszłości.</w:t>
            </w:r>
          </w:p>
          <w:p w14:paraId="03AB45FA" w14:textId="77777777" w:rsidR="00BF222F" w:rsidRPr="008974A5" w:rsidRDefault="00BF222F" w:rsidP="004908E7">
            <w:pPr>
              <w:ind w:left="181"/>
              <w:jc w:val="both"/>
            </w:pPr>
          </w:p>
          <w:p w14:paraId="123983BD" w14:textId="77777777" w:rsidR="00C03FAD" w:rsidRPr="008974A5" w:rsidRDefault="00E87255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Bezbłędnie używa czasu </w:t>
            </w:r>
            <w:r w:rsidRPr="008974A5">
              <w:rPr>
                <w:i/>
                <w:sz w:val="22"/>
                <w:szCs w:val="22"/>
              </w:rPr>
              <w:t>Present simple</w:t>
            </w:r>
            <w:r w:rsidRPr="008974A5">
              <w:rPr>
                <w:sz w:val="22"/>
                <w:szCs w:val="22"/>
              </w:rPr>
              <w:t xml:space="preserve"> do opisania planu zajęć.</w:t>
            </w:r>
          </w:p>
          <w:p w14:paraId="6F866133" w14:textId="77777777" w:rsidR="00BF222F" w:rsidRPr="008974A5" w:rsidRDefault="00BF222F" w:rsidP="004908E7">
            <w:pPr>
              <w:jc w:val="both"/>
              <w:rPr>
                <w:sz w:val="22"/>
                <w:szCs w:val="22"/>
              </w:rPr>
            </w:pPr>
          </w:p>
          <w:p w14:paraId="7F6D982D" w14:textId="7EEB7F5A" w:rsidR="00EF3DE1" w:rsidRPr="008974A5" w:rsidRDefault="00EF3DE1" w:rsidP="004908E7">
            <w:pPr>
              <w:pStyle w:val="Akapitzlist"/>
              <w:numPr>
                <w:ilvl w:val="0"/>
                <w:numId w:val="44"/>
              </w:numPr>
              <w:tabs>
                <w:tab w:val="clear" w:pos="501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znaczenie czasownika modalnego </w:t>
            </w:r>
            <w:r w:rsidRPr="008974A5">
              <w:rPr>
                <w:i/>
                <w:sz w:val="22"/>
                <w:szCs w:val="22"/>
              </w:rPr>
              <w:t>might / might not</w:t>
            </w:r>
            <w:r w:rsidRPr="008974A5">
              <w:rPr>
                <w:sz w:val="22"/>
                <w:szCs w:val="22"/>
              </w:rPr>
              <w:t xml:space="preserve"> i p</w:t>
            </w:r>
            <w:r w:rsidR="001A1888" w:rsidRPr="008974A5">
              <w:rPr>
                <w:sz w:val="22"/>
                <w:szCs w:val="22"/>
              </w:rPr>
              <w:t xml:space="preserve">oprawnie </w:t>
            </w:r>
            <w:r w:rsidR="00BF222F" w:rsidRPr="008974A5">
              <w:rPr>
                <w:sz w:val="22"/>
                <w:szCs w:val="22"/>
              </w:rPr>
              <w:t>tworzy</w:t>
            </w:r>
            <w:r w:rsidR="001A1888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z nim zdania.</w:t>
            </w:r>
          </w:p>
          <w:p w14:paraId="2B81A5F8" w14:textId="77777777" w:rsidR="00BF222F" w:rsidRPr="008974A5" w:rsidRDefault="00BF222F" w:rsidP="004908E7">
            <w:pPr>
              <w:tabs>
                <w:tab w:val="num" w:pos="181"/>
              </w:tabs>
              <w:jc w:val="both"/>
            </w:pPr>
          </w:p>
          <w:p w14:paraId="09755239" w14:textId="77777777" w:rsidR="00BF222F" w:rsidRPr="008974A5" w:rsidRDefault="00BF222F" w:rsidP="004908E7">
            <w:pPr>
              <w:tabs>
                <w:tab w:val="num" w:pos="181"/>
              </w:tabs>
              <w:jc w:val="both"/>
              <w:rPr>
                <w:sz w:val="16"/>
                <w:szCs w:val="16"/>
              </w:rPr>
            </w:pPr>
          </w:p>
          <w:p w14:paraId="4F3D2DA8" w14:textId="77777777" w:rsidR="00C03FAD" w:rsidRPr="008974A5" w:rsidRDefault="00174D0D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znaczenie zwrotów: </w:t>
            </w:r>
            <w:r w:rsidRPr="008974A5">
              <w:rPr>
                <w:i/>
                <w:sz w:val="22"/>
                <w:szCs w:val="22"/>
              </w:rPr>
              <w:t>would rather, would prefer (to), would like (to)</w:t>
            </w:r>
            <w:r w:rsidRPr="008974A5">
              <w:rPr>
                <w:sz w:val="22"/>
                <w:szCs w:val="22"/>
              </w:rPr>
              <w:t xml:space="preserve"> i poprawnie stosuje je w pytaniach o preferencje i odpowiedziach na nie.</w:t>
            </w:r>
          </w:p>
          <w:p w14:paraId="3D47AA7D" w14:textId="77777777" w:rsidR="00BF222F" w:rsidRPr="008974A5" w:rsidRDefault="00BF222F" w:rsidP="004908E7">
            <w:pPr>
              <w:ind w:left="181"/>
              <w:jc w:val="both"/>
            </w:pPr>
          </w:p>
          <w:p w14:paraId="4501B5AD" w14:textId="77777777" w:rsidR="00BF222F" w:rsidRPr="008974A5" w:rsidRDefault="00BF222F" w:rsidP="004908E7">
            <w:pPr>
              <w:ind w:left="181"/>
              <w:jc w:val="both"/>
              <w:rPr>
                <w:sz w:val="16"/>
                <w:szCs w:val="16"/>
              </w:rPr>
            </w:pPr>
          </w:p>
          <w:p w14:paraId="111CFA61" w14:textId="77777777" w:rsidR="00C03FAD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</w:t>
            </w:r>
            <w:r w:rsidR="00174D0D" w:rsidRPr="008974A5">
              <w:rPr>
                <w:sz w:val="22"/>
                <w:szCs w:val="22"/>
              </w:rPr>
              <w:t xml:space="preserve">zasady tworzenia twierdzących i 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="00174D0D" w:rsidRPr="008974A5">
              <w:rPr>
                <w:sz w:val="22"/>
                <w:szCs w:val="22"/>
              </w:rPr>
              <w:t>zdań warunkowych</w:t>
            </w:r>
            <w:r w:rsidR="00174D0D" w:rsidRPr="008974A5">
              <w:rPr>
                <w:spacing w:val="-18"/>
                <w:sz w:val="22"/>
                <w:szCs w:val="22"/>
              </w:rPr>
              <w:t xml:space="preserve"> typu</w:t>
            </w:r>
            <w:r w:rsidR="00174D0D" w:rsidRPr="008974A5">
              <w:rPr>
                <w:sz w:val="22"/>
                <w:szCs w:val="22"/>
              </w:rPr>
              <w:t xml:space="preserve"> 0 </w:t>
            </w:r>
            <w:r w:rsidRPr="008974A5">
              <w:rPr>
                <w:sz w:val="22"/>
                <w:szCs w:val="22"/>
              </w:rPr>
              <w:t xml:space="preserve">i zawsze poprawnie stosuje </w:t>
            </w:r>
            <w:r w:rsidR="00174D0D" w:rsidRPr="008974A5">
              <w:rPr>
                <w:sz w:val="22"/>
                <w:szCs w:val="22"/>
              </w:rPr>
              <w:t>je</w:t>
            </w:r>
            <w:r w:rsidRPr="008974A5">
              <w:rPr>
                <w:sz w:val="22"/>
                <w:szCs w:val="22"/>
              </w:rPr>
              <w:t xml:space="preserve"> w zdaniach.</w:t>
            </w:r>
          </w:p>
          <w:p w14:paraId="6C9928AA" w14:textId="228DB3D1" w:rsidR="0040161E" w:rsidRPr="008974A5" w:rsidRDefault="00174D0D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zasady tworzenia twierdzących i </w:t>
            </w:r>
            <w:r w:rsidRPr="008974A5">
              <w:rPr>
                <w:spacing w:val="-18"/>
                <w:sz w:val="22"/>
                <w:szCs w:val="22"/>
              </w:rPr>
              <w:t xml:space="preserve">przeczących </w:t>
            </w:r>
            <w:r w:rsidRPr="008974A5">
              <w:rPr>
                <w:sz w:val="22"/>
                <w:szCs w:val="22"/>
              </w:rPr>
              <w:t>zdań warunkowych</w:t>
            </w:r>
            <w:r w:rsidRPr="008974A5">
              <w:rPr>
                <w:spacing w:val="-18"/>
                <w:sz w:val="22"/>
                <w:szCs w:val="22"/>
              </w:rPr>
              <w:t xml:space="preserve"> typu</w:t>
            </w:r>
            <w:r w:rsidRPr="008974A5">
              <w:rPr>
                <w:sz w:val="22"/>
                <w:szCs w:val="22"/>
              </w:rPr>
              <w:t xml:space="preserve"> 1 i zawsze poprawnie stosuje je w zdaniach.</w:t>
            </w:r>
          </w:p>
        </w:tc>
      </w:tr>
      <w:tr w:rsidR="0040161E" w:rsidRPr="008974A5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C6D2ED9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1B9C621D" w14:textId="32420995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wypowiedzi.</w:t>
            </w:r>
          </w:p>
          <w:p w14:paraId="2E9A826B" w14:textId="77777777" w:rsidR="00BF222F" w:rsidRPr="008974A5" w:rsidRDefault="00BF222F" w:rsidP="004908E7">
            <w:pPr>
              <w:tabs>
                <w:tab w:val="left" w:pos="226"/>
              </w:tabs>
              <w:ind w:left="226"/>
              <w:jc w:val="both"/>
            </w:pPr>
          </w:p>
          <w:p w14:paraId="7234E1F5" w14:textId="2CD9392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2DB5A65F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Mimo pomocy z trudem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74A2D377" w14:textId="3C5D24CD" w:rsidR="00174D0D" w:rsidRPr="008974A5" w:rsidRDefault="00174D0D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Mimo pomocy z trudem określa intencje nadawcy tekstu.</w:t>
            </w:r>
          </w:p>
          <w:p w14:paraId="3674786C" w14:textId="7ED430A6" w:rsidR="00174D0D" w:rsidRPr="008974A5" w:rsidRDefault="00174D0D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z trudem określa kontekst tekstu </w:t>
            </w:r>
            <w:r w:rsidR="00BF222F" w:rsidRPr="008974A5">
              <w:rPr>
                <w:sz w:val="22"/>
                <w:szCs w:val="22"/>
              </w:rPr>
              <w:t>(nadawca, odbiorca);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A7669D4" w14:textId="77777777" w:rsidR="00BF222F" w:rsidRPr="008974A5" w:rsidRDefault="00BF222F" w:rsidP="004908E7">
            <w:pPr>
              <w:tabs>
                <w:tab w:val="left" w:pos="226"/>
              </w:tabs>
              <w:ind w:left="226"/>
              <w:jc w:val="both"/>
            </w:pPr>
          </w:p>
          <w:p w14:paraId="4D75FC82" w14:textId="77777777" w:rsidR="00EB45E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czasem popełnia błędy.</w:t>
            </w:r>
          </w:p>
          <w:p w14:paraId="31D36998" w14:textId="56A76E75" w:rsidR="0040161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określa intencje nadawcy tekstu.</w:t>
            </w:r>
          </w:p>
          <w:p w14:paraId="3753BCAB" w14:textId="162B0773" w:rsidR="00EB45E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 określa kontekst tekstu (nadawca, odbiorca)</w:t>
            </w:r>
            <w:r w:rsidR="00BF222F" w:rsidRPr="008974A5">
              <w:rPr>
                <w:sz w:val="22"/>
                <w:szCs w:val="22"/>
              </w:rPr>
              <w:t>; popełnia liczne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327BB942" w14:textId="4609B11E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Na ogół znajduje w tekście określone informacje, przy wyszukiwaniu złożonych informacji </w:t>
            </w:r>
            <w:r w:rsidR="00174D0D" w:rsidRPr="008974A5">
              <w:rPr>
                <w:sz w:val="22"/>
                <w:szCs w:val="22"/>
              </w:rPr>
              <w:t xml:space="preserve">(np. dotyczących systemu nauczania w Wielkiej Brytanii i USA)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2D01910C" w14:textId="1D3D22E2" w:rsidR="00EB45E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intencje nadawcy tekstu; czasem popełnia błędy.</w:t>
            </w:r>
          </w:p>
          <w:p w14:paraId="6943BD6B" w14:textId="51A9BB21" w:rsidR="00EB45E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potrafi określić kontekst tekstu (nadawca, odbiorca); czasem popełnia błędy</w:t>
            </w:r>
            <w:r w:rsidR="00BF222F" w:rsidRPr="008974A5">
              <w:rPr>
                <w:sz w:val="22"/>
                <w:szCs w:val="22"/>
              </w:rPr>
              <w:t>.</w:t>
            </w:r>
          </w:p>
          <w:p w14:paraId="4F7EF058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BC6B58C" w14:textId="77777777" w:rsidR="00BF222F" w:rsidRPr="008974A5" w:rsidRDefault="00BF222F" w:rsidP="004908E7">
            <w:pPr>
              <w:tabs>
                <w:tab w:val="left" w:pos="226"/>
              </w:tabs>
              <w:ind w:left="226"/>
              <w:jc w:val="both"/>
            </w:pPr>
          </w:p>
          <w:p w14:paraId="01A0D995" w14:textId="391F6634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174D0D" w:rsidRPr="008974A5">
              <w:rPr>
                <w:sz w:val="22"/>
                <w:szCs w:val="22"/>
              </w:rPr>
              <w:t xml:space="preserve"> (np. dotyczących systemu nauczania w Wielkiej Brytanii i USA)</w:t>
            </w:r>
            <w:r w:rsidRPr="008974A5">
              <w:rPr>
                <w:sz w:val="22"/>
                <w:szCs w:val="22"/>
              </w:rPr>
              <w:t>.</w:t>
            </w:r>
          </w:p>
          <w:p w14:paraId="045901B6" w14:textId="77777777" w:rsidR="00BF222F" w:rsidRPr="008974A5" w:rsidRDefault="00BF222F" w:rsidP="004908E7">
            <w:pPr>
              <w:pStyle w:val="Akapitzlist"/>
              <w:jc w:val="both"/>
            </w:pPr>
          </w:p>
          <w:p w14:paraId="312F72EF" w14:textId="77777777" w:rsidR="00BF222F" w:rsidRPr="008974A5" w:rsidRDefault="00BF222F" w:rsidP="004908E7">
            <w:pPr>
              <w:tabs>
                <w:tab w:val="left" w:pos="226"/>
              </w:tabs>
              <w:jc w:val="both"/>
            </w:pPr>
          </w:p>
          <w:p w14:paraId="65A35026" w14:textId="77777777" w:rsidR="00BF222F" w:rsidRPr="008974A5" w:rsidRDefault="00BF222F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1D179267" w14:textId="679EABA2" w:rsidR="00EB45E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określa intencje nadawcy tekstu.</w:t>
            </w:r>
          </w:p>
          <w:p w14:paraId="50E9BA65" w14:textId="59435D4F" w:rsidR="00EB45EE" w:rsidRPr="008974A5" w:rsidRDefault="00EB45EE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określa kontekst tekstu (nadawca, odbiorca).</w:t>
            </w:r>
          </w:p>
          <w:p w14:paraId="12C7EAFE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B35E4" w14:textId="53E8422A" w:rsidR="00C03FAD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5CC80457" w14:textId="77777777" w:rsidR="00F40F9E" w:rsidRPr="008974A5" w:rsidRDefault="00F40F9E" w:rsidP="004908E7">
            <w:pPr>
              <w:suppressAutoHyphens w:val="0"/>
              <w:ind w:left="181"/>
              <w:jc w:val="both"/>
              <w:rPr>
                <w:sz w:val="22"/>
                <w:szCs w:val="22"/>
              </w:rPr>
            </w:pPr>
          </w:p>
          <w:p w14:paraId="5FFBCB57" w14:textId="707F1988" w:rsidR="0040161E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lastRenderedPageBreak/>
              <w:t xml:space="preserve">Rzadko poprawnie rozpoznaje i z trudem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610A2" w14:textId="626A7ECD" w:rsidR="00C03FAD" w:rsidRPr="008974A5" w:rsidRDefault="001A1888" w:rsidP="004908E7">
            <w:pPr>
              <w:numPr>
                <w:ilvl w:val="0"/>
                <w:numId w:val="15"/>
              </w:numPr>
              <w:ind w:left="180" w:hanging="12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543D900" w14:textId="6BA8E633" w:rsidR="0040161E" w:rsidRPr="008974A5" w:rsidRDefault="001A1888" w:rsidP="004908E7">
            <w:pPr>
              <w:numPr>
                <w:ilvl w:val="0"/>
                <w:numId w:val="15"/>
              </w:numPr>
              <w:ind w:left="180" w:hanging="121"/>
              <w:jc w:val="both"/>
            </w:pPr>
            <w:r w:rsidRPr="008974A5">
              <w:rPr>
                <w:sz w:val="22"/>
                <w:szCs w:val="22"/>
              </w:rPr>
              <w:lastRenderedPageBreak/>
              <w:t>Czasami p</w:t>
            </w:r>
            <w:r w:rsidR="00EB45EE" w:rsidRPr="008974A5">
              <w:rPr>
                <w:sz w:val="22"/>
                <w:szCs w:val="22"/>
              </w:rPr>
              <w:t xml:space="preserve">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6E87C7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FF9B0" w14:textId="5B9A1FEF" w:rsidR="00C03FAD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>Popełniając nieliczne</w:t>
            </w:r>
            <w:r w:rsidR="0022709B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niezakłócające komunikacji błędy,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482D9828" w14:textId="781AD00B" w:rsidR="0040161E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Na ogół 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1833159E" w14:textId="77777777" w:rsidR="0040161E" w:rsidRPr="008974A5" w:rsidRDefault="0040161E" w:rsidP="004908E7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AD9A7" w14:textId="0F5671FF" w:rsidR="00C03FAD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EB45EE" w:rsidRPr="008974A5">
              <w:rPr>
                <w:sz w:val="22"/>
                <w:szCs w:val="22"/>
              </w:rPr>
              <w:t xml:space="preserve">wyraża i uzasadnia swoje opinie, przedstawia intencje (np. chęć zapisania się do jakiegoś kółka zainteresowań), marzenia i plany na przyszłość (np. co może się wydarzyć, jeśli zostanie spełniony pewien warunek), przedstawia fakty z teraźniejszości (np. </w:t>
            </w:r>
            <w:r w:rsidR="005A2F07" w:rsidRPr="008974A5">
              <w:rPr>
                <w:sz w:val="22"/>
                <w:szCs w:val="22"/>
              </w:rPr>
              <w:t>opisuje znane</w:t>
            </w:r>
            <w:r w:rsidR="00EB45EE" w:rsidRPr="008974A5">
              <w:rPr>
                <w:sz w:val="22"/>
                <w:szCs w:val="22"/>
              </w:rPr>
              <w:t xml:space="preserve"> skutki powtarzających się zjawisk, zdarzeń lub czynności).</w:t>
            </w:r>
          </w:p>
          <w:p w14:paraId="005B6A68" w14:textId="77777777" w:rsidR="00F40F9E" w:rsidRPr="008974A5" w:rsidRDefault="00F40F9E" w:rsidP="004908E7">
            <w:pPr>
              <w:jc w:val="both"/>
              <w:rPr>
                <w:sz w:val="22"/>
                <w:szCs w:val="22"/>
              </w:rPr>
            </w:pPr>
          </w:p>
          <w:p w14:paraId="4E0DC15E" w14:textId="77777777" w:rsidR="00F40F9E" w:rsidRPr="008974A5" w:rsidRDefault="00F40F9E" w:rsidP="004908E7">
            <w:pPr>
              <w:jc w:val="both"/>
              <w:rPr>
                <w:sz w:val="22"/>
                <w:szCs w:val="22"/>
              </w:rPr>
            </w:pPr>
          </w:p>
          <w:p w14:paraId="00C005BA" w14:textId="77777777" w:rsidR="00F40F9E" w:rsidRPr="008974A5" w:rsidRDefault="00F40F9E" w:rsidP="004908E7">
            <w:pPr>
              <w:jc w:val="both"/>
            </w:pPr>
          </w:p>
          <w:p w14:paraId="42247ECF" w14:textId="5DBC92E3" w:rsidR="0040161E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Poprawnie rozpoznaje i wymawia dźwięki 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rStyle w:val="pron"/>
                <w:rFonts w:ascii="Calibri" w:hAnsi="Calibri"/>
                <w:sz w:val="18"/>
                <w:szCs w:val="18"/>
              </w:rPr>
              <w:t>Ə</w:t>
            </w:r>
            <w:r w:rsidR="00EB45EE" w:rsidRPr="008974A5">
              <w:rPr>
                <w:rStyle w:val="pron"/>
              </w:rPr>
              <w:t>ʊ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 xml:space="preserve"> i</w:t>
            </w:r>
            <w:r w:rsidR="00EB45EE" w:rsidRPr="008974A5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="00EB45EE" w:rsidRPr="008974A5">
              <w:rPr>
                <w:rStyle w:val="pron"/>
                <w:rFonts w:ascii="Calibri" w:hAnsi="Calibri"/>
              </w:rPr>
              <w:t>ɒ</w:t>
            </w:r>
            <w:r w:rsidR="00EB45EE" w:rsidRPr="008974A5">
              <w:rPr>
                <w:rFonts w:ascii="Arial" w:hAnsi="Arial" w:cs="Arial"/>
                <w:sz w:val="22"/>
                <w:szCs w:val="22"/>
              </w:rPr>
              <w:t>/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0D21B3BA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D6F64" w14:textId="2974D666" w:rsidR="00EB45EE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181" w:hanging="12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6670AC89" w14:textId="699CF5C5" w:rsidR="0040161E" w:rsidRPr="008974A5" w:rsidRDefault="0040161E" w:rsidP="004908E7">
            <w:pPr>
              <w:jc w:val="both"/>
            </w:pPr>
          </w:p>
          <w:p w14:paraId="0B97F630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18D49263" w:rsidR="0040161E" w:rsidRPr="008974A5" w:rsidRDefault="001A1888" w:rsidP="004908E7">
            <w:pPr>
              <w:numPr>
                <w:ilvl w:val="0"/>
                <w:numId w:val="15"/>
              </w:numPr>
              <w:ind w:left="180" w:hanging="141"/>
              <w:jc w:val="both"/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  <w:p w14:paraId="3C49647F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667306BE" w:rsidR="0040161E" w:rsidRPr="008974A5" w:rsidRDefault="001A1888" w:rsidP="004908E7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Popełniając nieliczne niezakłócające komunikacji błędy,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</w:t>
            </w:r>
            <w:r w:rsidRPr="008974A5">
              <w:rPr>
                <w:rStyle w:val="st"/>
                <w:rFonts w:eastAsia="Calibri"/>
                <w:sz w:val="22"/>
                <w:szCs w:val="22"/>
              </w:rPr>
              <w:t xml:space="preserve">. </w:t>
            </w:r>
          </w:p>
          <w:p w14:paraId="510DF016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89F24" w14:textId="7378F4AB" w:rsidR="0040161E" w:rsidRPr="008974A5" w:rsidRDefault="001A1888" w:rsidP="004908E7">
            <w:pPr>
              <w:pStyle w:val="Akapitzlist"/>
              <w:numPr>
                <w:ilvl w:val="0"/>
                <w:numId w:val="43"/>
              </w:numPr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EB45EE" w:rsidRPr="008974A5">
              <w:rPr>
                <w:sz w:val="22"/>
                <w:szCs w:val="22"/>
              </w:rPr>
              <w:t xml:space="preserve">przedstawia intencje i plany na </w:t>
            </w:r>
            <w:r w:rsidR="005A2F07" w:rsidRPr="008974A5">
              <w:rPr>
                <w:sz w:val="22"/>
                <w:szCs w:val="22"/>
              </w:rPr>
              <w:t>przyszłość, przedstawia</w:t>
            </w:r>
            <w:r w:rsidR="00EB45EE" w:rsidRPr="008974A5">
              <w:rPr>
                <w:sz w:val="22"/>
                <w:szCs w:val="22"/>
              </w:rPr>
              <w:t xml:space="preserve"> fakty z teraźniejszości, </w:t>
            </w:r>
            <w:r w:rsidR="00EB45EE" w:rsidRPr="008974A5">
              <w:rPr>
                <w:rStyle w:val="st"/>
                <w:sz w:val="22"/>
                <w:szCs w:val="22"/>
              </w:rPr>
              <w:t xml:space="preserve"> wyraża i uzasadnia opinie, wyraża uczucia i emocje.</w:t>
            </w:r>
          </w:p>
        </w:tc>
      </w:tr>
      <w:tr w:rsidR="0040161E" w:rsidRPr="008974A5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A801" w14:textId="77777777" w:rsidR="00EB45EE" w:rsidRPr="008974A5" w:rsidRDefault="001A1888" w:rsidP="004908E7">
            <w:pPr>
              <w:numPr>
                <w:ilvl w:val="0"/>
                <w:numId w:val="29"/>
              </w:numPr>
              <w:suppressAutoHyphens w:val="0"/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  <w:p w14:paraId="6B2C25C8" w14:textId="68D6930F" w:rsidR="0040161E" w:rsidRPr="008974A5" w:rsidRDefault="0040161E" w:rsidP="004908E7">
            <w:pPr>
              <w:tabs>
                <w:tab w:val="left" w:pos="226"/>
              </w:tabs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F5F7" w14:textId="19899884" w:rsidR="0040161E" w:rsidRPr="008974A5" w:rsidRDefault="001A1888" w:rsidP="004908E7">
            <w:pPr>
              <w:pStyle w:val="Akapitzlist"/>
              <w:numPr>
                <w:ilvl w:val="0"/>
                <w:numId w:val="6"/>
              </w:numPr>
              <w:tabs>
                <w:tab w:val="clear" w:pos="501"/>
                <w:tab w:val="num" w:pos="180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czasem popełniając błędy: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30C4D3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</w:t>
            </w:r>
            <w:r w:rsidR="00C03FAD" w:rsidRPr="008974A5">
              <w:rPr>
                <w:sz w:val="22"/>
                <w:szCs w:val="22"/>
              </w:rPr>
              <w:t xml:space="preserve"> </w:t>
            </w:r>
            <w:r w:rsidR="00EB45EE" w:rsidRPr="008974A5">
              <w:rPr>
                <w:sz w:val="22"/>
                <w:szCs w:val="22"/>
              </w:rPr>
              <w:t>inicjatywy), prowadzi proste negocjacje w sytuacjach dnia codziennego.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36698AB9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EB45EE" w:rsidRPr="008974A5">
              <w:rPr>
                <w:sz w:val="22"/>
                <w:szCs w:val="22"/>
              </w:rPr>
              <w:t>uzyskuje i przekazuje informacje (np. na temat zainteresowań/zajęć pozalekcyjnych innych osób); udziela rad; wyraża i uzasadnia swoje opinie; wyraża swoje upodobania, intencje, pragnienia; pyta o upodobania, intencje i pragnienia innych osób; wyraża prośbę oraz zgodę lub odmowę spełnienia prośby; proponuje, zachęca (np. do wspólnej podróży/inicjatywy), prowadzi proste negocjacje w sytuacjach dnia codziennego.</w:t>
            </w:r>
          </w:p>
        </w:tc>
      </w:tr>
      <w:tr w:rsidR="0040161E" w:rsidRPr="008974A5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F6698" w14:textId="77777777" w:rsidR="00BF222F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172504C" w14:textId="77777777" w:rsidR="00F40F9E" w:rsidRPr="008974A5" w:rsidRDefault="00F40F9E" w:rsidP="004908E7">
            <w:pPr>
              <w:tabs>
                <w:tab w:val="left" w:pos="226"/>
              </w:tabs>
              <w:ind w:left="181"/>
              <w:jc w:val="both"/>
            </w:pPr>
          </w:p>
          <w:p w14:paraId="7165828B" w14:textId="77777777" w:rsidR="00BF222F" w:rsidRPr="008974A5" w:rsidRDefault="000B21A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angielskim informacje sformułowane w języku angielskim</w:t>
            </w:r>
            <w:r w:rsidRPr="008974A5">
              <w:rPr>
                <w:sz w:val="22"/>
                <w:szCs w:val="22"/>
              </w:rPr>
              <w:t>.</w:t>
            </w:r>
          </w:p>
          <w:p w14:paraId="74049AE9" w14:textId="77777777" w:rsidR="00F40F9E" w:rsidRPr="008974A5" w:rsidRDefault="00F40F9E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7FDD1632" w14:textId="5E4E0375" w:rsidR="00EB45EE" w:rsidRPr="008974A5" w:rsidRDefault="000B21A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Popełniając bardzo liczne błędy, stara się przekazać</w:t>
            </w:r>
            <w:r w:rsidR="00EB45EE" w:rsidRPr="008974A5">
              <w:rPr>
                <w:sz w:val="22"/>
                <w:szCs w:val="22"/>
              </w:rPr>
              <w:t xml:space="preserve"> w języku </w:t>
            </w:r>
            <w:r w:rsidRPr="008974A5">
              <w:rPr>
                <w:sz w:val="22"/>
                <w:szCs w:val="22"/>
              </w:rPr>
              <w:t>angielskim</w:t>
            </w:r>
            <w:r w:rsidR="00EB45EE" w:rsidRPr="008974A5">
              <w:rPr>
                <w:sz w:val="22"/>
                <w:szCs w:val="22"/>
              </w:rPr>
              <w:t xml:space="preserve"> informacje s</w:t>
            </w:r>
            <w:r w:rsidRPr="008974A5">
              <w:rPr>
                <w:sz w:val="22"/>
                <w:szCs w:val="22"/>
              </w:rPr>
              <w:t>formułowane w języku polskim</w:t>
            </w:r>
            <w:r w:rsidR="00EB45EE" w:rsidRPr="008974A5">
              <w:rPr>
                <w:sz w:val="22"/>
                <w:szCs w:val="22"/>
              </w:rPr>
              <w:t>.</w:t>
            </w:r>
          </w:p>
          <w:p w14:paraId="3C219ECA" w14:textId="77777777" w:rsidR="0040161E" w:rsidRPr="008974A5" w:rsidRDefault="0040161E" w:rsidP="004908E7">
            <w:pPr>
              <w:suppressAutoHyphens w:val="0"/>
              <w:ind w:left="720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82441" w14:textId="77777777" w:rsidR="00BF222F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97F3758" w14:textId="77777777" w:rsidR="00F40F9E" w:rsidRPr="008974A5" w:rsidRDefault="00F40F9E" w:rsidP="004908E7">
            <w:pPr>
              <w:tabs>
                <w:tab w:val="left" w:pos="226"/>
              </w:tabs>
              <w:ind w:left="226"/>
              <w:jc w:val="both"/>
            </w:pPr>
          </w:p>
          <w:p w14:paraId="0D998C39" w14:textId="77777777" w:rsidR="00BF222F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Popełniając liczne błędy, </w:t>
            </w:r>
            <w:r w:rsidR="000B21AE" w:rsidRPr="008974A5">
              <w:rPr>
                <w:sz w:val="22"/>
                <w:szCs w:val="22"/>
              </w:rPr>
              <w:t>stara się przekazać w języku angielskim informacje sformułowane w języku angielskim.</w:t>
            </w:r>
          </w:p>
          <w:p w14:paraId="05F3A0BC" w14:textId="77777777" w:rsidR="00F40F9E" w:rsidRPr="008974A5" w:rsidRDefault="00F40F9E" w:rsidP="004908E7">
            <w:pPr>
              <w:tabs>
                <w:tab w:val="left" w:pos="226"/>
              </w:tabs>
              <w:jc w:val="both"/>
              <w:rPr>
                <w:sz w:val="16"/>
                <w:szCs w:val="16"/>
              </w:rPr>
            </w:pPr>
          </w:p>
          <w:p w14:paraId="7DDD869F" w14:textId="56A51EFA" w:rsidR="000B21AE" w:rsidRPr="008974A5" w:rsidRDefault="000B21AE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Popełniając liczne błędy, stara się przekazać w języku angielskim informacje sformułowane w języku polskim.</w:t>
            </w:r>
          </w:p>
          <w:p w14:paraId="52540F58" w14:textId="77777777" w:rsidR="000B21AE" w:rsidRPr="008974A5" w:rsidRDefault="000B21AE" w:rsidP="004908E7">
            <w:pPr>
              <w:tabs>
                <w:tab w:val="left" w:pos="226"/>
              </w:tabs>
              <w:ind w:left="720"/>
              <w:jc w:val="both"/>
            </w:pPr>
          </w:p>
          <w:p w14:paraId="1D5B2487" w14:textId="1C2E0144" w:rsidR="0040161E" w:rsidRPr="008974A5" w:rsidRDefault="0040161E" w:rsidP="004908E7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5789" w14:textId="77777777" w:rsidR="000B21AE" w:rsidRPr="008974A5" w:rsidRDefault="001A1888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zawarte w materiałach wizualnych.</w:t>
            </w:r>
          </w:p>
          <w:p w14:paraId="16786CAD" w14:textId="25E97AF5" w:rsidR="00F40F9E" w:rsidRPr="008974A5" w:rsidRDefault="000B21AE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angielskim.</w:t>
            </w:r>
          </w:p>
          <w:p w14:paraId="6BBE1DC1" w14:textId="1166B682" w:rsidR="000B21AE" w:rsidRPr="008974A5" w:rsidRDefault="000B21AE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Bez większego trudu i popełniając nieliczne błędy, przekazuje w języku angielskim informacje sformułowane w języku polskim.</w:t>
            </w:r>
          </w:p>
          <w:p w14:paraId="0D3FDEAB" w14:textId="7A8D1878" w:rsidR="000B21AE" w:rsidRPr="008974A5" w:rsidRDefault="000B21AE" w:rsidP="004908E7">
            <w:pPr>
              <w:ind w:left="181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B0F57" w14:textId="77777777" w:rsidR="00BF222F" w:rsidRPr="008974A5" w:rsidRDefault="001A1888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61A85283" w14:textId="77777777" w:rsidR="00F40F9E" w:rsidRPr="008974A5" w:rsidRDefault="00F40F9E" w:rsidP="004908E7">
            <w:pPr>
              <w:ind w:left="181"/>
              <w:jc w:val="both"/>
            </w:pPr>
          </w:p>
          <w:p w14:paraId="507B0C9A" w14:textId="77777777" w:rsidR="00F40F9E" w:rsidRPr="008974A5" w:rsidRDefault="00F40F9E" w:rsidP="004908E7">
            <w:pPr>
              <w:ind w:left="181"/>
              <w:jc w:val="both"/>
            </w:pPr>
          </w:p>
          <w:p w14:paraId="1749DA25" w14:textId="77777777" w:rsidR="00BF222F" w:rsidRPr="008974A5" w:rsidRDefault="000B21AE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angielskim.</w:t>
            </w:r>
          </w:p>
          <w:p w14:paraId="24EDE34B" w14:textId="77777777" w:rsidR="00F40F9E" w:rsidRPr="008974A5" w:rsidRDefault="00F40F9E" w:rsidP="004908E7">
            <w:pPr>
              <w:jc w:val="both"/>
            </w:pPr>
          </w:p>
          <w:p w14:paraId="553581CC" w14:textId="77777777" w:rsidR="00F40F9E" w:rsidRPr="008974A5" w:rsidRDefault="00F40F9E" w:rsidP="004908E7">
            <w:pPr>
              <w:jc w:val="both"/>
              <w:rPr>
                <w:sz w:val="16"/>
                <w:szCs w:val="16"/>
              </w:rPr>
            </w:pPr>
          </w:p>
          <w:p w14:paraId="1DAE55C2" w14:textId="07428082" w:rsidR="000B21AE" w:rsidRPr="008974A5" w:rsidRDefault="000B21AE" w:rsidP="004908E7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>Z łatwością i poprawnie przekazuje w języku angielskim informacje sformułowane w języku polskim.</w:t>
            </w:r>
          </w:p>
        </w:tc>
      </w:tr>
    </w:tbl>
    <w:p w14:paraId="7BD564FB" w14:textId="77777777" w:rsidR="00D53166" w:rsidRPr="008974A5" w:rsidRDefault="00D53166" w:rsidP="004908E7">
      <w:pPr>
        <w:jc w:val="both"/>
      </w:pPr>
    </w:p>
    <w:p w14:paraId="6902EF28" w14:textId="77777777" w:rsidR="0040161E" w:rsidRPr="008974A5" w:rsidRDefault="0040161E" w:rsidP="004908E7">
      <w:pPr>
        <w:jc w:val="both"/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8974A5" w14:paraId="2ECC4A44" w14:textId="77777777" w:rsidTr="00E10DAB">
        <w:tc>
          <w:tcPr>
            <w:tcW w:w="12474" w:type="dxa"/>
            <w:shd w:val="clear" w:color="auto" w:fill="FFFFFF" w:themeFill="background1"/>
          </w:tcPr>
          <w:p w14:paraId="309DBF9A" w14:textId="3E915A1D" w:rsidR="0040161E" w:rsidRPr="008974A5" w:rsidRDefault="001A1888" w:rsidP="004908E7">
            <w:pPr>
              <w:jc w:val="both"/>
            </w:pPr>
            <w:r w:rsidRPr="008974A5">
              <w:rPr>
                <w:b/>
                <w:lang w:val="en-GB"/>
              </w:rPr>
              <w:t xml:space="preserve">UNIT 8 </w:t>
            </w:r>
            <w:r w:rsidR="00F56F2A" w:rsidRPr="008974A5">
              <w:rPr>
                <w:b/>
                <w:sz w:val="22"/>
                <w:szCs w:val="22"/>
                <w:lang w:val="en-GB"/>
              </w:rPr>
              <w:t>Feeling good!</w:t>
            </w:r>
          </w:p>
        </w:tc>
      </w:tr>
    </w:tbl>
    <w:p w14:paraId="6E49EBF1" w14:textId="46EA8FE6" w:rsidR="0040161E" w:rsidRDefault="0040161E" w:rsidP="004908E7">
      <w:pPr>
        <w:jc w:val="both"/>
        <w:rPr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E10DAB" w:rsidRPr="009B4BD9" w14:paraId="663F291E" w14:textId="77777777" w:rsidTr="004908E7">
        <w:trPr>
          <w:cantSplit/>
          <w:tblHeader/>
        </w:trPr>
        <w:tc>
          <w:tcPr>
            <w:tcW w:w="1250" w:type="pct"/>
            <w:vAlign w:val="center"/>
          </w:tcPr>
          <w:p w14:paraId="3F9B0019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85FA04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47941ABB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7D26375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7D3E4C14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9F98D88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55B77465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79F9264C" w14:textId="77777777" w:rsidR="00E10DAB" w:rsidRPr="009B4BD9" w:rsidRDefault="00E10DAB" w:rsidP="004908E7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7FD6867" w14:textId="77777777" w:rsidR="00E10DAB" w:rsidRPr="008974A5" w:rsidRDefault="00E10DAB" w:rsidP="004908E7">
      <w:pPr>
        <w:jc w:val="both"/>
        <w:rPr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974A5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27DF9FF1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E9FB070" w14:textId="551ED1EC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słownictwo z obszaru: towary i </w:t>
            </w:r>
            <w:r w:rsidR="00F56F2A" w:rsidRPr="008974A5">
              <w:rPr>
                <w:sz w:val="22"/>
                <w:szCs w:val="22"/>
              </w:rPr>
              <w:lastRenderedPageBreak/>
              <w:t>ich ceny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6F407201" w14:textId="36F948FA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</w:t>
            </w:r>
            <w:r w:rsidR="00F56F2A" w:rsidRPr="008974A5">
              <w:rPr>
                <w:sz w:val="22"/>
                <w:szCs w:val="22"/>
              </w:rPr>
              <w:t xml:space="preserve">stosuje </w:t>
            </w:r>
            <w:r w:rsidRPr="008974A5">
              <w:rPr>
                <w:sz w:val="22"/>
                <w:szCs w:val="22"/>
              </w:rPr>
              <w:t xml:space="preserve">słownictwo z obszarów: </w:t>
            </w:r>
            <w:r w:rsidR="00F56F2A" w:rsidRPr="008974A5">
              <w:rPr>
                <w:sz w:val="22"/>
                <w:szCs w:val="22"/>
              </w:rPr>
              <w:t>styl życia, formy spędzania wolnego czasu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16628ED8" w14:textId="1C57FC49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i z trudem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; popełnia liczne błędy.</w:t>
            </w:r>
          </w:p>
          <w:p w14:paraId="5E0EBF52" w14:textId="54FB1069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>Słabo zna i z trud</w:t>
            </w:r>
            <w:r w:rsidR="00F56F2A" w:rsidRPr="008974A5">
              <w:rPr>
                <w:sz w:val="22"/>
                <w:szCs w:val="22"/>
              </w:rPr>
              <w:t>em stosuje słownictwo z obszaru</w:t>
            </w:r>
            <w:r w:rsidRPr="008974A5">
              <w:rPr>
                <w:sz w:val="22"/>
                <w:szCs w:val="22"/>
              </w:rPr>
              <w:t xml:space="preserve">: </w:t>
            </w:r>
            <w:r w:rsidR="00F56F2A" w:rsidRPr="008974A5">
              <w:rPr>
                <w:sz w:val="22"/>
                <w:szCs w:val="22"/>
              </w:rPr>
              <w:t xml:space="preserve">tradycje i zwyczaje;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031348EE" w14:textId="77777777" w:rsidR="00EB1246" w:rsidRPr="008974A5" w:rsidRDefault="00613CAC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>Słabo zna i z trudem stosuje słownictwo z obszarów: życie szkoły, przedmioty szkolne, zajęcia pozalekcyjne; popełnia liczne błędy.</w:t>
            </w:r>
          </w:p>
          <w:p w14:paraId="3EABACF7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</w:t>
            </w:r>
            <w:r w:rsidR="00613CAC" w:rsidRPr="008974A5">
              <w:rPr>
                <w:sz w:val="22"/>
                <w:szCs w:val="22"/>
              </w:rPr>
              <w:t xml:space="preserve">i popełniając liczne błędy, stara się używać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 </w:t>
            </w:r>
          </w:p>
          <w:p w14:paraId="6EB321C4" w14:textId="5B175A2B" w:rsidR="0040161E" w:rsidRPr="008974A5" w:rsidRDefault="001A1888" w:rsidP="004908E7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8974A5">
              <w:rPr>
                <w:sz w:val="22"/>
                <w:szCs w:val="22"/>
              </w:rPr>
              <w:t xml:space="preserve">Słabo zna zasady i popełniając liczne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2D5824C5" w14:textId="77777777" w:rsidR="00EB1246" w:rsidRPr="008974A5" w:rsidRDefault="00EB1246" w:rsidP="004908E7">
            <w:pPr>
              <w:ind w:left="200"/>
              <w:jc w:val="both"/>
            </w:pPr>
          </w:p>
          <w:p w14:paraId="56358417" w14:textId="77777777" w:rsidR="00613CAC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>Słabo zna zasady i</w:t>
            </w:r>
            <w:r w:rsidR="00613CAC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używa trybu rozkazującego (dot. np. instrukcji prawidłowego żywienia/odżywiania się).</w:t>
            </w:r>
          </w:p>
          <w:p w14:paraId="0722093F" w14:textId="5A31059A" w:rsidR="00613CAC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Słabo zna zasady i</w:t>
            </w:r>
            <w:r w:rsidR="00EB1246" w:rsidRPr="008974A5">
              <w:rPr>
                <w:sz w:val="22"/>
                <w:szCs w:val="22"/>
              </w:rPr>
              <w:t>,</w:t>
            </w:r>
            <w:r w:rsidRPr="008974A5">
              <w:rPr>
                <w:sz w:val="22"/>
                <w:szCs w:val="22"/>
              </w:rPr>
              <w:t xml:space="preserve"> popełniając liczne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35503CF4" w14:textId="77777777" w:rsidR="00EB1246" w:rsidRPr="008974A5" w:rsidRDefault="00613CAC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 </w:t>
            </w:r>
            <w:r w:rsidR="001A1888" w:rsidRPr="008974A5">
              <w:rPr>
                <w:sz w:val="22"/>
                <w:szCs w:val="22"/>
                <w:lang w:val="en-GB"/>
              </w:rPr>
              <w:t xml:space="preserve">Rzadko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F1B5219" w14:textId="623F331B" w:rsidR="00C70284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783019EE" w14:textId="77777777" w:rsidR="009559E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Rzadko</w:t>
            </w:r>
            <w:r w:rsidR="00C70284" w:rsidRPr="008974A5">
              <w:rPr>
                <w:sz w:val="22"/>
                <w:szCs w:val="22"/>
              </w:rPr>
              <w:t xml:space="preserve"> poprawnie</w:t>
            </w:r>
            <w:r w:rsidRPr="008974A5">
              <w:rPr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1D637A83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4C5D5DA9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zasady i, popełniając liczne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FC5A8A4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Słabo zna zasady i, popełniając liczne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50EB2F72" w14:textId="738795D4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Słabo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 xml:space="preserve">i, popełniając </w:t>
            </w:r>
            <w:r w:rsidR="002060AE" w:rsidRPr="008974A5">
              <w:rPr>
                <w:sz w:val="22"/>
                <w:szCs w:val="22"/>
              </w:rPr>
              <w:t>liczne</w:t>
            </w:r>
            <w:r w:rsidRPr="008974A5">
              <w:rPr>
                <w:sz w:val="22"/>
                <w:szCs w:val="22"/>
              </w:rPr>
              <w:t xml:space="preserve"> błędy, z trudem używa ich do definiowania ludzi, miejsc i przedmiotów.</w:t>
            </w:r>
          </w:p>
          <w:p w14:paraId="54D02B57" w14:textId="77777777" w:rsidR="009559E6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Słabo zna zasadę pojedynczego przeczenia i, popełniając liczne błędy, z trudem tworzy wg niej zdania.</w:t>
            </w:r>
          </w:p>
          <w:p w14:paraId="719C9899" w14:textId="77777777" w:rsidR="009559E6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z trudem stosuje je w zdaniach.</w:t>
            </w:r>
          </w:p>
          <w:p w14:paraId="35C2D6FE" w14:textId="77777777" w:rsidR="009559E6" w:rsidRPr="008974A5" w:rsidRDefault="009559E6" w:rsidP="004908E7">
            <w:pPr>
              <w:ind w:left="181"/>
              <w:jc w:val="both"/>
            </w:pPr>
          </w:p>
          <w:p w14:paraId="4386A71F" w14:textId="6190DC23" w:rsidR="00C70284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Słabo zna przysłówek </w:t>
            </w:r>
            <w:r w:rsidRPr="008974A5">
              <w:rPr>
                <w:i/>
                <w:sz w:val="22"/>
                <w:szCs w:val="22"/>
              </w:rPr>
              <w:t>although</w:t>
            </w:r>
            <w:r w:rsidRPr="008974A5">
              <w:rPr>
                <w:sz w:val="22"/>
                <w:szCs w:val="22"/>
              </w:rPr>
              <w:t xml:space="preserve"> i z trudem stosuje go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>w zdaniach.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44C62DF6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następujących obszarów: tryb życia, samopoczucie, choroby, ich objawy i leczenie; </w:t>
            </w:r>
            <w:r w:rsidRPr="008974A5">
              <w:rPr>
                <w:sz w:val="22"/>
                <w:szCs w:val="22"/>
              </w:rPr>
              <w:t>czasami popełnia błędy.</w:t>
            </w:r>
          </w:p>
          <w:p w14:paraId="1E963120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</w:t>
            </w:r>
            <w:r w:rsidR="00F56F2A" w:rsidRPr="008974A5">
              <w:rPr>
                <w:sz w:val="22"/>
                <w:szCs w:val="22"/>
              </w:rPr>
              <w:t xml:space="preserve">stosuje słownictwo z obszaru: towary i </w:t>
            </w:r>
            <w:r w:rsidR="00F56F2A" w:rsidRPr="008974A5">
              <w:rPr>
                <w:sz w:val="22"/>
                <w:szCs w:val="22"/>
              </w:rPr>
              <w:t>ich ceny;</w:t>
            </w:r>
            <w:r w:rsidRPr="008974A5">
              <w:rPr>
                <w:sz w:val="22"/>
                <w:szCs w:val="22"/>
              </w:rPr>
              <w:t xml:space="preserve"> czasami popełnia błędy.</w:t>
            </w:r>
          </w:p>
          <w:p w14:paraId="3B685F1C" w14:textId="2EE22EF1" w:rsidR="002F5F02" w:rsidRPr="008974A5" w:rsidRDefault="002F5F02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i stosuje słownictwo z obszarów: styl życia, formy spędzania wolnego czasu; czasami popełnia błędy.</w:t>
            </w:r>
          </w:p>
          <w:p w14:paraId="7B8F0C61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0C09ABB0" w14:textId="77777777" w:rsidR="00EB1246" w:rsidRPr="008974A5" w:rsidRDefault="00EB1246" w:rsidP="004908E7">
            <w:pPr>
              <w:ind w:left="180"/>
              <w:jc w:val="both"/>
            </w:pPr>
          </w:p>
          <w:p w14:paraId="40FBE5A4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81DE20E" w14:textId="77777777" w:rsidR="00EB124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i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; czasami popełnia błędy.</w:t>
            </w:r>
          </w:p>
          <w:p w14:paraId="5A1EE1D1" w14:textId="0D7625A8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1C19314B" w14:textId="77777777" w:rsidR="00EB1246" w:rsidRPr="008974A5" w:rsidRDefault="00EB1246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 popełniając błędy, używa czasu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7F849574" w14:textId="77777777" w:rsidR="00EB1246" w:rsidRPr="008974A5" w:rsidRDefault="00EB1246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>Częściowo zna zasady i popełniając błędy używa trybu rozkazującego (dot. np. instrukcji prawidłowego żywienia/odżywiania się).</w:t>
            </w:r>
          </w:p>
          <w:p w14:paraId="25FCFF5F" w14:textId="77777777" w:rsidR="00EB1246" w:rsidRPr="008974A5" w:rsidRDefault="00EB1246" w:rsidP="004908E7">
            <w:pPr>
              <w:ind w:left="180"/>
              <w:jc w:val="both"/>
            </w:pPr>
          </w:p>
          <w:p w14:paraId="57DC63C3" w14:textId="0BF58F0D" w:rsidR="00EB124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 popełniając błędy, </w:t>
            </w:r>
            <w:r w:rsidR="00613CAC" w:rsidRPr="008974A5">
              <w:rPr>
                <w:sz w:val="22"/>
                <w:szCs w:val="22"/>
              </w:rPr>
              <w:t>tworzy zdania twierdzące, przeczące i pytające ze strukturą</w:t>
            </w:r>
            <w:r w:rsidR="00613CAC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613CAC" w:rsidRPr="008974A5">
              <w:rPr>
                <w:sz w:val="22"/>
                <w:szCs w:val="22"/>
              </w:rPr>
              <w:t>.</w:t>
            </w:r>
          </w:p>
          <w:p w14:paraId="29AE34F5" w14:textId="77777777" w:rsidR="00EB124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Czasami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0913BD7B" w14:textId="77777777" w:rsidR="009559E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3BF21A4" w14:textId="77777777" w:rsidR="009559E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 xml:space="preserve">(np. przy potwierdzaniu </w:t>
            </w:r>
            <w:r w:rsidR="009559E6" w:rsidRPr="008974A5">
              <w:rPr>
                <w:sz w:val="22"/>
                <w:szCs w:val="22"/>
              </w:rPr>
              <w:t>wcześniej zrobionej rezerwacji).</w:t>
            </w:r>
          </w:p>
          <w:p w14:paraId="77C47BC0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75D8D6DC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zasady i, popełniając błędy,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D3F273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Częściowo zna zasady i, popełniając błędy,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najbliższy wieczór czy urodziny).</w:t>
            </w:r>
          </w:p>
          <w:p w14:paraId="35C24A6C" w14:textId="77777777" w:rsidR="009559E6" w:rsidRPr="008974A5" w:rsidRDefault="009559E6" w:rsidP="004908E7">
            <w:pPr>
              <w:ind w:left="180"/>
              <w:jc w:val="both"/>
            </w:pPr>
          </w:p>
          <w:p w14:paraId="38D5B1E2" w14:textId="77777777" w:rsidR="009559E6" w:rsidRPr="008974A5" w:rsidRDefault="00C70284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some-, any-, no</w:t>
            </w:r>
            <w:r w:rsidRPr="008974A5">
              <w:rPr>
                <w:i/>
                <w:sz w:val="22"/>
                <w:szCs w:val="22"/>
              </w:rPr>
              <w:t xml:space="preserve">, every- </w:t>
            </w:r>
            <w:r w:rsidRPr="008974A5">
              <w:rPr>
                <w:sz w:val="22"/>
                <w:szCs w:val="22"/>
              </w:rPr>
              <w:t>i, popełniając błędy, używa ich do definiowania ludzi, miejsc i przedmiotów.</w:t>
            </w:r>
          </w:p>
          <w:p w14:paraId="5BA0508B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620A23B" w14:textId="4E38CA61" w:rsidR="009559E6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>Częściowo zna zasadę pojedynczego przeczenia i, popełniając błędy, tworzy wg niej zdania.</w:t>
            </w:r>
          </w:p>
          <w:p w14:paraId="1DF2C99F" w14:textId="77777777" w:rsidR="009559E6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Częściowo 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popełniając błędy, stosuje je w zdaniach.</w:t>
            </w:r>
          </w:p>
          <w:p w14:paraId="73ED88D2" w14:textId="18621F81" w:rsidR="0040161E" w:rsidRPr="008974A5" w:rsidRDefault="002060AE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miewa problemy stosując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F0D65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i, popełniając drobne błędy, </w:t>
            </w:r>
            <w:r w:rsidR="00F56F2A" w:rsidRPr="008974A5">
              <w:rPr>
                <w:sz w:val="22"/>
                <w:szCs w:val="22"/>
              </w:rPr>
              <w:t>stosuje 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7AE3688F" w14:textId="4AFDF0FC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i, popełniając drobne błędy, </w:t>
            </w:r>
            <w:r w:rsidR="005A2F07" w:rsidRPr="008974A5">
              <w:rPr>
                <w:sz w:val="22"/>
                <w:szCs w:val="22"/>
              </w:rPr>
              <w:t>stosuje słownictwo</w:t>
            </w:r>
            <w:r w:rsidR="00F56F2A" w:rsidRPr="008974A5">
              <w:rPr>
                <w:sz w:val="22"/>
                <w:szCs w:val="22"/>
              </w:rPr>
              <w:t xml:space="preserve"> z obszaru: towary i ich ceny.</w:t>
            </w:r>
          </w:p>
          <w:p w14:paraId="08352AD6" w14:textId="77777777" w:rsidR="002F5F02" w:rsidRPr="008974A5" w:rsidRDefault="002F5F02" w:rsidP="004908E7">
            <w:pPr>
              <w:ind w:left="181"/>
              <w:jc w:val="both"/>
            </w:pPr>
          </w:p>
          <w:p w14:paraId="49646104" w14:textId="77777777" w:rsidR="00EB1246" w:rsidRPr="008974A5" w:rsidRDefault="00EB1246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Zna i, popełniając drobne błędy, stosuje słownictwo z obszarów: styl życia, formy spędzania wolnego czasu.</w:t>
            </w:r>
          </w:p>
          <w:p w14:paraId="09689430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019F4246" w14:textId="3FA4A8D5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F56F2A" w:rsidRPr="008974A5">
              <w:rPr>
                <w:sz w:val="22"/>
                <w:szCs w:val="22"/>
              </w:rPr>
              <w:t xml:space="preserve">artykuły spożywcze, nawyki żywieniowe, lokale gastronomiczne, posiłki i ich przygotowanie </w:t>
            </w:r>
          </w:p>
          <w:p w14:paraId="40A5F40D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i, popełniając drobne błędy, stosuje słownictwo </w:t>
            </w:r>
            <w:r w:rsidR="00F56F2A" w:rsidRPr="008974A5">
              <w:rPr>
                <w:sz w:val="22"/>
                <w:szCs w:val="22"/>
              </w:rPr>
              <w:t>z obszaru: tradycje i zwyczaje.</w:t>
            </w:r>
          </w:p>
          <w:p w14:paraId="73E7E53E" w14:textId="77777777" w:rsidR="002F5F02" w:rsidRPr="008974A5" w:rsidRDefault="002F5F02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16B3F149" w14:textId="60951E8C" w:rsidR="00EB124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i, popełniając drobne błędy,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pozalekcyjne.</w:t>
            </w:r>
          </w:p>
          <w:p w14:paraId="17C08E00" w14:textId="195616C3" w:rsidR="00613CAC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69C1EA49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zasady tworzenia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0D7B86BA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trybu rozkazującego (dot. np. </w:t>
            </w:r>
            <w:r w:rsidR="00613CAC" w:rsidRPr="008974A5">
              <w:rPr>
                <w:sz w:val="22"/>
                <w:szCs w:val="22"/>
              </w:rPr>
              <w:lastRenderedPageBreak/>
              <w:t>instrukcji prawidłowego żywienia/odżywiania się).</w:t>
            </w:r>
          </w:p>
          <w:p w14:paraId="3EA830A1" w14:textId="77777777" w:rsidR="00EB1246" w:rsidRPr="008974A5" w:rsidRDefault="00EB1246" w:rsidP="004908E7">
            <w:pPr>
              <w:ind w:left="226"/>
              <w:jc w:val="both"/>
            </w:pPr>
          </w:p>
          <w:p w14:paraId="18A1650B" w14:textId="0B21E00A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zasady i na ogół poprawnie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74604E8F" w14:textId="77777777" w:rsidR="009559E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Na ogół 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6C720280" w14:textId="77777777" w:rsidR="009559E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5952521C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perfect </w:t>
            </w:r>
            <w:r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48C5579A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66ADF351" w14:textId="77777777" w:rsidR="009559E6" w:rsidRPr="008974A5" w:rsidRDefault="009559E6" w:rsidP="004908E7">
            <w:pPr>
              <w:ind w:left="226"/>
              <w:jc w:val="both"/>
            </w:pPr>
          </w:p>
          <w:p w14:paraId="470729BA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27E62377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0319A5BE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Na ogół 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planów na </w:t>
            </w:r>
            <w:r w:rsidRPr="008974A5">
              <w:rPr>
                <w:sz w:val="22"/>
                <w:szCs w:val="22"/>
              </w:rPr>
              <w:lastRenderedPageBreak/>
              <w:t>najbliższy wieczór czy urodziny).</w:t>
            </w:r>
          </w:p>
          <w:p w14:paraId="107EFE6E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C436DB4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zaimki nieokreślone:</w:t>
            </w:r>
            <w:r w:rsidRPr="008974A5">
              <w:rPr>
                <w:i/>
                <w:sz w:val="22"/>
                <w:szCs w:val="22"/>
              </w:rPr>
              <w:t xml:space="preserve"> some-, any-, no-, every- </w:t>
            </w:r>
            <w:r w:rsidRPr="008974A5">
              <w:rPr>
                <w:sz w:val="22"/>
                <w:szCs w:val="22"/>
              </w:rPr>
              <w:t>i, popełniając sporadyczne błędy, używa ich do definiowania ludzi, miejsc i przedmiotów.</w:t>
            </w:r>
          </w:p>
          <w:p w14:paraId="5E76B786" w14:textId="77777777" w:rsidR="009559E6" w:rsidRPr="008974A5" w:rsidRDefault="009559E6" w:rsidP="004908E7">
            <w:pPr>
              <w:pStyle w:val="Akapitzlist"/>
              <w:jc w:val="both"/>
              <w:rPr>
                <w:sz w:val="4"/>
                <w:szCs w:val="4"/>
              </w:rPr>
            </w:pPr>
          </w:p>
          <w:p w14:paraId="08E57F4F" w14:textId="2FE66BD0" w:rsidR="009559E6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zasadę pojedynczego przeczenia i, sporadycznie popełniając błędy, tworzy wg niej zdania.</w:t>
            </w:r>
          </w:p>
          <w:p w14:paraId="20B55178" w14:textId="77777777" w:rsidR="009559E6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i, sporadycznie popełniając błędy, stosuje je w zdaniach.</w:t>
            </w:r>
          </w:p>
          <w:p w14:paraId="6E488CF0" w14:textId="67031B51" w:rsidR="002060AE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ale czasem popełnia błędy stosując go w zdaniach.</w:t>
            </w:r>
          </w:p>
          <w:p w14:paraId="6C40F673" w14:textId="0CA1E37F" w:rsidR="002060AE" w:rsidRPr="008974A5" w:rsidRDefault="002060A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0D046234" w:rsidR="0040161E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</w:t>
            </w:r>
            <w:r w:rsidRPr="008974A5">
              <w:rPr>
                <w:sz w:val="22"/>
                <w:szCs w:val="22"/>
              </w:rPr>
              <w:t xml:space="preserve"> </w:t>
            </w:r>
            <w:r w:rsidR="00F56F2A" w:rsidRPr="008974A5">
              <w:rPr>
                <w:sz w:val="22"/>
                <w:szCs w:val="22"/>
              </w:rPr>
              <w:t>słownictwo z następujących obszarów: tryb życia, samopoczucie, choroby, ich objawy i leczenie</w:t>
            </w:r>
            <w:r w:rsidRPr="008974A5">
              <w:rPr>
                <w:sz w:val="22"/>
                <w:szCs w:val="22"/>
              </w:rPr>
              <w:t>.</w:t>
            </w:r>
          </w:p>
          <w:p w14:paraId="463A3C27" w14:textId="77777777" w:rsidR="002F5F02" w:rsidRPr="008974A5" w:rsidRDefault="002F5F02" w:rsidP="004908E7">
            <w:pPr>
              <w:ind w:left="181"/>
              <w:jc w:val="both"/>
            </w:pPr>
          </w:p>
          <w:p w14:paraId="207F65C0" w14:textId="77777777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</w:t>
            </w:r>
            <w:r w:rsidR="00F56F2A" w:rsidRPr="008974A5">
              <w:rPr>
                <w:sz w:val="22"/>
                <w:szCs w:val="22"/>
              </w:rPr>
              <w:t>stosuje słownictwo z obszaru: towary i ich ceny.</w:t>
            </w:r>
          </w:p>
          <w:p w14:paraId="129ECC1A" w14:textId="77777777" w:rsidR="002F5F02" w:rsidRPr="008974A5" w:rsidRDefault="002F5F02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30CCDB7F" w14:textId="62CCED8C" w:rsidR="00EB1246" w:rsidRPr="008974A5" w:rsidRDefault="00EB1246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>Zna i z łatwością stosuje słownictwo z obszarów: styl życia, formy spędzania wolnego czasu.</w:t>
            </w:r>
          </w:p>
          <w:p w14:paraId="2275125C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77FCBE8D" w14:textId="3E0D61FE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F56F2A" w:rsidRPr="008974A5">
              <w:rPr>
                <w:sz w:val="22"/>
                <w:szCs w:val="22"/>
              </w:rPr>
              <w:t>artykuły spożywcze, nawyki żywieniowe, lokale gastronomiczne, posiłki i ich przygotowanie</w:t>
            </w:r>
            <w:r w:rsidRPr="008974A5">
              <w:rPr>
                <w:sz w:val="22"/>
                <w:szCs w:val="22"/>
              </w:rPr>
              <w:t>.</w:t>
            </w:r>
          </w:p>
          <w:p w14:paraId="1401364D" w14:textId="77777777" w:rsidR="002F5F02" w:rsidRPr="008974A5" w:rsidRDefault="002F5F02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4401A91A" w14:textId="6EFB57E8" w:rsidR="002F5F02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stosuje słownictwo </w:t>
            </w:r>
            <w:r w:rsidR="00F56F2A" w:rsidRPr="008974A5">
              <w:rPr>
                <w:sz w:val="22"/>
                <w:szCs w:val="22"/>
              </w:rPr>
              <w:t>z obszaru: tradycje i zwyczaje</w:t>
            </w:r>
            <w:r w:rsidR="002F5F02" w:rsidRPr="008974A5">
              <w:rPr>
                <w:sz w:val="22"/>
                <w:szCs w:val="22"/>
              </w:rPr>
              <w:t>.</w:t>
            </w:r>
            <w:r w:rsidR="00F56F2A" w:rsidRPr="008974A5">
              <w:rPr>
                <w:sz w:val="22"/>
                <w:szCs w:val="22"/>
              </w:rPr>
              <w:t xml:space="preserve"> </w:t>
            </w:r>
          </w:p>
          <w:p w14:paraId="22F01250" w14:textId="77777777" w:rsidR="002F5F02" w:rsidRPr="008974A5" w:rsidRDefault="002F5F02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377F0011" w14:textId="77777777" w:rsidR="00EB1246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i z łatwością stosuje słownictwo z obszarów: </w:t>
            </w:r>
            <w:r w:rsidR="00613CAC" w:rsidRPr="008974A5">
              <w:rPr>
                <w:sz w:val="22"/>
                <w:szCs w:val="22"/>
              </w:rPr>
              <w:t>życie szkoły, przedmioty szkolne, zajęcia pozalekcyjne</w:t>
            </w:r>
            <w:r w:rsidRPr="008974A5">
              <w:rPr>
                <w:sz w:val="22"/>
                <w:szCs w:val="22"/>
              </w:rPr>
              <w:t>.</w:t>
            </w:r>
          </w:p>
          <w:p w14:paraId="0F2CF15E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1CA8F3E" w14:textId="1E326A83" w:rsidR="00613CAC" w:rsidRPr="008974A5" w:rsidRDefault="001A1888" w:rsidP="004908E7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Zna dobrze zasady i z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Present simple</w:t>
            </w:r>
            <w:r w:rsidR="00613CAC" w:rsidRPr="008974A5">
              <w:rPr>
                <w:sz w:val="22"/>
                <w:szCs w:val="22"/>
              </w:rPr>
              <w:t xml:space="preserve"> (np. do opisania czyichś zwyczajów żywieniowych).</w:t>
            </w:r>
          </w:p>
          <w:p w14:paraId="4A346B74" w14:textId="77777777" w:rsidR="00EB1246" w:rsidRPr="008974A5" w:rsidRDefault="00EB1246" w:rsidP="004908E7">
            <w:pPr>
              <w:jc w:val="both"/>
            </w:pPr>
          </w:p>
          <w:p w14:paraId="39FF03BC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dobrze zasady tworzenia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613CAC" w:rsidRPr="008974A5">
              <w:rPr>
                <w:sz w:val="22"/>
                <w:szCs w:val="22"/>
              </w:rPr>
              <w:t xml:space="preserve">używa czasu </w:t>
            </w:r>
            <w:r w:rsidR="00613CAC" w:rsidRPr="008974A5">
              <w:rPr>
                <w:i/>
                <w:sz w:val="22"/>
                <w:szCs w:val="22"/>
              </w:rPr>
              <w:t>Past simple</w:t>
            </w:r>
            <w:r w:rsidR="00613CAC" w:rsidRPr="008974A5">
              <w:rPr>
                <w:sz w:val="22"/>
                <w:szCs w:val="22"/>
              </w:rPr>
              <w:t xml:space="preserve"> do opisywania wydarzeń przeszłych (np. co wczoraj było na śniadanie).</w:t>
            </w:r>
          </w:p>
          <w:p w14:paraId="17C14242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1C13E4BC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dobrze zasady </w:t>
            </w:r>
            <w:r w:rsidR="00613CAC" w:rsidRPr="008974A5">
              <w:rPr>
                <w:sz w:val="22"/>
                <w:szCs w:val="22"/>
              </w:rPr>
              <w:t xml:space="preserve">i poprawnie używa trybu rozkazującego </w:t>
            </w:r>
            <w:r w:rsidR="00613CAC" w:rsidRPr="008974A5">
              <w:rPr>
                <w:sz w:val="22"/>
                <w:szCs w:val="22"/>
              </w:rPr>
              <w:lastRenderedPageBreak/>
              <w:t>(dot. np. instrukcji prawidłowego żywienia/odżywiania się).</w:t>
            </w:r>
          </w:p>
          <w:p w14:paraId="65E94CBB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22ADA8F1" w14:textId="77777777" w:rsidR="00EB124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dobrze zasady i z łatwością</w:t>
            </w:r>
            <w:r w:rsidRPr="008974A5">
              <w:rPr>
                <w:i/>
                <w:sz w:val="22"/>
                <w:szCs w:val="22"/>
              </w:rPr>
              <w:t xml:space="preserve"> </w:t>
            </w:r>
            <w:r w:rsidR="00C70284" w:rsidRPr="008974A5">
              <w:rPr>
                <w:sz w:val="22"/>
                <w:szCs w:val="22"/>
              </w:rPr>
              <w:t>tworzy zdania twierdzące, przeczące i pytające ze strukturą</w:t>
            </w:r>
            <w:r w:rsidR="00C70284" w:rsidRPr="008974A5">
              <w:rPr>
                <w:i/>
                <w:sz w:val="22"/>
                <w:szCs w:val="22"/>
              </w:rPr>
              <w:t xml:space="preserve"> There is/There are…+ a/an, some/any, no</w:t>
            </w:r>
            <w:r w:rsidR="00C70284" w:rsidRPr="008974A5">
              <w:rPr>
                <w:sz w:val="22"/>
                <w:szCs w:val="22"/>
              </w:rPr>
              <w:t>.</w:t>
            </w:r>
          </w:p>
          <w:p w14:paraId="0597AC08" w14:textId="77777777" w:rsidR="00EB1246" w:rsidRPr="008974A5" w:rsidRDefault="00EB124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1960B6E5" w14:textId="77777777" w:rsidR="009559E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  <w:rPr>
                <w:lang w:val="en-GB"/>
              </w:rPr>
            </w:pPr>
            <w:r w:rsidRPr="008974A5">
              <w:rPr>
                <w:sz w:val="22"/>
                <w:szCs w:val="22"/>
                <w:lang w:val="en-GB"/>
              </w:rPr>
              <w:t xml:space="preserve">Poprawnie </w:t>
            </w:r>
            <w:r w:rsidR="00C70284" w:rsidRPr="008974A5">
              <w:rPr>
                <w:sz w:val="22"/>
                <w:szCs w:val="22"/>
                <w:lang w:val="en-GB"/>
              </w:rPr>
              <w:t>stosuje w zdaniach:</w:t>
            </w:r>
            <w:r w:rsidR="00C70284" w:rsidRPr="008974A5">
              <w:rPr>
                <w:i/>
                <w:sz w:val="22"/>
                <w:szCs w:val="22"/>
                <w:lang w:val="en-GB"/>
              </w:rPr>
              <w:t xml:space="preserve"> (too) much, (too) many, a little, a few, a lot of/lots of</w:t>
            </w:r>
            <w:r w:rsidR="00C70284" w:rsidRPr="008974A5">
              <w:rPr>
                <w:sz w:val="22"/>
                <w:szCs w:val="22"/>
                <w:lang w:val="en-GB"/>
              </w:rPr>
              <w:t>.</w:t>
            </w:r>
          </w:p>
          <w:p w14:paraId="1364C8B1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  <w:lang w:val="en-GB"/>
              </w:rPr>
            </w:pPr>
          </w:p>
          <w:p w14:paraId="659A5ECF" w14:textId="77777777" w:rsidR="009559E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zadaje pytania o ilość z </w:t>
            </w:r>
            <w:r w:rsidR="00C70284" w:rsidRPr="008974A5">
              <w:rPr>
                <w:i/>
                <w:sz w:val="22"/>
                <w:szCs w:val="22"/>
              </w:rPr>
              <w:t>How much/How many…?</w:t>
            </w:r>
          </w:p>
          <w:p w14:paraId="623E226A" w14:textId="77777777" w:rsidR="009559E6" w:rsidRPr="008974A5" w:rsidRDefault="009559E6" w:rsidP="004908E7">
            <w:pPr>
              <w:pStyle w:val="Akapitzlist"/>
              <w:jc w:val="both"/>
              <w:rPr>
                <w:sz w:val="4"/>
                <w:szCs w:val="4"/>
              </w:rPr>
            </w:pPr>
          </w:p>
          <w:p w14:paraId="39C79AF9" w14:textId="77777777" w:rsidR="009559E6" w:rsidRPr="008974A5" w:rsidRDefault="001A1888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</w:t>
            </w:r>
            <w:r w:rsidR="00C70284" w:rsidRPr="008974A5">
              <w:rPr>
                <w:sz w:val="22"/>
                <w:szCs w:val="22"/>
              </w:rPr>
              <w:t xml:space="preserve">stosuje w zdaniach czas </w:t>
            </w:r>
            <w:r w:rsidR="00C70284" w:rsidRPr="008974A5">
              <w:rPr>
                <w:i/>
                <w:sz w:val="22"/>
                <w:szCs w:val="22"/>
              </w:rPr>
              <w:t xml:space="preserve">Present perfect </w:t>
            </w:r>
            <w:r w:rsidR="00C70284" w:rsidRPr="008974A5">
              <w:rPr>
                <w:sz w:val="22"/>
                <w:szCs w:val="22"/>
              </w:rPr>
              <w:t>(np. przy potwierdzaniu wcześniej zrobionej rezerwacji).</w:t>
            </w:r>
          </w:p>
          <w:p w14:paraId="0E1A0B3E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06BA0CE5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>Past simple</w:t>
            </w:r>
            <w:r w:rsidRPr="008974A5">
              <w:rPr>
                <w:sz w:val="22"/>
                <w:szCs w:val="22"/>
              </w:rPr>
              <w:t xml:space="preserve"> do opisywania czyjejś historii/tego, co się komuś wydarzyło).</w:t>
            </w:r>
          </w:p>
          <w:p w14:paraId="0BD0DCA9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3A5C65E9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749EFEF2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stosuje w zdaniach czas </w:t>
            </w:r>
            <w:r w:rsidRPr="008974A5">
              <w:rPr>
                <w:i/>
                <w:sz w:val="22"/>
                <w:szCs w:val="22"/>
              </w:rPr>
              <w:t xml:space="preserve">Present continuous </w:t>
            </w:r>
            <w:r w:rsidRPr="008974A5">
              <w:rPr>
                <w:sz w:val="22"/>
                <w:szCs w:val="22"/>
              </w:rPr>
              <w:t>(np. do opisywania zdjęć).</w:t>
            </w:r>
          </w:p>
          <w:p w14:paraId="09F44B67" w14:textId="77777777" w:rsidR="009559E6" w:rsidRPr="008974A5" w:rsidRDefault="009559E6" w:rsidP="004908E7">
            <w:pPr>
              <w:ind w:left="226"/>
              <w:jc w:val="both"/>
              <w:rPr>
                <w:sz w:val="22"/>
                <w:szCs w:val="22"/>
              </w:rPr>
            </w:pPr>
          </w:p>
          <w:p w14:paraId="7BFD6929" w14:textId="77777777" w:rsidR="009559E6" w:rsidRPr="008974A5" w:rsidRDefault="009559E6" w:rsidP="004908E7">
            <w:pPr>
              <w:ind w:left="226"/>
              <w:jc w:val="both"/>
            </w:pPr>
          </w:p>
          <w:p w14:paraId="5D6244AC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Poprawnie stosuje w zdaniach </w:t>
            </w:r>
            <w:r w:rsidRPr="008974A5">
              <w:rPr>
                <w:i/>
                <w:sz w:val="22"/>
                <w:szCs w:val="22"/>
              </w:rPr>
              <w:t>be going to</w:t>
            </w:r>
            <w:r w:rsidRPr="008974A5">
              <w:rPr>
                <w:sz w:val="22"/>
                <w:szCs w:val="22"/>
              </w:rPr>
              <w:t xml:space="preserve"> (np. do opisania </w:t>
            </w:r>
            <w:r w:rsidRPr="008974A5">
              <w:rPr>
                <w:sz w:val="22"/>
                <w:szCs w:val="22"/>
              </w:rPr>
              <w:lastRenderedPageBreak/>
              <w:t>planów na najbliższy wieczór czy urodziny).</w:t>
            </w:r>
          </w:p>
          <w:p w14:paraId="02D6B2D0" w14:textId="77777777" w:rsidR="009559E6" w:rsidRPr="008974A5" w:rsidRDefault="009559E6" w:rsidP="004908E7">
            <w:pPr>
              <w:ind w:left="226"/>
              <w:jc w:val="both"/>
              <w:rPr>
                <w:sz w:val="40"/>
                <w:szCs w:val="40"/>
              </w:rPr>
            </w:pPr>
          </w:p>
          <w:p w14:paraId="6391DE60" w14:textId="77777777" w:rsidR="009559E6" w:rsidRPr="008974A5" w:rsidRDefault="00C70284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zaimki nieokreślone:</w:t>
            </w:r>
            <w:r w:rsidR="009559E6" w:rsidRPr="008974A5">
              <w:rPr>
                <w:i/>
                <w:sz w:val="22"/>
                <w:szCs w:val="22"/>
              </w:rPr>
              <w:t xml:space="preserve"> some</w:t>
            </w:r>
            <w:r w:rsidRPr="008974A5">
              <w:rPr>
                <w:i/>
                <w:sz w:val="22"/>
                <w:szCs w:val="22"/>
              </w:rPr>
              <w:t xml:space="preserve">, any-, no-, every- </w:t>
            </w:r>
            <w:r w:rsidRPr="008974A5">
              <w:rPr>
                <w:sz w:val="22"/>
                <w:szCs w:val="22"/>
              </w:rPr>
              <w:t>i poprawnie używa ich do definiowania ludzi, miejsc i przedmiotów.</w:t>
            </w:r>
          </w:p>
          <w:p w14:paraId="01E07B72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1BEC7D4A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A8F2E31" w14:textId="77777777" w:rsidR="009559E6" w:rsidRPr="008974A5" w:rsidRDefault="009559E6" w:rsidP="004908E7">
            <w:pPr>
              <w:pStyle w:val="Akapitzlist"/>
              <w:jc w:val="both"/>
              <w:rPr>
                <w:sz w:val="4"/>
                <w:szCs w:val="4"/>
              </w:rPr>
            </w:pPr>
          </w:p>
          <w:p w14:paraId="5ADC3259" w14:textId="77777777" w:rsidR="009559E6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>Zna zasadę pojedynczego przeczenia i poprawnie tworzy wg niej zdania.</w:t>
            </w:r>
          </w:p>
          <w:p w14:paraId="0E3EC7BE" w14:textId="77777777" w:rsidR="009559E6" w:rsidRPr="008974A5" w:rsidRDefault="009559E6" w:rsidP="004908E7">
            <w:pPr>
              <w:ind w:left="226"/>
              <w:jc w:val="both"/>
            </w:pPr>
          </w:p>
          <w:p w14:paraId="492B6F39" w14:textId="77777777" w:rsidR="009559E6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czasowniki </w:t>
            </w:r>
            <w:r w:rsidRPr="008974A5">
              <w:rPr>
                <w:i/>
                <w:sz w:val="22"/>
                <w:szCs w:val="22"/>
              </w:rPr>
              <w:t xml:space="preserve">can, be able to, should, might, would like to, would rather </w:t>
            </w:r>
            <w:r w:rsidRPr="008974A5">
              <w:rPr>
                <w:sz w:val="22"/>
                <w:szCs w:val="22"/>
              </w:rPr>
              <w:t>i poprawnie stosuje je w zdaniach.</w:t>
            </w:r>
          </w:p>
          <w:p w14:paraId="7478BFC5" w14:textId="77777777" w:rsidR="009559E6" w:rsidRPr="008974A5" w:rsidRDefault="009559E6" w:rsidP="004908E7">
            <w:pPr>
              <w:pStyle w:val="Akapitzlist"/>
              <w:jc w:val="both"/>
              <w:rPr>
                <w:sz w:val="22"/>
                <w:szCs w:val="22"/>
              </w:rPr>
            </w:pPr>
          </w:p>
          <w:p w14:paraId="5029D82B" w14:textId="25779408" w:rsidR="002060AE" w:rsidRPr="008974A5" w:rsidRDefault="002060AE" w:rsidP="004908E7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8974A5">
              <w:rPr>
                <w:sz w:val="22"/>
                <w:szCs w:val="22"/>
              </w:rPr>
              <w:t xml:space="preserve">Zna przysłówek </w:t>
            </w:r>
            <w:r w:rsidRPr="008974A5">
              <w:rPr>
                <w:i/>
                <w:sz w:val="22"/>
                <w:szCs w:val="22"/>
              </w:rPr>
              <w:t>although,</w:t>
            </w:r>
            <w:r w:rsidRPr="008974A5">
              <w:rPr>
                <w:sz w:val="22"/>
                <w:szCs w:val="22"/>
              </w:rPr>
              <w:t xml:space="preserve"> i bezbłędnie stosuje go w zdaniach.</w:t>
            </w:r>
          </w:p>
        </w:tc>
      </w:tr>
      <w:tr w:rsidR="0040161E" w:rsidRPr="008974A5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667A791A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3275AAE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trudnością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517E3417" w14:textId="1AFB72DF" w:rsidR="00292269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Mimo pomocy, z trudnością określa intencje nadawcy wypowiedzi.</w:t>
            </w:r>
          </w:p>
          <w:p w14:paraId="5A37C9BA" w14:textId="157603C2" w:rsidR="00292269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pomocy, z trudnością określa kontekst </w:t>
            </w:r>
            <w:r w:rsidR="006552DF" w:rsidRPr="008974A5">
              <w:rPr>
                <w:sz w:val="22"/>
                <w:szCs w:val="22"/>
              </w:rPr>
              <w:t>wypowiedzi</w:t>
            </w:r>
            <w:r w:rsidRPr="008974A5">
              <w:rPr>
                <w:sz w:val="22"/>
                <w:szCs w:val="22"/>
              </w:rPr>
              <w:t>.</w:t>
            </w:r>
          </w:p>
          <w:p w14:paraId="46E17CB1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5C0E115C" w14:textId="38A8931A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pomocy, z trudnością określa główną myśl wypowiedzi.</w:t>
            </w:r>
          </w:p>
          <w:p w14:paraId="5F7BCA1C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Na ogół rozumie ogólny sens prostych wypowiedzi.</w:t>
            </w:r>
          </w:p>
          <w:p w14:paraId="075F560F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0A575AE5" w14:textId="672A223A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znajduje proste informacje w wypowiedzi, przy wyszukiwaniu złożonych informacji </w:t>
            </w:r>
            <w:r w:rsidR="00292269" w:rsidRPr="008974A5">
              <w:rPr>
                <w:sz w:val="22"/>
                <w:szCs w:val="22"/>
              </w:rPr>
              <w:t xml:space="preserve">(np. dot. niezwykłych targów żywności),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328F08B0" w14:textId="34702E6B" w:rsidR="00292269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Z niewielką pomocą stara się określić intencje nadawcy wypowiedzi.</w:t>
            </w:r>
          </w:p>
          <w:p w14:paraId="584310EF" w14:textId="56D86682" w:rsidR="006552DF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stara się określić</w:t>
            </w:r>
            <w:r w:rsidR="006552DF" w:rsidRPr="008974A5">
              <w:rPr>
                <w:sz w:val="22"/>
                <w:szCs w:val="22"/>
              </w:rPr>
              <w:t xml:space="preserve"> </w:t>
            </w:r>
            <w:r w:rsidR="009559E6" w:rsidRPr="008974A5">
              <w:rPr>
                <w:sz w:val="22"/>
                <w:szCs w:val="22"/>
              </w:rPr>
              <w:t xml:space="preserve">kontekst </w:t>
            </w:r>
            <w:r w:rsidR="006552DF" w:rsidRPr="008974A5">
              <w:rPr>
                <w:sz w:val="22"/>
                <w:szCs w:val="22"/>
              </w:rPr>
              <w:t>wypowiedzi.</w:t>
            </w:r>
          </w:p>
          <w:p w14:paraId="5446BA56" w14:textId="1FED8F45" w:rsidR="0040161E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stara się określić główną myśl wypowiedzi.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Zazwyczaj rozumie ogólny sens prostych i bardziej złożonych wypowiedzi</w:t>
            </w:r>
          </w:p>
          <w:p w14:paraId="0C911706" w14:textId="77777777" w:rsidR="00292269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znajduje w wypowiedzi zarówno proste, jak i złożone informacje</w:t>
            </w:r>
            <w:r w:rsidR="00292269" w:rsidRPr="008974A5">
              <w:rPr>
                <w:sz w:val="22"/>
                <w:szCs w:val="22"/>
              </w:rPr>
              <w:t xml:space="preserve"> (np. dot. niezwykłych targów żywności)</w:t>
            </w:r>
            <w:r w:rsidRPr="008974A5">
              <w:rPr>
                <w:sz w:val="22"/>
                <w:szCs w:val="22"/>
              </w:rPr>
              <w:t>.</w:t>
            </w:r>
          </w:p>
          <w:p w14:paraId="6F7527C8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7C84158B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72457CC6" w14:textId="5DA6EFAB" w:rsidR="0040161E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Popełniając nieliczne błędy, określa intencje nadawcy wypowiedzi.</w:t>
            </w:r>
          </w:p>
          <w:p w14:paraId="6AD6EE9B" w14:textId="5A57BCC3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określa kontekst wypowiedzi.</w:t>
            </w:r>
          </w:p>
          <w:p w14:paraId="769733F5" w14:textId="721F5513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Popełniając nieliczne błędy, określa główną myśl wypowiedzi.</w:t>
            </w:r>
          </w:p>
          <w:p w14:paraId="6ED0BEDF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Rozumie ogólny sens prostych i bardziej złożonych wypowiedzi.</w:t>
            </w:r>
          </w:p>
          <w:p w14:paraId="3FC853AD" w14:textId="75040FC0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znajduje w wypowiedzi zarówno p</w:t>
            </w:r>
            <w:r w:rsidR="00292269" w:rsidRPr="008974A5">
              <w:rPr>
                <w:sz w:val="22"/>
                <w:szCs w:val="22"/>
              </w:rPr>
              <w:t>roste, jak i złożone informacje wypowiedzi (np. dot. niezwykłych targów żywności).</w:t>
            </w:r>
          </w:p>
          <w:p w14:paraId="723B794B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  <w:p w14:paraId="6EA91F90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684557D3" w14:textId="63AE42AA" w:rsidR="00292269" w:rsidRPr="008974A5" w:rsidRDefault="00292269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lastRenderedPageBreak/>
              <w:t>Bez problemu samodzielnie określa intencje nadawcy wypowiedzi.</w:t>
            </w:r>
          </w:p>
          <w:p w14:paraId="3DF36AF7" w14:textId="40F2D885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określa kontekst wypowiedzi.</w:t>
            </w:r>
          </w:p>
          <w:p w14:paraId="5379689E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5E364C7D" w14:textId="28FBB7DE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problemu samodzielnie określa główną myśl wypowiedzi.</w:t>
            </w:r>
          </w:p>
          <w:p w14:paraId="033EE047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21525FC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trudem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liczne błędy.</w:t>
            </w:r>
          </w:p>
          <w:p w14:paraId="46AD4942" w14:textId="0059BF29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Mimo pomocy z trudem określa </w:t>
            </w:r>
            <w:r w:rsidRPr="008974A5">
              <w:rPr>
                <w:spacing w:val="-18"/>
                <w:sz w:val="22"/>
                <w:szCs w:val="22"/>
              </w:rPr>
              <w:t>główną</w:t>
            </w:r>
            <w:r w:rsidRPr="008974A5">
              <w:rPr>
                <w:sz w:val="22"/>
                <w:szCs w:val="22"/>
              </w:rPr>
              <w:t xml:space="preserve">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209C1F3F" w14:textId="26768883" w:rsidR="009559E6" w:rsidRPr="008974A5" w:rsidRDefault="009559E6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Mimo pomocy z trudem określa</w:t>
            </w:r>
            <w:r w:rsidR="00A81F37" w:rsidRPr="008974A5">
              <w:rPr>
                <w:sz w:val="22"/>
                <w:szCs w:val="22"/>
              </w:rPr>
              <w:t xml:space="preserve"> intencje autora tekstu.</w:t>
            </w:r>
          </w:p>
          <w:p w14:paraId="71BB8C20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73AF58D3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46D05653" w14:textId="1195916D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niewielką pomocą 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popełnia dość liczne błędy.</w:t>
            </w:r>
          </w:p>
          <w:p w14:paraId="08975609" w14:textId="05D705CD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niewielką pomocą na ogół</w:t>
            </w:r>
            <w:r w:rsidRPr="008974A5">
              <w:rPr>
                <w:spacing w:val="-18"/>
                <w:sz w:val="22"/>
                <w:szCs w:val="22"/>
              </w:rPr>
              <w:t xml:space="preserve"> </w:t>
            </w:r>
            <w:r w:rsidR="009559E6" w:rsidRPr="008974A5">
              <w:rPr>
                <w:spacing w:val="-18"/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 xml:space="preserve">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18C7CD4" w14:textId="4EBAF0E3" w:rsidR="0040161E" w:rsidRPr="008974A5" w:rsidRDefault="009559E6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</w:t>
            </w:r>
            <w:r w:rsidRPr="008974A5">
              <w:rPr>
                <w:spacing w:val="-18"/>
                <w:sz w:val="22"/>
                <w:szCs w:val="22"/>
              </w:rPr>
              <w:t xml:space="preserve"> poprawnie </w:t>
            </w:r>
            <w:r w:rsidRPr="008974A5">
              <w:rPr>
                <w:sz w:val="22"/>
                <w:szCs w:val="22"/>
              </w:rPr>
              <w:t xml:space="preserve">określa </w:t>
            </w:r>
            <w:r w:rsidR="00A81F37" w:rsidRPr="008974A5">
              <w:rPr>
                <w:sz w:val="22"/>
                <w:szCs w:val="22"/>
              </w:rPr>
              <w:t>intencje autora tekstu.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31F8CDD4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Na ogół znajduje w tekście określone informacje, przy wyszukiwaniu złożonych informacji </w:t>
            </w:r>
            <w:r w:rsidR="006552DF" w:rsidRPr="008974A5">
              <w:rPr>
                <w:sz w:val="22"/>
                <w:szCs w:val="22"/>
              </w:rPr>
              <w:t xml:space="preserve">(np. w tekście ostrzeżenia dla alergików) </w:t>
            </w:r>
            <w:r w:rsidRPr="008974A5">
              <w:rPr>
                <w:sz w:val="22"/>
                <w:szCs w:val="22"/>
              </w:rPr>
              <w:t>zdarza mu się popełniać błędy.</w:t>
            </w:r>
          </w:p>
          <w:p w14:paraId="4B4F4DAF" w14:textId="16A6A15D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Na ogół </w:t>
            </w:r>
            <w:r w:rsidR="009559E6" w:rsidRPr="008974A5">
              <w:rPr>
                <w:sz w:val="22"/>
                <w:szCs w:val="22"/>
              </w:rPr>
              <w:t xml:space="preserve">poprawnie </w:t>
            </w:r>
            <w:r w:rsidRPr="008974A5">
              <w:rPr>
                <w:sz w:val="22"/>
                <w:szCs w:val="22"/>
              </w:rPr>
              <w:t>określa główną myśl tekstu/</w:t>
            </w:r>
            <w:r w:rsidR="009559E6" w:rsidRPr="008974A5">
              <w:rPr>
                <w:sz w:val="22"/>
                <w:szCs w:val="22"/>
              </w:rPr>
              <w:t xml:space="preserve"> </w:t>
            </w:r>
            <w:r w:rsidRPr="008974A5">
              <w:rPr>
                <w:sz w:val="22"/>
                <w:szCs w:val="22"/>
              </w:rPr>
              <w:t xml:space="preserve">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7B19A558" w14:textId="65350CB6" w:rsidR="0040161E" w:rsidRPr="008974A5" w:rsidRDefault="009559E6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Na ogół poprawnie określa intencje autora tekstu.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28EF9848" w14:textId="77777777" w:rsidR="009559E6" w:rsidRPr="008974A5" w:rsidRDefault="009559E6" w:rsidP="004908E7">
            <w:pPr>
              <w:tabs>
                <w:tab w:val="left" w:pos="226"/>
              </w:tabs>
              <w:ind w:left="226"/>
              <w:jc w:val="both"/>
            </w:pPr>
          </w:p>
          <w:p w14:paraId="0973723F" w14:textId="30FCFF94" w:rsidR="0040161E" w:rsidRPr="008974A5" w:rsidRDefault="001A1888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samodzielnie znajduje w tekście podstawowe oraz złożone informacje</w:t>
            </w:r>
            <w:r w:rsidR="006552DF" w:rsidRPr="008974A5">
              <w:rPr>
                <w:sz w:val="22"/>
                <w:szCs w:val="22"/>
              </w:rPr>
              <w:t>(np. w tekście ostrzeżenia dla alergików)</w:t>
            </w:r>
            <w:r w:rsidRPr="008974A5">
              <w:rPr>
                <w:sz w:val="22"/>
                <w:szCs w:val="22"/>
              </w:rPr>
              <w:t>.</w:t>
            </w:r>
          </w:p>
          <w:p w14:paraId="74CD2E54" w14:textId="77777777" w:rsidR="00A81F37" w:rsidRPr="008974A5" w:rsidRDefault="00A81F37" w:rsidP="004908E7">
            <w:pPr>
              <w:pStyle w:val="Akapitzlist"/>
              <w:jc w:val="both"/>
            </w:pPr>
          </w:p>
          <w:p w14:paraId="2C5FDDD0" w14:textId="77777777" w:rsidR="00A81F37" w:rsidRPr="008974A5" w:rsidRDefault="00A81F37" w:rsidP="004908E7">
            <w:pPr>
              <w:tabs>
                <w:tab w:val="left" w:pos="226"/>
              </w:tabs>
              <w:ind w:left="226"/>
              <w:jc w:val="both"/>
              <w:rPr>
                <w:sz w:val="16"/>
                <w:szCs w:val="16"/>
              </w:rPr>
            </w:pPr>
          </w:p>
          <w:p w14:paraId="3D2B479A" w14:textId="4066B9AF" w:rsidR="006552DF" w:rsidRPr="008974A5" w:rsidRDefault="006552DF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 xml:space="preserve">Z łatwością samodzielnie określa główną myśl tekstu/fragmentu </w:t>
            </w:r>
            <w:r w:rsidRPr="008974A5">
              <w:rPr>
                <w:spacing w:val="-18"/>
                <w:sz w:val="22"/>
                <w:szCs w:val="22"/>
              </w:rPr>
              <w:t>tekstu.</w:t>
            </w:r>
          </w:p>
          <w:p w14:paraId="4397FB08" w14:textId="2B3A079E" w:rsidR="009559E6" w:rsidRPr="008974A5" w:rsidRDefault="009559E6" w:rsidP="004908E7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8974A5">
              <w:rPr>
                <w:sz w:val="22"/>
                <w:szCs w:val="22"/>
              </w:rPr>
              <w:t>Z łatwością i poprawnie określa intencje autora tekstu.</w:t>
            </w:r>
          </w:p>
          <w:p w14:paraId="71DBE57A" w14:textId="77777777" w:rsidR="0040161E" w:rsidRPr="008974A5" w:rsidRDefault="0040161E" w:rsidP="004908E7">
            <w:pPr>
              <w:jc w:val="both"/>
              <w:rPr>
                <w:sz w:val="22"/>
                <w:szCs w:val="22"/>
              </w:rPr>
            </w:pPr>
          </w:p>
        </w:tc>
      </w:tr>
      <w:tr w:rsidR="0040161E" w:rsidRPr="008974A5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C6E1" w14:textId="77777777" w:rsidR="00A81F37" w:rsidRPr="008974A5" w:rsidRDefault="001A1888" w:rsidP="004908E7">
            <w:pPr>
              <w:numPr>
                <w:ilvl w:val="0"/>
                <w:numId w:val="5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</w:t>
            </w:r>
            <w:r w:rsidR="006552DF" w:rsidRPr="008974A5">
              <w:rPr>
                <w:sz w:val="22"/>
                <w:szCs w:val="22"/>
              </w:rPr>
              <w:lastRenderedPageBreak/>
              <w:t>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05A0ED82" w14:textId="77777777" w:rsidR="00A81F37" w:rsidRPr="008974A5" w:rsidRDefault="00A81F37" w:rsidP="004908E7">
            <w:pPr>
              <w:ind w:left="181"/>
              <w:jc w:val="both"/>
            </w:pPr>
          </w:p>
          <w:p w14:paraId="4A326119" w14:textId="4ECF66A0" w:rsidR="0040161E" w:rsidRPr="008974A5" w:rsidRDefault="001A1888" w:rsidP="004908E7">
            <w:pPr>
              <w:numPr>
                <w:ilvl w:val="0"/>
                <w:numId w:val="5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Rzadko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09C3D4CD" w14:textId="77777777" w:rsidR="0040161E" w:rsidRPr="008974A5" w:rsidRDefault="0040161E" w:rsidP="004908E7">
            <w:pPr>
              <w:ind w:left="226" w:hanging="278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25FB8" w14:textId="77777777" w:rsidR="00A81F37" w:rsidRPr="008974A5" w:rsidRDefault="001A1888" w:rsidP="004908E7">
            <w:pPr>
              <w:numPr>
                <w:ilvl w:val="0"/>
                <w:numId w:val="5"/>
              </w:numPr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</w:t>
            </w:r>
            <w:r w:rsidR="006552DF" w:rsidRPr="008974A5">
              <w:rPr>
                <w:sz w:val="22"/>
                <w:szCs w:val="22"/>
              </w:rPr>
              <w:lastRenderedPageBreak/>
              <w:t>ludzi, 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567A8ACF" w14:textId="59EED5D5" w:rsidR="0040161E" w:rsidRPr="008974A5" w:rsidRDefault="001A1888" w:rsidP="004908E7">
            <w:pPr>
              <w:numPr>
                <w:ilvl w:val="0"/>
                <w:numId w:val="5"/>
              </w:numPr>
              <w:ind w:left="180" w:hanging="180"/>
              <w:jc w:val="both"/>
            </w:pPr>
            <w:r w:rsidRPr="008974A5">
              <w:rPr>
                <w:sz w:val="22"/>
                <w:szCs w:val="22"/>
              </w:rPr>
              <w:t xml:space="preserve">Czasami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62C162B" w14:textId="77777777" w:rsidR="0040161E" w:rsidRPr="008974A5" w:rsidRDefault="0040161E" w:rsidP="004908E7">
            <w:pPr>
              <w:ind w:left="226" w:hanging="278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D1D7F" w14:textId="77777777" w:rsidR="00A81F37" w:rsidRPr="008974A5" w:rsidRDefault="001A1888" w:rsidP="004908E7">
            <w:pPr>
              <w:numPr>
                <w:ilvl w:val="0"/>
                <w:numId w:val="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</w:t>
            </w:r>
            <w:r w:rsidR="006552DF" w:rsidRPr="008974A5">
              <w:rPr>
                <w:sz w:val="22"/>
                <w:szCs w:val="22"/>
              </w:rPr>
              <w:lastRenderedPageBreak/>
              <w:t>miejsca, przedmioty, wydarzenia i zjawiska; opowiada o 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4D2C64E4" w14:textId="4DD1509A" w:rsidR="0040161E" w:rsidRPr="008974A5" w:rsidRDefault="001A1888" w:rsidP="004908E7">
            <w:pPr>
              <w:numPr>
                <w:ilvl w:val="0"/>
                <w:numId w:val="5"/>
              </w:numPr>
              <w:ind w:left="181" w:hanging="142"/>
              <w:jc w:val="both"/>
            </w:pPr>
            <w:r w:rsidRPr="008974A5">
              <w:rPr>
                <w:sz w:val="22"/>
                <w:szCs w:val="22"/>
              </w:rPr>
              <w:t xml:space="preserve">Na ogół poprawnie </w:t>
            </w:r>
            <w:r w:rsidR="006552DF" w:rsidRPr="008974A5">
              <w:rPr>
                <w:sz w:val="22"/>
                <w:szCs w:val="22"/>
              </w:rPr>
              <w:t>rozpoznaje liczbę sylab w wyrazach.</w:t>
            </w:r>
          </w:p>
          <w:p w14:paraId="3B2769FA" w14:textId="77777777" w:rsidR="0040161E" w:rsidRPr="008974A5" w:rsidRDefault="0040161E" w:rsidP="004908E7">
            <w:pPr>
              <w:ind w:left="992" w:hanging="278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57DC" w14:textId="77777777" w:rsidR="006552DF" w:rsidRPr="008974A5" w:rsidRDefault="001A1888" w:rsidP="004908E7">
            <w:pPr>
              <w:numPr>
                <w:ilvl w:val="0"/>
                <w:numId w:val="19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552DF" w:rsidRPr="008974A5">
              <w:rPr>
                <w:sz w:val="22"/>
                <w:szCs w:val="22"/>
              </w:rPr>
              <w:t xml:space="preserve">przedstawia fakty z przeszłości (np. opisuje, co się wydarzyło konkretnym osobom); opisuje ludzi, miejsca, przedmioty, wydarzenia i zjawiska; opowiada o </w:t>
            </w:r>
            <w:r w:rsidR="006552DF" w:rsidRPr="008974A5">
              <w:rPr>
                <w:sz w:val="22"/>
                <w:szCs w:val="22"/>
              </w:rPr>
              <w:lastRenderedPageBreak/>
              <w:t>wydarzeniach przeszłych (np. co było na śniadanie), opowiada o czynnościach z teraźniejszości (dot. opisu ilustracji), wyraża i uzasadnia swoją opinię, przedstawia fakty z teraźniejszości (np. co należy zrobić, jeśli zachodzi konkretna okoliczność), opisuje upodobania (np. dot. potraw).</w:t>
            </w:r>
          </w:p>
          <w:p w14:paraId="1CF083A7" w14:textId="77777777" w:rsidR="00A81F37" w:rsidRPr="008974A5" w:rsidRDefault="00A81F37" w:rsidP="004908E7">
            <w:pPr>
              <w:jc w:val="both"/>
              <w:rPr>
                <w:sz w:val="22"/>
                <w:szCs w:val="22"/>
              </w:rPr>
            </w:pPr>
          </w:p>
          <w:p w14:paraId="51F75B2F" w14:textId="77777777" w:rsidR="00A81F37" w:rsidRPr="008974A5" w:rsidRDefault="00A81F37" w:rsidP="004908E7">
            <w:pPr>
              <w:jc w:val="both"/>
              <w:rPr>
                <w:sz w:val="22"/>
                <w:szCs w:val="22"/>
              </w:rPr>
            </w:pPr>
          </w:p>
          <w:p w14:paraId="1971F8C9" w14:textId="77777777" w:rsidR="00A81F37" w:rsidRPr="008974A5" w:rsidRDefault="00A81F37" w:rsidP="004908E7">
            <w:pPr>
              <w:jc w:val="both"/>
              <w:rPr>
                <w:sz w:val="22"/>
                <w:szCs w:val="22"/>
              </w:rPr>
            </w:pPr>
          </w:p>
          <w:p w14:paraId="44620146" w14:textId="77777777" w:rsidR="00A81F37" w:rsidRPr="008974A5" w:rsidRDefault="00A81F37" w:rsidP="004908E7">
            <w:pPr>
              <w:jc w:val="both"/>
              <w:rPr>
                <w:sz w:val="22"/>
                <w:szCs w:val="22"/>
              </w:rPr>
            </w:pPr>
          </w:p>
          <w:p w14:paraId="7ED7B47D" w14:textId="77777777" w:rsidR="00A81F37" w:rsidRPr="008974A5" w:rsidRDefault="00A81F37" w:rsidP="004908E7">
            <w:pPr>
              <w:jc w:val="both"/>
            </w:pPr>
          </w:p>
          <w:p w14:paraId="4E04EDC7" w14:textId="720DF803" w:rsidR="0040161E" w:rsidRPr="008974A5" w:rsidRDefault="001A1888" w:rsidP="004908E7">
            <w:pPr>
              <w:numPr>
                <w:ilvl w:val="0"/>
                <w:numId w:val="19"/>
              </w:numPr>
              <w:ind w:left="181" w:hanging="181"/>
              <w:jc w:val="both"/>
            </w:pPr>
            <w:r w:rsidRPr="008974A5">
              <w:rPr>
                <w:sz w:val="22"/>
                <w:szCs w:val="22"/>
              </w:rPr>
              <w:t xml:space="preserve">Poprawnie rozpoznaje </w:t>
            </w:r>
            <w:r w:rsidR="006552DF" w:rsidRPr="008974A5">
              <w:rPr>
                <w:sz w:val="22"/>
                <w:szCs w:val="22"/>
              </w:rPr>
              <w:t>liczbę sylab w wyrazach.</w:t>
            </w:r>
            <w:r w:rsidRPr="008974A5">
              <w:rPr>
                <w:sz w:val="22"/>
                <w:szCs w:val="22"/>
              </w:rPr>
              <w:t xml:space="preserve"> </w:t>
            </w:r>
          </w:p>
        </w:tc>
      </w:tr>
      <w:tr w:rsidR="0040161E" w:rsidRPr="008974A5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41AB" w14:textId="1B0F36F4" w:rsidR="0040161E" w:rsidRPr="008974A5" w:rsidRDefault="001A1888" w:rsidP="004908E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8A9FE" w14:textId="4477CC79" w:rsidR="0040161E" w:rsidRPr="008974A5" w:rsidRDefault="001A1888" w:rsidP="004908E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 lub z pomocą nauczyciela tworzy bardzo proste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8C55B" w14:textId="75206CE0" w:rsidR="0040161E" w:rsidRPr="008974A5" w:rsidRDefault="001A1888" w:rsidP="004908E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 niezakłócające komunikacji, tworzy proste i bardziej złożone wypowiedzi pisemne: opisuje formy aktywnego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2B264" w14:textId="5D06EC7B" w:rsidR="0040161E" w:rsidRPr="008974A5" w:rsidRDefault="001A1888" w:rsidP="004908E7">
            <w:pPr>
              <w:pStyle w:val="Akapitzlist"/>
              <w:numPr>
                <w:ilvl w:val="0"/>
                <w:numId w:val="46"/>
              </w:numPr>
              <w:tabs>
                <w:tab w:val="clear" w:pos="727"/>
                <w:tab w:val="num" w:pos="181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Samodzielnie, stosując urozmaicone słownictwo, tworzy proste i bardziej złożone wypowiedzi pisemne: </w:t>
            </w:r>
            <w:r w:rsidR="006552DF" w:rsidRPr="008974A5">
              <w:rPr>
                <w:sz w:val="22"/>
                <w:szCs w:val="22"/>
              </w:rPr>
              <w:t>opisuje ludzi, miejsca, przedmioty i zjawiska (np. miejsca, w których można dobrze zjeść), opisuje upodobania (np. swoje ulubione miejsce), opisuje fakty z teraźniejszości (np. pisze zaproszenie na przyjęcie urodzinowe).</w:t>
            </w:r>
          </w:p>
        </w:tc>
      </w:tr>
      <w:tr w:rsidR="0040161E" w:rsidRPr="008974A5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B0FA2" w14:textId="1F8BE938" w:rsidR="0040161E" w:rsidRPr="008974A5" w:rsidRDefault="001A1888" w:rsidP="004908E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Nieudolnie reaguje w prostych sytuacjach, popełniając liczne błędy:</w:t>
            </w:r>
            <w:r w:rsidRPr="008974A5">
              <w:t xml:space="preserve">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EBBC2" w14:textId="557ED864" w:rsidR="0040161E" w:rsidRPr="008974A5" w:rsidRDefault="001A1888" w:rsidP="004908E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</w:tabs>
              <w:ind w:left="180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Reaguje w prostych sytuacjach, często popełniając błędy: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  <w:p w14:paraId="4D35C73D" w14:textId="77777777" w:rsidR="0040161E" w:rsidRPr="008974A5" w:rsidRDefault="0040161E" w:rsidP="004908E7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2A13" w14:textId="6A06B477" w:rsidR="0040161E" w:rsidRPr="008974A5" w:rsidRDefault="001A1888" w:rsidP="004908E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42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="006552DF" w:rsidRPr="008974A5">
              <w:rPr>
                <w:sz w:val="22"/>
                <w:szCs w:val="22"/>
              </w:rPr>
              <w:t>uzyskuje i przekazuje informacje (np. dotyczące upodobań żywieniowych/</w:t>
            </w:r>
            <w:r w:rsidR="00A81F37" w:rsidRPr="008974A5">
              <w:rPr>
                <w:sz w:val="22"/>
                <w:szCs w:val="22"/>
              </w:rPr>
              <w:t xml:space="preserve"> </w:t>
            </w:r>
            <w:r w:rsidR="006552DF" w:rsidRPr="008974A5">
              <w:rPr>
                <w:sz w:val="22"/>
                <w:szCs w:val="22"/>
              </w:rPr>
              <w:t xml:space="preserve">spożytego posiłku).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CAA31" w14:textId="5F4E3CC8" w:rsidR="0040161E" w:rsidRPr="008974A5" w:rsidRDefault="001A1888" w:rsidP="004908E7">
            <w:pPr>
              <w:pStyle w:val="Akapitzlist"/>
              <w:numPr>
                <w:ilvl w:val="0"/>
                <w:numId w:val="47"/>
              </w:numPr>
              <w:tabs>
                <w:tab w:val="clear" w:pos="727"/>
                <w:tab w:val="num" w:pos="181"/>
              </w:tabs>
              <w:ind w:left="181" w:hanging="181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6552DF" w:rsidRPr="008974A5">
              <w:rPr>
                <w:sz w:val="22"/>
                <w:szCs w:val="22"/>
              </w:rPr>
              <w:t xml:space="preserve">uzyskuje i przekazuje informacje (np. dotyczące upodobań żywieniowych/spożytego posiłku). </w:t>
            </w:r>
          </w:p>
        </w:tc>
      </w:tr>
      <w:tr w:rsidR="0040161E" w:rsidRPr="008974A5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Pr="008974A5" w:rsidRDefault="001A1888" w:rsidP="004908E7">
            <w:pPr>
              <w:jc w:val="both"/>
            </w:pPr>
            <w:r w:rsidRPr="008974A5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E8B9" w14:textId="7ADFC7D3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trudem i często niepoprawnie przekazuje w języku </w:t>
            </w:r>
            <w:r w:rsidR="002F5F02" w:rsidRPr="008974A5">
              <w:rPr>
                <w:sz w:val="22"/>
                <w:szCs w:val="22"/>
              </w:rPr>
              <w:t>angielskim</w:t>
            </w:r>
            <w:r w:rsidRPr="008974A5">
              <w:rPr>
                <w:sz w:val="22"/>
                <w:szCs w:val="22"/>
              </w:rPr>
              <w:t xml:space="preserve"> informacje sformułowane w języku </w:t>
            </w:r>
            <w:r w:rsidR="006552DF" w:rsidRPr="008974A5">
              <w:rPr>
                <w:sz w:val="22"/>
                <w:szCs w:val="22"/>
              </w:rPr>
              <w:t>polskim</w:t>
            </w:r>
            <w:r w:rsidRPr="008974A5">
              <w:rPr>
                <w:sz w:val="22"/>
                <w:szCs w:val="22"/>
              </w:rPr>
              <w:t>.</w:t>
            </w:r>
          </w:p>
          <w:p w14:paraId="32434AC6" w14:textId="3A4EB2DF" w:rsidR="006552DF" w:rsidRPr="008974A5" w:rsidRDefault="006552DF" w:rsidP="007D6782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FA7C" w14:textId="46467BD6" w:rsidR="002F5F02" w:rsidRPr="008974A5" w:rsidRDefault="002F5F0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Przekazuje w języku angielskim informacje sformułowane w języku polskim, czasem popełniając błędy.</w:t>
            </w:r>
          </w:p>
          <w:p w14:paraId="70ACAACA" w14:textId="7830F9F0" w:rsidR="0040161E" w:rsidRPr="008974A5" w:rsidRDefault="0040161E" w:rsidP="007D6782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A1FC8" w14:textId="3EC029A0" w:rsidR="002F5F02" w:rsidRPr="008974A5" w:rsidRDefault="002F5F02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6F40B2D9" w14:textId="09F15FBB" w:rsidR="0040161E" w:rsidRPr="008974A5" w:rsidRDefault="0040161E" w:rsidP="007D6782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059AD" w14:textId="068BBD40" w:rsidR="0040161E" w:rsidRPr="008974A5" w:rsidRDefault="001A1888" w:rsidP="004908E7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sz w:val="22"/>
                <w:szCs w:val="22"/>
              </w:rPr>
            </w:pPr>
            <w:r w:rsidRPr="008974A5">
              <w:rPr>
                <w:sz w:val="22"/>
                <w:szCs w:val="22"/>
              </w:rPr>
              <w:t xml:space="preserve">Z łatwością i poprawnie przekazuje w języku </w:t>
            </w:r>
            <w:r w:rsidR="002F5F02" w:rsidRPr="008974A5">
              <w:rPr>
                <w:sz w:val="22"/>
                <w:szCs w:val="22"/>
              </w:rPr>
              <w:t xml:space="preserve">angielskim </w:t>
            </w:r>
            <w:r w:rsidRPr="008974A5">
              <w:rPr>
                <w:sz w:val="22"/>
                <w:szCs w:val="22"/>
              </w:rPr>
              <w:t>informacje sformułowane w języku angielskim.</w:t>
            </w:r>
          </w:p>
          <w:p w14:paraId="2E1422C6" w14:textId="0BF24002" w:rsidR="002F5F02" w:rsidRPr="008974A5" w:rsidRDefault="002F5F02" w:rsidP="007D6782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F9CF8C3" w14:textId="77777777" w:rsidR="0040161E" w:rsidRDefault="0040161E" w:rsidP="004908E7">
      <w:pPr>
        <w:jc w:val="both"/>
        <w:rPr>
          <w:color w:val="FF0000"/>
        </w:rPr>
      </w:pPr>
    </w:p>
    <w:p w14:paraId="2E261041" w14:textId="77777777" w:rsidR="004908E7" w:rsidRDefault="004908E7">
      <w:pPr>
        <w:jc w:val="both"/>
        <w:rPr>
          <w:color w:val="FF0000"/>
        </w:rPr>
      </w:pPr>
    </w:p>
    <w:sectPr w:rsidR="004908E7">
      <w:headerReference w:type="default" r:id="rId7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F8AB" w14:textId="77777777" w:rsidR="00310AEE" w:rsidRDefault="00310AEE">
      <w:r>
        <w:separator/>
      </w:r>
    </w:p>
  </w:endnote>
  <w:endnote w:type="continuationSeparator" w:id="0">
    <w:p w14:paraId="26751BD7" w14:textId="77777777" w:rsidR="00310AEE" w:rsidRDefault="0031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D04B" w14:textId="77777777" w:rsidR="00310AEE" w:rsidRDefault="00310AEE">
      <w:r>
        <w:separator/>
      </w:r>
    </w:p>
  </w:footnote>
  <w:footnote w:type="continuationSeparator" w:id="0">
    <w:p w14:paraId="2234558B" w14:textId="77777777" w:rsidR="00310AEE" w:rsidRDefault="0031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9559E6" w:rsidRDefault="009559E6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D53166">
      <w:rPr>
        <w:noProof/>
      </w:rPr>
      <w:t>50</w:t>
    </w:r>
    <w:r>
      <w:fldChar w:fldCharType="end"/>
    </w:r>
  </w:p>
  <w:p w14:paraId="11095180" w14:textId="77777777" w:rsidR="009559E6" w:rsidRDefault="009559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7627B38"/>
    <w:multiLevelType w:val="hybridMultilevel"/>
    <w:tmpl w:val="F338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8351B52"/>
    <w:multiLevelType w:val="hybridMultilevel"/>
    <w:tmpl w:val="5B7C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4" w15:restartNumberingAfterBreak="0">
    <w:nsid w:val="16892A88"/>
    <w:multiLevelType w:val="hybridMultilevel"/>
    <w:tmpl w:val="99CA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5B33EA"/>
    <w:multiLevelType w:val="hybridMultilevel"/>
    <w:tmpl w:val="AE2C7EC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6" w15:restartNumberingAfterBreak="0">
    <w:nsid w:val="281E4A3E"/>
    <w:multiLevelType w:val="hybridMultilevel"/>
    <w:tmpl w:val="F384CA9E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7" w15:restartNumberingAfterBreak="0">
    <w:nsid w:val="34335095"/>
    <w:multiLevelType w:val="hybridMultilevel"/>
    <w:tmpl w:val="754EC15A"/>
    <w:lvl w:ilvl="0" w:tplc="00000006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8" w15:restartNumberingAfterBreak="0">
    <w:nsid w:val="4279694F"/>
    <w:multiLevelType w:val="hybridMultilevel"/>
    <w:tmpl w:val="FD402894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9" w15:restartNumberingAfterBreak="0">
    <w:nsid w:val="502D0633"/>
    <w:multiLevelType w:val="hybridMultilevel"/>
    <w:tmpl w:val="0ECAA97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A1C7E"/>
    <w:multiLevelType w:val="hybridMultilevel"/>
    <w:tmpl w:val="D6AC2C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3" w15:restartNumberingAfterBreak="0">
    <w:nsid w:val="5A0B299F"/>
    <w:multiLevelType w:val="hybridMultilevel"/>
    <w:tmpl w:val="0174223C"/>
    <w:lvl w:ilvl="0" w:tplc="080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4" w15:restartNumberingAfterBreak="0">
    <w:nsid w:val="5CA73EBD"/>
    <w:multiLevelType w:val="hybridMultilevel"/>
    <w:tmpl w:val="25B6190E"/>
    <w:lvl w:ilvl="0" w:tplc="00000006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6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38" w15:restartNumberingAfterBreak="0">
    <w:nsid w:val="66B6133B"/>
    <w:multiLevelType w:val="hybridMultilevel"/>
    <w:tmpl w:val="F55EC866"/>
    <w:lvl w:ilvl="0" w:tplc="785495CC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39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A216AC"/>
    <w:multiLevelType w:val="hybridMultilevel"/>
    <w:tmpl w:val="FC18DF72"/>
    <w:lvl w:ilvl="0" w:tplc="0415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1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42" w15:restartNumberingAfterBreak="0">
    <w:nsid w:val="6EC96684"/>
    <w:multiLevelType w:val="hybridMultilevel"/>
    <w:tmpl w:val="04E28F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86D65"/>
    <w:multiLevelType w:val="hybridMultilevel"/>
    <w:tmpl w:val="6BC24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84F1E"/>
    <w:multiLevelType w:val="hybridMultilevel"/>
    <w:tmpl w:val="88C20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033203">
    <w:abstractNumId w:val="0"/>
  </w:num>
  <w:num w:numId="2" w16cid:durableId="1732727905">
    <w:abstractNumId w:val="1"/>
  </w:num>
  <w:num w:numId="3" w16cid:durableId="1606771367">
    <w:abstractNumId w:val="2"/>
  </w:num>
  <w:num w:numId="4" w16cid:durableId="1722513344">
    <w:abstractNumId w:val="3"/>
  </w:num>
  <w:num w:numId="5" w16cid:durableId="1385524252">
    <w:abstractNumId w:val="4"/>
  </w:num>
  <w:num w:numId="6" w16cid:durableId="1929265429">
    <w:abstractNumId w:val="5"/>
  </w:num>
  <w:num w:numId="7" w16cid:durableId="709111778">
    <w:abstractNumId w:val="6"/>
  </w:num>
  <w:num w:numId="8" w16cid:durableId="1999726611">
    <w:abstractNumId w:val="7"/>
  </w:num>
  <w:num w:numId="9" w16cid:durableId="2005281547">
    <w:abstractNumId w:val="8"/>
  </w:num>
  <w:num w:numId="10" w16cid:durableId="704601782">
    <w:abstractNumId w:val="9"/>
  </w:num>
  <w:num w:numId="11" w16cid:durableId="1336347079">
    <w:abstractNumId w:val="10"/>
  </w:num>
  <w:num w:numId="12" w16cid:durableId="1292901088">
    <w:abstractNumId w:val="11"/>
  </w:num>
  <w:num w:numId="13" w16cid:durableId="1153177676">
    <w:abstractNumId w:val="12"/>
  </w:num>
  <w:num w:numId="14" w16cid:durableId="901789617">
    <w:abstractNumId w:val="13"/>
  </w:num>
  <w:num w:numId="15" w16cid:durableId="868224495">
    <w:abstractNumId w:val="14"/>
  </w:num>
  <w:num w:numId="16" w16cid:durableId="1395935364">
    <w:abstractNumId w:val="15"/>
  </w:num>
  <w:num w:numId="17" w16cid:durableId="1983192460">
    <w:abstractNumId w:val="16"/>
  </w:num>
  <w:num w:numId="18" w16cid:durableId="487094893">
    <w:abstractNumId w:val="17"/>
  </w:num>
  <w:num w:numId="19" w16cid:durableId="48572813">
    <w:abstractNumId w:val="18"/>
  </w:num>
  <w:num w:numId="20" w16cid:durableId="726799730">
    <w:abstractNumId w:val="19"/>
  </w:num>
  <w:num w:numId="21" w16cid:durableId="292828043">
    <w:abstractNumId w:val="41"/>
  </w:num>
  <w:num w:numId="22" w16cid:durableId="1376807079">
    <w:abstractNumId w:val="35"/>
  </w:num>
  <w:num w:numId="23" w16cid:durableId="755984195">
    <w:abstractNumId w:val="43"/>
  </w:num>
  <w:num w:numId="24" w16cid:durableId="778764846">
    <w:abstractNumId w:val="32"/>
  </w:num>
  <w:num w:numId="25" w16cid:durableId="29382527">
    <w:abstractNumId w:val="30"/>
  </w:num>
  <w:num w:numId="26" w16cid:durableId="1979530647">
    <w:abstractNumId w:val="39"/>
  </w:num>
  <w:num w:numId="27" w16cid:durableId="821195880">
    <w:abstractNumId w:val="23"/>
  </w:num>
  <w:num w:numId="28" w16cid:durableId="1160580491">
    <w:abstractNumId w:val="31"/>
  </w:num>
  <w:num w:numId="29" w16cid:durableId="1958366431">
    <w:abstractNumId w:val="37"/>
  </w:num>
  <w:num w:numId="30" w16cid:durableId="628977567">
    <w:abstractNumId w:val="44"/>
  </w:num>
  <w:num w:numId="31" w16cid:durableId="1141267741">
    <w:abstractNumId w:val="46"/>
  </w:num>
  <w:num w:numId="32" w16cid:durableId="587883879">
    <w:abstractNumId w:val="40"/>
  </w:num>
  <w:num w:numId="33" w16cid:durableId="1426606363">
    <w:abstractNumId w:val="38"/>
  </w:num>
  <w:num w:numId="34" w16cid:durableId="1557661366">
    <w:abstractNumId w:val="42"/>
  </w:num>
  <w:num w:numId="35" w16cid:durableId="1884753220">
    <w:abstractNumId w:val="24"/>
  </w:num>
  <w:num w:numId="36" w16cid:durableId="621957910">
    <w:abstractNumId w:val="20"/>
  </w:num>
  <w:num w:numId="37" w16cid:durableId="1075979606">
    <w:abstractNumId w:val="28"/>
  </w:num>
  <w:num w:numId="38" w16cid:durableId="461197627">
    <w:abstractNumId w:val="36"/>
  </w:num>
  <w:num w:numId="39" w16cid:durableId="775366634">
    <w:abstractNumId w:val="21"/>
  </w:num>
  <w:num w:numId="40" w16cid:durableId="59638529">
    <w:abstractNumId w:val="29"/>
  </w:num>
  <w:num w:numId="41" w16cid:durableId="1860313394">
    <w:abstractNumId w:val="45"/>
  </w:num>
  <w:num w:numId="42" w16cid:durableId="1952473937">
    <w:abstractNumId w:val="33"/>
  </w:num>
  <w:num w:numId="43" w16cid:durableId="2144732798">
    <w:abstractNumId w:val="25"/>
  </w:num>
  <w:num w:numId="44" w16cid:durableId="1062214225">
    <w:abstractNumId w:val="34"/>
  </w:num>
  <w:num w:numId="45" w16cid:durableId="576865585">
    <w:abstractNumId w:val="22"/>
  </w:num>
  <w:num w:numId="46" w16cid:durableId="70859922">
    <w:abstractNumId w:val="27"/>
  </w:num>
  <w:num w:numId="47" w16cid:durableId="166219286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15ECB"/>
    <w:rsid w:val="0004318A"/>
    <w:rsid w:val="00051A64"/>
    <w:rsid w:val="00063104"/>
    <w:rsid w:val="00064B2B"/>
    <w:rsid w:val="00081A17"/>
    <w:rsid w:val="00093CF4"/>
    <w:rsid w:val="000A0C60"/>
    <w:rsid w:val="000A7F98"/>
    <w:rsid w:val="000B0FEC"/>
    <w:rsid w:val="000B21AE"/>
    <w:rsid w:val="000C22C4"/>
    <w:rsid w:val="000D6CFE"/>
    <w:rsid w:val="000E1E32"/>
    <w:rsid w:val="000F20CF"/>
    <w:rsid w:val="0011192C"/>
    <w:rsid w:val="001129B0"/>
    <w:rsid w:val="00162E8F"/>
    <w:rsid w:val="00174D0D"/>
    <w:rsid w:val="0018231A"/>
    <w:rsid w:val="001A1888"/>
    <w:rsid w:val="001A4FB0"/>
    <w:rsid w:val="001B313E"/>
    <w:rsid w:val="001C00DF"/>
    <w:rsid w:val="001C32A4"/>
    <w:rsid w:val="001D0286"/>
    <w:rsid w:val="001F2C05"/>
    <w:rsid w:val="002060AE"/>
    <w:rsid w:val="00211AF5"/>
    <w:rsid w:val="00214508"/>
    <w:rsid w:val="00214A3A"/>
    <w:rsid w:val="00222256"/>
    <w:rsid w:val="0022709B"/>
    <w:rsid w:val="00231A1C"/>
    <w:rsid w:val="00257C2E"/>
    <w:rsid w:val="00264FBA"/>
    <w:rsid w:val="00292269"/>
    <w:rsid w:val="00292AB0"/>
    <w:rsid w:val="002A5D6A"/>
    <w:rsid w:val="002B4CB8"/>
    <w:rsid w:val="002C480A"/>
    <w:rsid w:val="002D09D1"/>
    <w:rsid w:val="002E0D32"/>
    <w:rsid w:val="002F4ED6"/>
    <w:rsid w:val="002F5F02"/>
    <w:rsid w:val="00305993"/>
    <w:rsid w:val="00310AEE"/>
    <w:rsid w:val="00312009"/>
    <w:rsid w:val="00324463"/>
    <w:rsid w:val="00325021"/>
    <w:rsid w:val="00326CB6"/>
    <w:rsid w:val="003371C0"/>
    <w:rsid w:val="003417AA"/>
    <w:rsid w:val="00363B3E"/>
    <w:rsid w:val="00363EDD"/>
    <w:rsid w:val="00397D87"/>
    <w:rsid w:val="003A05C4"/>
    <w:rsid w:val="003A3A3C"/>
    <w:rsid w:val="003B291D"/>
    <w:rsid w:val="003B5153"/>
    <w:rsid w:val="003D4C50"/>
    <w:rsid w:val="003F0228"/>
    <w:rsid w:val="003F48CF"/>
    <w:rsid w:val="0040161E"/>
    <w:rsid w:val="004069F1"/>
    <w:rsid w:val="004100CD"/>
    <w:rsid w:val="0044561A"/>
    <w:rsid w:val="004472B3"/>
    <w:rsid w:val="004566EE"/>
    <w:rsid w:val="00474C80"/>
    <w:rsid w:val="0047778E"/>
    <w:rsid w:val="004908E7"/>
    <w:rsid w:val="004B1782"/>
    <w:rsid w:val="004F1399"/>
    <w:rsid w:val="004F3968"/>
    <w:rsid w:val="00511E9F"/>
    <w:rsid w:val="00511EAB"/>
    <w:rsid w:val="00556110"/>
    <w:rsid w:val="005728E6"/>
    <w:rsid w:val="00577358"/>
    <w:rsid w:val="00580F47"/>
    <w:rsid w:val="005A17E2"/>
    <w:rsid w:val="005A1B2F"/>
    <w:rsid w:val="005A2F07"/>
    <w:rsid w:val="005A3EBB"/>
    <w:rsid w:val="005A5424"/>
    <w:rsid w:val="005B1F12"/>
    <w:rsid w:val="005C10D8"/>
    <w:rsid w:val="005C5152"/>
    <w:rsid w:val="005D7A8B"/>
    <w:rsid w:val="005F1F22"/>
    <w:rsid w:val="005F634A"/>
    <w:rsid w:val="00601C85"/>
    <w:rsid w:val="0060408A"/>
    <w:rsid w:val="0060731E"/>
    <w:rsid w:val="00611603"/>
    <w:rsid w:val="00613CAC"/>
    <w:rsid w:val="0063303F"/>
    <w:rsid w:val="00641C6B"/>
    <w:rsid w:val="0065074A"/>
    <w:rsid w:val="006526AD"/>
    <w:rsid w:val="006552DF"/>
    <w:rsid w:val="00665176"/>
    <w:rsid w:val="006655E4"/>
    <w:rsid w:val="0067211C"/>
    <w:rsid w:val="00672B38"/>
    <w:rsid w:val="00684253"/>
    <w:rsid w:val="00691DE5"/>
    <w:rsid w:val="006A48F6"/>
    <w:rsid w:val="006A7B10"/>
    <w:rsid w:val="006B46EA"/>
    <w:rsid w:val="006C74E3"/>
    <w:rsid w:val="006E11B4"/>
    <w:rsid w:val="0070621B"/>
    <w:rsid w:val="00720522"/>
    <w:rsid w:val="00721758"/>
    <w:rsid w:val="00721902"/>
    <w:rsid w:val="0073251D"/>
    <w:rsid w:val="007418AE"/>
    <w:rsid w:val="00743D7D"/>
    <w:rsid w:val="00743EEF"/>
    <w:rsid w:val="00761DB7"/>
    <w:rsid w:val="00767581"/>
    <w:rsid w:val="007744A9"/>
    <w:rsid w:val="00775308"/>
    <w:rsid w:val="00777A3C"/>
    <w:rsid w:val="00782843"/>
    <w:rsid w:val="007867FE"/>
    <w:rsid w:val="00791A0D"/>
    <w:rsid w:val="00796F6D"/>
    <w:rsid w:val="007A1F86"/>
    <w:rsid w:val="007C3C9C"/>
    <w:rsid w:val="007D1B5C"/>
    <w:rsid w:val="007D6782"/>
    <w:rsid w:val="007D6F36"/>
    <w:rsid w:val="007E4D14"/>
    <w:rsid w:val="007F79CF"/>
    <w:rsid w:val="00802C35"/>
    <w:rsid w:val="00807290"/>
    <w:rsid w:val="008301C5"/>
    <w:rsid w:val="0085521F"/>
    <w:rsid w:val="008974A5"/>
    <w:rsid w:val="008C3A83"/>
    <w:rsid w:val="008D1452"/>
    <w:rsid w:val="008E2B72"/>
    <w:rsid w:val="008E35CE"/>
    <w:rsid w:val="008E78FF"/>
    <w:rsid w:val="008E7DAA"/>
    <w:rsid w:val="008F4C52"/>
    <w:rsid w:val="00910AE9"/>
    <w:rsid w:val="00910EC1"/>
    <w:rsid w:val="00935342"/>
    <w:rsid w:val="0094710B"/>
    <w:rsid w:val="009559E6"/>
    <w:rsid w:val="00960448"/>
    <w:rsid w:val="009764AD"/>
    <w:rsid w:val="00987838"/>
    <w:rsid w:val="009A05FD"/>
    <w:rsid w:val="009C1C0E"/>
    <w:rsid w:val="009C4E77"/>
    <w:rsid w:val="009C513A"/>
    <w:rsid w:val="009D0555"/>
    <w:rsid w:val="009E3D1A"/>
    <w:rsid w:val="009E3EE7"/>
    <w:rsid w:val="00A0628A"/>
    <w:rsid w:val="00A134FE"/>
    <w:rsid w:val="00A15643"/>
    <w:rsid w:val="00A1747C"/>
    <w:rsid w:val="00A26FED"/>
    <w:rsid w:val="00A304CA"/>
    <w:rsid w:val="00A34A88"/>
    <w:rsid w:val="00A36D1D"/>
    <w:rsid w:val="00A57437"/>
    <w:rsid w:val="00A62AAF"/>
    <w:rsid w:val="00A81F37"/>
    <w:rsid w:val="00AA385B"/>
    <w:rsid w:val="00AB09B8"/>
    <w:rsid w:val="00AC41D3"/>
    <w:rsid w:val="00AC5BAD"/>
    <w:rsid w:val="00AF1A44"/>
    <w:rsid w:val="00AF271F"/>
    <w:rsid w:val="00B055BB"/>
    <w:rsid w:val="00B15442"/>
    <w:rsid w:val="00B434D9"/>
    <w:rsid w:val="00B460DC"/>
    <w:rsid w:val="00B53EBF"/>
    <w:rsid w:val="00BB26B5"/>
    <w:rsid w:val="00BD05A4"/>
    <w:rsid w:val="00BF122D"/>
    <w:rsid w:val="00BF222F"/>
    <w:rsid w:val="00C0164E"/>
    <w:rsid w:val="00C017F1"/>
    <w:rsid w:val="00C03FAD"/>
    <w:rsid w:val="00C11675"/>
    <w:rsid w:val="00C14124"/>
    <w:rsid w:val="00C156EC"/>
    <w:rsid w:val="00C17137"/>
    <w:rsid w:val="00C3515E"/>
    <w:rsid w:val="00C36102"/>
    <w:rsid w:val="00C70284"/>
    <w:rsid w:val="00C7343F"/>
    <w:rsid w:val="00CB084C"/>
    <w:rsid w:val="00CC1948"/>
    <w:rsid w:val="00CD7C1E"/>
    <w:rsid w:val="00CE3393"/>
    <w:rsid w:val="00CE45EA"/>
    <w:rsid w:val="00CF2D02"/>
    <w:rsid w:val="00D11D13"/>
    <w:rsid w:val="00D136CA"/>
    <w:rsid w:val="00D20240"/>
    <w:rsid w:val="00D42DFA"/>
    <w:rsid w:val="00D53166"/>
    <w:rsid w:val="00D53208"/>
    <w:rsid w:val="00D81449"/>
    <w:rsid w:val="00D96FF4"/>
    <w:rsid w:val="00DA1BF3"/>
    <w:rsid w:val="00DB60D7"/>
    <w:rsid w:val="00DB7BA3"/>
    <w:rsid w:val="00DC7C05"/>
    <w:rsid w:val="00DD3EB2"/>
    <w:rsid w:val="00DE4B88"/>
    <w:rsid w:val="00DE6D74"/>
    <w:rsid w:val="00DF5A6A"/>
    <w:rsid w:val="00DF7579"/>
    <w:rsid w:val="00E0542F"/>
    <w:rsid w:val="00E10DAB"/>
    <w:rsid w:val="00E24433"/>
    <w:rsid w:val="00E36D8D"/>
    <w:rsid w:val="00E42129"/>
    <w:rsid w:val="00E87255"/>
    <w:rsid w:val="00EA3073"/>
    <w:rsid w:val="00EA6A75"/>
    <w:rsid w:val="00EB1246"/>
    <w:rsid w:val="00EB31C0"/>
    <w:rsid w:val="00EB4326"/>
    <w:rsid w:val="00EB45EE"/>
    <w:rsid w:val="00EB6304"/>
    <w:rsid w:val="00EC4650"/>
    <w:rsid w:val="00EC5644"/>
    <w:rsid w:val="00ED1E31"/>
    <w:rsid w:val="00EF3DE1"/>
    <w:rsid w:val="00EF49B4"/>
    <w:rsid w:val="00F13BF1"/>
    <w:rsid w:val="00F319FD"/>
    <w:rsid w:val="00F335D2"/>
    <w:rsid w:val="00F33D98"/>
    <w:rsid w:val="00F35F4E"/>
    <w:rsid w:val="00F36269"/>
    <w:rsid w:val="00F40F9E"/>
    <w:rsid w:val="00F41E25"/>
    <w:rsid w:val="00F431D5"/>
    <w:rsid w:val="00F5067F"/>
    <w:rsid w:val="00F56F2A"/>
    <w:rsid w:val="00F92F43"/>
    <w:rsid w:val="00F96474"/>
    <w:rsid w:val="00FA533F"/>
    <w:rsid w:val="00FA5D29"/>
    <w:rsid w:val="00FC4019"/>
    <w:rsid w:val="00FC473A"/>
    <w:rsid w:val="00FD1A93"/>
    <w:rsid w:val="00FD39BC"/>
    <w:rsid w:val="00FD4B11"/>
    <w:rsid w:val="00FE0A5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B9406DC1-D7F6-4319-920D-F048C90D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character" w:customStyle="1" w:styleId="seppron-before">
    <w:name w:val="seppron-before"/>
    <w:rsid w:val="00EF49B4"/>
  </w:style>
  <w:style w:type="character" w:customStyle="1" w:styleId="seppron-after">
    <w:name w:val="seppron-after"/>
    <w:rsid w:val="00EF49B4"/>
  </w:style>
  <w:style w:type="character" w:styleId="Odwoanieprzypisukocowego">
    <w:name w:val="endnote reference"/>
    <w:basedOn w:val="Domylnaczcionkaakapitu"/>
    <w:uiPriority w:val="99"/>
    <w:semiHidden/>
    <w:unhideWhenUsed/>
    <w:rsid w:val="002060A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E10DAB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semiHidden/>
    <w:unhideWhenUsed/>
    <w:rsid w:val="00E1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20518</Words>
  <Characters>123113</Characters>
  <Application>Microsoft Office Word</Application>
  <DocSecurity>0</DocSecurity>
  <Lines>1025</Lines>
  <Paragraphs>286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143345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Malgorzata.Mostek</dc:creator>
  <cp:lastModifiedBy>Wioletta Fert</cp:lastModifiedBy>
  <cp:revision>4</cp:revision>
  <cp:lastPrinted>1995-11-21T15:41:00Z</cp:lastPrinted>
  <dcterms:created xsi:type="dcterms:W3CDTF">2022-10-01T15:38:00Z</dcterms:created>
  <dcterms:modified xsi:type="dcterms:W3CDTF">2022-10-02T08:05:00Z</dcterms:modified>
</cp:coreProperties>
</file>